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4FDB" w14:textId="375ACA7B" w:rsidR="007936A6" w:rsidRPr="00922B24" w:rsidRDefault="005E0FEB" w:rsidP="0092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Директору ГПОУ РК «Колледж культуры»</w:t>
      </w:r>
    </w:p>
    <w:p w14:paraId="31169612" w14:textId="28BDC14A" w:rsidR="005E0FEB" w:rsidRPr="00922B24" w:rsidRDefault="005E0FEB" w:rsidP="0092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22B24">
        <w:rPr>
          <w:rFonts w:ascii="Times New Roman" w:hAnsi="Times New Roman"/>
          <w:sz w:val="24"/>
          <w:szCs w:val="24"/>
        </w:rPr>
        <w:t>М.А.Анкудиновой</w:t>
      </w:r>
      <w:proofErr w:type="spellEnd"/>
    </w:p>
    <w:p w14:paraId="5ACC4F11" w14:textId="77777777" w:rsidR="005E0FEB" w:rsidRPr="00922B24" w:rsidRDefault="005E0FEB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67B9A" w14:textId="77777777" w:rsidR="005E0FEB" w:rsidRPr="00922B24" w:rsidRDefault="005E0FEB" w:rsidP="0092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СОГЛАСИЕ</w:t>
      </w:r>
    </w:p>
    <w:p w14:paraId="1C807B12" w14:textId="77777777" w:rsidR="005E0FEB" w:rsidRPr="00922B24" w:rsidRDefault="005E0FEB" w:rsidP="0092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на обработку персональных данных,</w:t>
      </w:r>
    </w:p>
    <w:p w14:paraId="07FE16E4" w14:textId="77777777" w:rsidR="005E0FEB" w:rsidRPr="00922B24" w:rsidRDefault="005E0FEB" w:rsidP="0092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разрешенных субъектом персональных данных</w:t>
      </w:r>
    </w:p>
    <w:p w14:paraId="39C0E8E4" w14:textId="77777777" w:rsidR="005E0FEB" w:rsidRPr="00922B24" w:rsidRDefault="005E0FEB" w:rsidP="0092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для распространения</w:t>
      </w:r>
    </w:p>
    <w:p w14:paraId="673BDD8A" w14:textId="77777777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EE978" w14:textId="77777777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FA7D8" w14:textId="77777777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Я, нижеподписавшийся, ________________________________________________________________________</w:t>
      </w:r>
    </w:p>
    <w:p w14:paraId="0016B7B4" w14:textId="7FBBEB96" w:rsidR="007936A6" w:rsidRPr="00846CE2" w:rsidRDefault="00846CE2" w:rsidP="00922B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CE2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7936A6" w:rsidRPr="00846CE2">
        <w:rPr>
          <w:rFonts w:ascii="Times New Roman" w:hAnsi="Times New Roman"/>
          <w:sz w:val="20"/>
          <w:szCs w:val="20"/>
        </w:rPr>
        <w:t>(Ф.И.О полностью)</w:t>
      </w:r>
    </w:p>
    <w:p w14:paraId="523AEAD9" w14:textId="444954EA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проживающ</w:t>
      </w:r>
      <w:bookmarkStart w:id="0" w:name="_GoBack"/>
      <w:bookmarkEnd w:id="0"/>
      <w:r w:rsidRPr="00922B24">
        <w:rPr>
          <w:rFonts w:ascii="Times New Roman" w:hAnsi="Times New Roman"/>
          <w:sz w:val="24"/>
          <w:szCs w:val="24"/>
        </w:rPr>
        <w:t>ий (</w:t>
      </w:r>
      <w:proofErr w:type="spellStart"/>
      <w:r w:rsidRPr="00922B24">
        <w:rPr>
          <w:rFonts w:ascii="Times New Roman" w:hAnsi="Times New Roman"/>
          <w:sz w:val="24"/>
          <w:szCs w:val="24"/>
        </w:rPr>
        <w:t>ая</w:t>
      </w:r>
      <w:proofErr w:type="spellEnd"/>
      <w:r w:rsidRPr="00922B24">
        <w:rPr>
          <w:rFonts w:ascii="Times New Roman" w:hAnsi="Times New Roman"/>
          <w:sz w:val="24"/>
          <w:szCs w:val="24"/>
        </w:rPr>
        <w:t>) по адресу: _________________________________________________</w:t>
      </w:r>
    </w:p>
    <w:p w14:paraId="39507833" w14:textId="134847AA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922B24">
        <w:rPr>
          <w:rFonts w:ascii="Times New Roman" w:hAnsi="Times New Roman"/>
          <w:sz w:val="24"/>
          <w:szCs w:val="24"/>
        </w:rPr>
        <w:t>______________</w:t>
      </w:r>
      <w:r w:rsidRPr="00922B24">
        <w:rPr>
          <w:rFonts w:ascii="Times New Roman" w:hAnsi="Times New Roman"/>
          <w:sz w:val="24"/>
          <w:szCs w:val="24"/>
        </w:rPr>
        <w:t>,</w:t>
      </w:r>
    </w:p>
    <w:p w14:paraId="3CD7F899" w14:textId="77777777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A4B46" w14:textId="0F76779D" w:rsidR="005E0FEB" w:rsidRPr="00922B24" w:rsidRDefault="005E0FEB" w:rsidP="0092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922B24">
          <w:rPr>
            <w:rStyle w:val="a3"/>
            <w:rFonts w:ascii="Times New Roman" w:hAnsi="Times New Roman"/>
            <w:sz w:val="24"/>
            <w:szCs w:val="24"/>
          </w:rPr>
          <w:t>ст. 10.1</w:t>
        </w:r>
      </w:hyperlink>
      <w:r w:rsidRPr="00922B24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данных", даю согласие государственному профессиональному образовательному учреждению Республики Коми «Коми республиканский колледж культуры им.</w:t>
      </w:r>
      <w:r w:rsidR="00482C92" w:rsidRPr="00922B24">
        <w:rPr>
          <w:rFonts w:ascii="Times New Roman" w:hAnsi="Times New Roman"/>
          <w:sz w:val="24"/>
          <w:szCs w:val="24"/>
        </w:rPr>
        <w:t xml:space="preserve"> </w:t>
      </w:r>
      <w:r w:rsidRPr="00922B24">
        <w:rPr>
          <w:rFonts w:ascii="Times New Roman" w:hAnsi="Times New Roman"/>
          <w:sz w:val="24"/>
          <w:szCs w:val="24"/>
        </w:rPr>
        <w:t>В.Т.</w:t>
      </w:r>
      <w:r w:rsidR="00482C92" w:rsidRPr="00922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24">
        <w:rPr>
          <w:rFonts w:ascii="Times New Roman" w:hAnsi="Times New Roman"/>
          <w:sz w:val="24"/>
          <w:szCs w:val="24"/>
        </w:rPr>
        <w:t>Чисталева</w:t>
      </w:r>
      <w:proofErr w:type="spellEnd"/>
      <w:r w:rsidRPr="00922B24">
        <w:rPr>
          <w:rFonts w:ascii="Times New Roman" w:hAnsi="Times New Roman"/>
          <w:sz w:val="24"/>
          <w:szCs w:val="24"/>
        </w:rPr>
        <w:t>» (ГПОУ РК «Колледж культ</w:t>
      </w:r>
      <w:r w:rsidR="00C80E24" w:rsidRPr="00922B24">
        <w:rPr>
          <w:rFonts w:ascii="Times New Roman" w:hAnsi="Times New Roman"/>
          <w:sz w:val="24"/>
          <w:szCs w:val="24"/>
        </w:rPr>
        <w:t>у</w:t>
      </w:r>
      <w:r w:rsidRPr="00922B24">
        <w:rPr>
          <w:rFonts w:ascii="Times New Roman" w:hAnsi="Times New Roman"/>
          <w:sz w:val="24"/>
          <w:szCs w:val="24"/>
        </w:rPr>
        <w:t xml:space="preserve">ры», расположенному по адресу: </w:t>
      </w:r>
      <w:proofErr w:type="spellStart"/>
      <w:r w:rsidRPr="00922B24">
        <w:rPr>
          <w:rFonts w:ascii="Times New Roman" w:hAnsi="Times New Roman"/>
          <w:sz w:val="24"/>
          <w:szCs w:val="24"/>
        </w:rPr>
        <w:t>г.Сыктывкар</w:t>
      </w:r>
      <w:proofErr w:type="spellEnd"/>
      <w:r w:rsidRPr="00922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B24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922B24">
        <w:rPr>
          <w:rFonts w:ascii="Times New Roman" w:hAnsi="Times New Roman"/>
          <w:sz w:val="24"/>
          <w:szCs w:val="24"/>
        </w:rPr>
        <w:t xml:space="preserve">, 63 (ИНН 1101483042, ОГРН 1021100521793, сведения об информационных ресурсах оператора: </w:t>
      </w:r>
      <w:hyperlink r:id="rId6" w:history="1">
        <w:r w:rsidR="00C80E24" w:rsidRPr="00922B24">
          <w:rPr>
            <w:rStyle w:val="a3"/>
            <w:rFonts w:ascii="Times New Roman" w:hAnsi="Times New Roman"/>
            <w:sz w:val="24"/>
            <w:szCs w:val="24"/>
          </w:rPr>
          <w:t>www.collcul.ru</w:t>
        </w:r>
      </w:hyperlink>
      <w:r w:rsidR="00C80E24" w:rsidRPr="00922B24">
        <w:rPr>
          <w:rFonts w:ascii="Times New Roman" w:hAnsi="Times New Roman"/>
          <w:sz w:val="24"/>
          <w:szCs w:val="24"/>
        </w:rPr>
        <w:t xml:space="preserve">. </w:t>
      </w:r>
      <w:hyperlink r:id="rId7" w:tgtFrame="_blank" w:history="1">
        <w:proofErr w:type="spellStart"/>
        <w:r w:rsidR="00C80E24" w:rsidRPr="00922B24">
          <w:rPr>
            <w:rStyle w:val="a3"/>
            <w:rFonts w:ascii="Times New Roman" w:hAnsi="Times New Roman"/>
            <w:sz w:val="24"/>
            <w:szCs w:val="24"/>
          </w:rPr>
          <w:t>vk.com›collcul</w:t>
        </w:r>
        <w:proofErr w:type="spellEnd"/>
      </w:hyperlink>
      <w:r w:rsidRPr="00922B24">
        <w:rPr>
          <w:rFonts w:ascii="Times New Roman" w:hAnsi="Times New Roman"/>
          <w:sz w:val="24"/>
          <w:szCs w:val="24"/>
        </w:rPr>
        <w:t>), на обработку в форме распространения моих персональных данных.</w:t>
      </w:r>
    </w:p>
    <w:p w14:paraId="0266917A" w14:textId="77777777" w:rsidR="005E0FEB" w:rsidRPr="00922B24" w:rsidRDefault="005E0FEB" w:rsidP="0092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5A32010C" w14:textId="77777777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Персональные данные:</w:t>
      </w:r>
    </w:p>
    <w:p w14:paraId="4B5F1CF9" w14:textId="77777777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фамилия, имя, отчество;</w:t>
      </w:r>
    </w:p>
    <w:p w14:paraId="1AE760B7" w14:textId="23280EA1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 xml:space="preserve">данные </w:t>
      </w:r>
      <w:r w:rsidR="00FF7641" w:rsidRPr="00922B24">
        <w:rPr>
          <w:rFonts w:ascii="Times New Roman" w:hAnsi="Times New Roman"/>
          <w:sz w:val="24"/>
          <w:szCs w:val="24"/>
        </w:rPr>
        <w:t>о специальности и курсе обучения</w:t>
      </w:r>
      <w:r w:rsidRPr="00922B24">
        <w:rPr>
          <w:rFonts w:ascii="Times New Roman" w:hAnsi="Times New Roman"/>
          <w:sz w:val="24"/>
          <w:szCs w:val="24"/>
        </w:rPr>
        <w:t>;</w:t>
      </w:r>
    </w:p>
    <w:p w14:paraId="3976014E" w14:textId="66972875" w:rsidR="005E0FEB" w:rsidRPr="00922B24" w:rsidRDefault="00FF7641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сведения об учебной и внеурочной деятельности с моим участием</w:t>
      </w:r>
    </w:p>
    <w:p w14:paraId="7F1CE958" w14:textId="77777777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сведения о деловых и иных личных качествах, носящих оценочный характер.</w:t>
      </w:r>
    </w:p>
    <w:p w14:paraId="1330D746" w14:textId="77777777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Биометрические персональные данные:</w:t>
      </w:r>
    </w:p>
    <w:p w14:paraId="53BF471C" w14:textId="77777777" w:rsidR="005E0FEB" w:rsidRPr="00922B24" w:rsidRDefault="005E0FEB" w:rsidP="00922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фотографическое изображение.</w:t>
      </w:r>
    </w:p>
    <w:p w14:paraId="6C17DD3A" w14:textId="77777777" w:rsidR="005E0FEB" w:rsidRPr="00922B24" w:rsidRDefault="005E0FEB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EF506" w14:textId="77777777" w:rsidR="005E0FEB" w:rsidRPr="00922B24" w:rsidRDefault="005E0FEB" w:rsidP="0092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8" w:history="1">
        <w:r w:rsidRPr="00922B24">
          <w:rPr>
            <w:rStyle w:val="a3"/>
            <w:rFonts w:ascii="Times New Roman" w:hAnsi="Times New Roman"/>
            <w:sz w:val="24"/>
            <w:szCs w:val="24"/>
          </w:rPr>
          <w:t>ч. 9 ст. 10.1</w:t>
        </w:r>
      </w:hyperlink>
      <w:r w:rsidRPr="00922B24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данных") (нужное отметить):</w:t>
      </w:r>
    </w:p>
    <w:p w14:paraId="6C015196" w14:textId="05A8C6BD" w:rsidR="007936A6" w:rsidRPr="00922B24" w:rsidRDefault="00A93FBE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drawing>
          <wp:inline distT="0" distB="0" distL="0" distR="0" wp14:anchorId="1DD4DB11" wp14:editId="3CA9CE84">
            <wp:extent cx="5940425" cy="12649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8697" w14:textId="77777777" w:rsidR="00A93FBE" w:rsidRPr="00922B24" w:rsidRDefault="00A93FBE" w:rsidP="0092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ED60E8A" w14:textId="00AEC4AD" w:rsidR="00A93FBE" w:rsidRPr="00922B24" w:rsidRDefault="00A93FBE" w:rsidP="0092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i/>
          <w:sz w:val="24"/>
          <w:szCs w:val="24"/>
        </w:rPr>
        <w:t>не устанавливаю</w:t>
      </w:r>
      <w:r w:rsidRPr="00922B24"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14:paraId="74F8D378" w14:textId="77777777" w:rsidR="00A93FBE" w:rsidRPr="00922B24" w:rsidRDefault="00A93FBE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58EDE" w14:textId="77777777" w:rsidR="00A93FBE" w:rsidRPr="00922B24" w:rsidRDefault="00A93FBE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094BD79" w14:textId="5535A984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50FA3" w14:textId="1A0F319A" w:rsidR="007936A6" w:rsidRPr="00922B24" w:rsidRDefault="007936A6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4">
        <w:rPr>
          <w:rFonts w:ascii="Times New Roman" w:hAnsi="Times New Roman"/>
          <w:sz w:val="24"/>
          <w:szCs w:val="24"/>
        </w:rPr>
        <w:t>«_____</w:t>
      </w:r>
      <w:proofErr w:type="gramStart"/>
      <w:r w:rsidRPr="00922B24">
        <w:rPr>
          <w:rFonts w:ascii="Times New Roman" w:hAnsi="Times New Roman"/>
          <w:sz w:val="24"/>
          <w:szCs w:val="24"/>
        </w:rPr>
        <w:t>_»_</w:t>
      </w:r>
      <w:proofErr w:type="gramEnd"/>
      <w:r w:rsidRPr="00922B24">
        <w:rPr>
          <w:rFonts w:ascii="Times New Roman" w:hAnsi="Times New Roman"/>
          <w:sz w:val="24"/>
          <w:szCs w:val="24"/>
        </w:rPr>
        <w:t xml:space="preserve">______________20__г.        </w:t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  <w:t xml:space="preserve"> ______________________</w:t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  <w:t xml:space="preserve">      </w:t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Pr="00922B24">
        <w:rPr>
          <w:rFonts w:ascii="Times New Roman" w:hAnsi="Times New Roman"/>
          <w:sz w:val="24"/>
          <w:szCs w:val="24"/>
        </w:rPr>
        <w:tab/>
      </w:r>
      <w:r w:rsidR="00922B24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922B24">
        <w:rPr>
          <w:rFonts w:ascii="Times New Roman" w:hAnsi="Times New Roman"/>
          <w:sz w:val="24"/>
          <w:szCs w:val="24"/>
        </w:rPr>
        <w:t xml:space="preserve">   </w:t>
      </w:r>
      <w:r w:rsidRPr="00922B24">
        <w:rPr>
          <w:rFonts w:ascii="Times New Roman" w:hAnsi="Times New Roman"/>
          <w:sz w:val="24"/>
          <w:szCs w:val="24"/>
        </w:rPr>
        <w:t>(</w:t>
      </w:r>
      <w:proofErr w:type="gramEnd"/>
      <w:r w:rsidRPr="00922B24">
        <w:rPr>
          <w:rFonts w:ascii="Times New Roman" w:hAnsi="Times New Roman"/>
          <w:sz w:val="24"/>
          <w:szCs w:val="24"/>
        </w:rPr>
        <w:t>подпись)</w:t>
      </w:r>
    </w:p>
    <w:p w14:paraId="0E1FBB1A" w14:textId="77777777" w:rsidR="00701999" w:rsidRPr="00922B24" w:rsidRDefault="00701999" w:rsidP="0092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1999" w:rsidRPr="00922B24" w:rsidSect="00601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56F11B73"/>
    <w:multiLevelType w:val="hybridMultilevel"/>
    <w:tmpl w:val="88A2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6"/>
    <w:rsid w:val="00061AFC"/>
    <w:rsid w:val="00482C92"/>
    <w:rsid w:val="00587046"/>
    <w:rsid w:val="005E0FEB"/>
    <w:rsid w:val="006013B2"/>
    <w:rsid w:val="00701999"/>
    <w:rsid w:val="00740EFA"/>
    <w:rsid w:val="007936A6"/>
    <w:rsid w:val="00846CE2"/>
    <w:rsid w:val="00922B24"/>
    <w:rsid w:val="00A93FBE"/>
    <w:rsid w:val="00C80E2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DB2A"/>
  <w15:chartTrackingRefBased/>
  <w15:docId w15:val="{56195CD6-B13B-468B-A980-BDE940C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0E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0E24"/>
    <w:rPr>
      <w:color w:val="605E5C"/>
      <w:shd w:val="clear" w:color="auto" w:fill="E1DFDD"/>
    </w:rPr>
  </w:style>
  <w:style w:type="character" w:customStyle="1" w:styleId="path-separator">
    <w:name w:val="path-separator"/>
    <w:basedOn w:val="a0"/>
    <w:rsid w:val="00C80E24"/>
  </w:style>
  <w:style w:type="paragraph" w:styleId="a4">
    <w:name w:val="Balloon Text"/>
    <w:basedOn w:val="a"/>
    <w:link w:val="a5"/>
    <w:uiPriority w:val="99"/>
    <w:semiHidden/>
    <w:unhideWhenUsed/>
    <w:rsid w:val="0092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2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3.05.2023&amp;dst=4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ollc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cu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875&amp;date=03.05.2023&amp;dst=34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2023-06-26T13:49:00Z</cp:lastPrinted>
  <dcterms:created xsi:type="dcterms:W3CDTF">2023-05-03T13:40:00Z</dcterms:created>
  <dcterms:modified xsi:type="dcterms:W3CDTF">2023-06-26T13:49:00Z</dcterms:modified>
</cp:coreProperties>
</file>