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1672"/>
        <w:gridCol w:w="8501"/>
      </w:tblGrid>
      <w:tr w:rsidR="008733E0" w:rsidRPr="00BD686E" w:rsidTr="003B2267">
        <w:tc>
          <w:tcPr>
            <w:tcW w:w="1672" w:type="dxa"/>
            <w:tcBorders>
              <w:bottom w:val="single" w:sz="18" w:space="0" w:color="008000"/>
              <w:right w:val="single" w:sz="18" w:space="0" w:color="000080"/>
            </w:tcBorders>
            <w:vAlign w:val="center"/>
          </w:tcPr>
          <w:p w:rsidR="008733E0" w:rsidRPr="00BD686E" w:rsidRDefault="008733E0" w:rsidP="00BD686E">
            <w:pPr>
              <w:spacing w:after="0" w:line="240" w:lineRule="auto"/>
              <w:jc w:val="center"/>
              <w:rPr>
                <w:rFonts w:ascii="Times New Roman" w:hAnsi="Times New Roman" w:cs="Times New Roman"/>
                <w:color w:val="000080"/>
                <w:sz w:val="28"/>
                <w:szCs w:val="28"/>
              </w:rPr>
            </w:pPr>
            <w:r w:rsidRPr="00BD686E">
              <w:rPr>
                <w:rFonts w:ascii="Times New Roman" w:hAnsi="Times New Roman" w:cs="Times New Roman"/>
                <w:noProof/>
                <w:color w:val="000080"/>
                <w:sz w:val="28"/>
                <w:szCs w:val="28"/>
              </w:rPr>
              <w:drawing>
                <wp:inline distT="0" distB="0" distL="0" distR="0">
                  <wp:extent cx="885825" cy="1143000"/>
                  <wp:effectExtent l="19050" t="0" r="9525" b="0"/>
                  <wp:docPr id="1" name="Рисунок 1" descr="ЛОГОТИП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цветной"/>
                          <pic:cNvPicPr>
                            <a:picLocks noChangeAspect="1" noChangeArrowheads="1"/>
                          </pic:cNvPicPr>
                        </pic:nvPicPr>
                        <pic:blipFill>
                          <a:blip r:embed="rId8" cstate="print"/>
                          <a:srcRect/>
                          <a:stretch>
                            <a:fillRect/>
                          </a:stretch>
                        </pic:blipFill>
                        <pic:spPr bwMode="auto">
                          <a:xfrm>
                            <a:off x="0" y="0"/>
                            <a:ext cx="885825" cy="1143000"/>
                          </a:xfrm>
                          <a:prstGeom prst="rect">
                            <a:avLst/>
                          </a:prstGeom>
                          <a:noFill/>
                          <a:ln w="9525">
                            <a:noFill/>
                            <a:miter lim="800000"/>
                            <a:headEnd/>
                            <a:tailEnd/>
                          </a:ln>
                        </pic:spPr>
                      </pic:pic>
                    </a:graphicData>
                  </a:graphic>
                </wp:inline>
              </w:drawing>
            </w:r>
          </w:p>
        </w:tc>
        <w:tc>
          <w:tcPr>
            <w:tcW w:w="8501" w:type="dxa"/>
            <w:tcBorders>
              <w:left w:val="single" w:sz="18" w:space="0" w:color="000080"/>
              <w:bottom w:val="single" w:sz="18" w:space="0" w:color="008000"/>
            </w:tcBorders>
          </w:tcPr>
          <w:p w:rsidR="008733E0" w:rsidRPr="00BD686E" w:rsidRDefault="008733E0" w:rsidP="00BD686E">
            <w:pPr>
              <w:spacing w:after="0" w:line="240" w:lineRule="auto"/>
              <w:jc w:val="center"/>
              <w:rPr>
                <w:rFonts w:ascii="Times New Roman" w:hAnsi="Times New Roman" w:cs="Times New Roman"/>
                <w:b/>
                <w:caps/>
                <w:sz w:val="28"/>
                <w:szCs w:val="28"/>
              </w:rPr>
            </w:pPr>
            <w:r w:rsidRPr="00BD686E">
              <w:rPr>
                <w:rFonts w:ascii="Times New Roman" w:hAnsi="Times New Roman" w:cs="Times New Roman"/>
                <w:b/>
                <w:caps/>
                <w:sz w:val="28"/>
                <w:szCs w:val="28"/>
              </w:rPr>
              <w:t>Государственное профессиональное образовательное учреждение РЕСПУБЛИКИ КОМИ</w:t>
            </w:r>
          </w:p>
          <w:p w:rsidR="008733E0" w:rsidRPr="00BD686E" w:rsidRDefault="008733E0" w:rsidP="00BD686E">
            <w:pPr>
              <w:spacing w:after="0" w:line="240" w:lineRule="auto"/>
              <w:jc w:val="center"/>
              <w:rPr>
                <w:rFonts w:ascii="Times New Roman" w:hAnsi="Times New Roman" w:cs="Times New Roman"/>
                <w:b/>
                <w:caps/>
                <w:sz w:val="28"/>
                <w:szCs w:val="28"/>
              </w:rPr>
            </w:pPr>
          </w:p>
          <w:p w:rsidR="008733E0" w:rsidRPr="00BD686E" w:rsidRDefault="008733E0" w:rsidP="00BD686E">
            <w:pPr>
              <w:spacing w:after="0" w:line="240" w:lineRule="auto"/>
              <w:jc w:val="center"/>
              <w:rPr>
                <w:rFonts w:ascii="Times New Roman" w:hAnsi="Times New Roman" w:cs="Times New Roman"/>
                <w:b/>
                <w:caps/>
                <w:sz w:val="28"/>
                <w:szCs w:val="28"/>
              </w:rPr>
            </w:pPr>
            <w:r w:rsidRPr="00BD686E">
              <w:rPr>
                <w:rFonts w:ascii="Times New Roman" w:hAnsi="Times New Roman" w:cs="Times New Roman"/>
                <w:b/>
                <w:caps/>
                <w:sz w:val="28"/>
                <w:szCs w:val="28"/>
              </w:rPr>
              <w:t>«К</w:t>
            </w:r>
            <w:r w:rsidR="00A178D1">
              <w:rPr>
                <w:rFonts w:ascii="Times New Roman" w:hAnsi="Times New Roman" w:cs="Times New Roman"/>
                <w:b/>
                <w:caps/>
                <w:sz w:val="28"/>
                <w:szCs w:val="28"/>
              </w:rPr>
              <w:t>ОМИ РЕСПУБЛИКАНСКИЙ К</w:t>
            </w:r>
            <w:r w:rsidRPr="00BD686E">
              <w:rPr>
                <w:rFonts w:ascii="Times New Roman" w:hAnsi="Times New Roman" w:cs="Times New Roman"/>
                <w:b/>
                <w:caps/>
                <w:sz w:val="28"/>
                <w:szCs w:val="28"/>
              </w:rPr>
              <w:t>ОЛЛЕДЖ КУЛЬТУРЫ ИМ. в. т. чИСТАЛЕВА»</w:t>
            </w:r>
          </w:p>
        </w:tc>
      </w:tr>
      <w:tr w:rsidR="008733E0" w:rsidRPr="00BD686E" w:rsidTr="003B2267">
        <w:tc>
          <w:tcPr>
            <w:tcW w:w="1672" w:type="dxa"/>
            <w:vMerge w:val="restart"/>
            <w:tcBorders>
              <w:top w:val="single" w:sz="18" w:space="0" w:color="000080"/>
              <w:right w:val="single" w:sz="18" w:space="0" w:color="000080"/>
            </w:tcBorders>
          </w:tcPr>
          <w:p w:rsidR="008733E0" w:rsidRPr="00BD686E" w:rsidRDefault="00816D93" w:rsidP="00BD686E">
            <w:pPr>
              <w:spacing w:after="0" w:line="240" w:lineRule="auto"/>
              <w:rPr>
                <w:rFonts w:ascii="Times New Roman" w:hAnsi="Times New Roman" w:cs="Times New Roman"/>
                <w:color w:val="000080"/>
                <w:sz w:val="28"/>
                <w:szCs w:val="28"/>
              </w:rPr>
            </w:pPr>
            <w:r>
              <w:rPr>
                <w:rFonts w:ascii="Times New Roman" w:hAnsi="Times New Roman" w:cs="Times New Roman"/>
                <w:noProof/>
                <w:color w:val="000080"/>
                <w:sz w:val="28"/>
                <w:szCs w:val="28"/>
              </w:rPr>
              <w:pict>
                <v:shapetype id="_x0000_t202" coordsize="21600,21600" o:spt="202" path="m,l,21600r21600,l21600,xe">
                  <v:stroke joinstyle="miter"/>
                  <v:path gradientshapeok="t" o:connecttype="rect"/>
                </v:shapetype>
                <v:shape id="_x0000_s1026" type="#_x0000_t202" style="position:absolute;margin-left:3.95pt;margin-top:8.45pt;width:64pt;height:635pt;z-index:251660288;mso-position-horizontal-relative:text;mso-position-vertical-relative:text" stroked="f">
                  <v:textbox style="layout-flow:vertical;mso-layout-flow-alt:bottom-to-top;mso-next-textbox:#_x0000_s1026">
                    <w:txbxContent>
                      <w:p w:rsidR="000A04C5" w:rsidRPr="008F3A7A" w:rsidRDefault="000A04C5" w:rsidP="008733E0">
                        <w:pPr>
                          <w:jc w:val="center"/>
                          <w:rPr>
                            <w:sz w:val="16"/>
                            <w:szCs w:val="16"/>
                          </w:rPr>
                        </w:pPr>
                      </w:p>
                      <w:p w:rsidR="000A04C5" w:rsidRPr="005613F9" w:rsidRDefault="000A04C5" w:rsidP="008733E0">
                        <w:pPr>
                          <w:jc w:val="center"/>
                          <w:rPr>
                            <w:rFonts w:ascii="Book Antiqua" w:hAnsi="Book Antiqua"/>
                            <w:b/>
                            <w:i/>
                            <w:caps/>
                            <w:sz w:val="44"/>
                            <w:szCs w:val="44"/>
                          </w:rPr>
                        </w:pPr>
                        <w:r>
                          <w:rPr>
                            <w:rFonts w:ascii="Book Antiqua" w:hAnsi="Book Antiqua"/>
                            <w:b/>
                            <w:i/>
                            <w:caps/>
                            <w:sz w:val="44"/>
                            <w:szCs w:val="44"/>
                          </w:rPr>
                          <w:t>«учебно-программные издания»</w:t>
                        </w:r>
                      </w:p>
                      <w:p w:rsidR="000A04C5" w:rsidRDefault="000A04C5" w:rsidP="008733E0"/>
                    </w:txbxContent>
                  </v:textbox>
                </v:shape>
              </w:pict>
            </w:r>
          </w:p>
        </w:tc>
        <w:tc>
          <w:tcPr>
            <w:tcW w:w="8501" w:type="dxa"/>
            <w:tcBorders>
              <w:top w:val="single" w:sz="18" w:space="0" w:color="000080"/>
              <w:left w:val="single" w:sz="18" w:space="0" w:color="000080"/>
            </w:tcBorders>
          </w:tcPr>
          <w:p w:rsidR="008733E0" w:rsidRPr="00BD686E" w:rsidRDefault="008733E0" w:rsidP="00BD686E">
            <w:pPr>
              <w:spacing w:after="0" w:line="240" w:lineRule="auto"/>
              <w:jc w:val="both"/>
              <w:rPr>
                <w:rFonts w:ascii="Times New Roman" w:hAnsi="Times New Roman" w:cs="Times New Roman"/>
                <w:sz w:val="28"/>
                <w:szCs w:val="28"/>
              </w:rPr>
            </w:pPr>
          </w:p>
          <w:p w:rsidR="008733E0" w:rsidRPr="00BD686E" w:rsidRDefault="008733E0" w:rsidP="00BD686E">
            <w:pPr>
              <w:spacing w:after="0" w:line="240" w:lineRule="auto"/>
              <w:jc w:val="both"/>
              <w:rPr>
                <w:rFonts w:ascii="Times New Roman" w:hAnsi="Times New Roman" w:cs="Times New Roman"/>
                <w:sz w:val="28"/>
                <w:szCs w:val="28"/>
              </w:rPr>
            </w:pPr>
          </w:p>
          <w:p w:rsidR="008733E0" w:rsidRPr="00BD686E" w:rsidRDefault="008733E0" w:rsidP="00BD686E">
            <w:pPr>
              <w:spacing w:after="0" w:line="240" w:lineRule="auto"/>
              <w:jc w:val="both"/>
              <w:rPr>
                <w:rFonts w:ascii="Times New Roman" w:hAnsi="Times New Roman" w:cs="Times New Roman"/>
                <w:sz w:val="28"/>
                <w:szCs w:val="28"/>
              </w:rPr>
            </w:pPr>
          </w:p>
        </w:tc>
      </w:tr>
      <w:tr w:rsidR="008733E0" w:rsidRPr="00BD686E" w:rsidTr="003B2267">
        <w:trPr>
          <w:trHeight w:val="401"/>
        </w:trPr>
        <w:tc>
          <w:tcPr>
            <w:tcW w:w="1672" w:type="dxa"/>
            <w:vMerge/>
            <w:tcBorders>
              <w:right w:val="single" w:sz="18" w:space="0" w:color="000080"/>
            </w:tcBorders>
          </w:tcPr>
          <w:p w:rsidR="008733E0" w:rsidRPr="00BD686E" w:rsidRDefault="008733E0" w:rsidP="00BD686E">
            <w:pPr>
              <w:spacing w:after="0" w:line="240" w:lineRule="auto"/>
              <w:rPr>
                <w:rFonts w:ascii="Times New Roman" w:hAnsi="Times New Roman" w:cs="Times New Roman"/>
                <w:color w:val="000080"/>
                <w:sz w:val="28"/>
                <w:szCs w:val="28"/>
              </w:rPr>
            </w:pPr>
          </w:p>
        </w:tc>
        <w:tc>
          <w:tcPr>
            <w:tcW w:w="8501" w:type="dxa"/>
            <w:tcBorders>
              <w:left w:val="single" w:sz="18" w:space="0" w:color="000080"/>
            </w:tcBorders>
          </w:tcPr>
          <w:p w:rsidR="008733E0" w:rsidRPr="00BD686E" w:rsidRDefault="008733E0" w:rsidP="00BD686E">
            <w:pPr>
              <w:spacing w:after="0" w:line="240" w:lineRule="auto"/>
              <w:rPr>
                <w:rFonts w:ascii="Times New Roman" w:hAnsi="Times New Roman" w:cs="Times New Roman"/>
                <w:sz w:val="28"/>
                <w:szCs w:val="28"/>
              </w:rPr>
            </w:pPr>
          </w:p>
        </w:tc>
      </w:tr>
      <w:tr w:rsidR="008733E0" w:rsidRPr="00BD686E" w:rsidTr="003B2267">
        <w:trPr>
          <w:trHeight w:val="620"/>
        </w:trPr>
        <w:tc>
          <w:tcPr>
            <w:tcW w:w="1672" w:type="dxa"/>
            <w:vMerge/>
            <w:tcBorders>
              <w:right w:val="single" w:sz="18" w:space="0" w:color="000080"/>
            </w:tcBorders>
          </w:tcPr>
          <w:p w:rsidR="008733E0" w:rsidRPr="00BD686E" w:rsidRDefault="008733E0" w:rsidP="00BD686E">
            <w:pPr>
              <w:spacing w:after="0" w:line="240" w:lineRule="auto"/>
              <w:rPr>
                <w:rFonts w:ascii="Times New Roman" w:hAnsi="Times New Roman" w:cs="Times New Roman"/>
                <w:color w:val="000080"/>
                <w:sz w:val="28"/>
                <w:szCs w:val="28"/>
              </w:rPr>
            </w:pPr>
          </w:p>
        </w:tc>
        <w:tc>
          <w:tcPr>
            <w:tcW w:w="8501" w:type="dxa"/>
            <w:tcBorders>
              <w:left w:val="single" w:sz="18" w:space="0" w:color="000080"/>
            </w:tcBorders>
          </w:tcPr>
          <w:p w:rsidR="008733E0" w:rsidRPr="00BD686E" w:rsidRDefault="008733E0" w:rsidP="00BD686E">
            <w:pPr>
              <w:spacing w:after="0" w:line="240" w:lineRule="auto"/>
              <w:rPr>
                <w:rFonts w:ascii="Times New Roman" w:hAnsi="Times New Roman" w:cs="Times New Roman"/>
                <w:b/>
                <w:smallCaps/>
                <w:sz w:val="28"/>
                <w:szCs w:val="28"/>
              </w:rPr>
            </w:pPr>
          </w:p>
          <w:p w:rsidR="008733E0" w:rsidRPr="00BD686E" w:rsidRDefault="008733E0" w:rsidP="00BD686E">
            <w:pPr>
              <w:pStyle w:val="22"/>
              <w:spacing w:after="0" w:line="240" w:lineRule="auto"/>
              <w:jc w:val="center"/>
              <w:rPr>
                <w:b/>
                <w:smallCaps/>
                <w:sz w:val="28"/>
                <w:szCs w:val="28"/>
              </w:rPr>
            </w:pPr>
            <w:r w:rsidRPr="00BD686E">
              <w:rPr>
                <w:b/>
                <w:smallCaps/>
                <w:sz w:val="28"/>
                <w:szCs w:val="28"/>
              </w:rPr>
              <w:t>рабочая программа</w:t>
            </w:r>
          </w:p>
          <w:p w:rsidR="008733E0" w:rsidRPr="00BD686E" w:rsidRDefault="008733E0" w:rsidP="00BD686E">
            <w:pPr>
              <w:pStyle w:val="22"/>
              <w:spacing w:after="0" w:line="240" w:lineRule="auto"/>
              <w:jc w:val="center"/>
              <w:rPr>
                <w:b/>
                <w:bCs/>
                <w:smallCaps/>
                <w:sz w:val="28"/>
                <w:szCs w:val="28"/>
              </w:rPr>
            </w:pPr>
            <w:r w:rsidRPr="00BD686E">
              <w:rPr>
                <w:b/>
                <w:smallCaps/>
                <w:sz w:val="28"/>
                <w:szCs w:val="28"/>
              </w:rPr>
              <w:t xml:space="preserve"> учебной дисциплины </w:t>
            </w:r>
          </w:p>
          <w:p w:rsidR="008733E0" w:rsidRPr="00BD686E" w:rsidRDefault="008733E0" w:rsidP="00BD686E">
            <w:pPr>
              <w:spacing w:after="0" w:line="240" w:lineRule="auto"/>
              <w:jc w:val="center"/>
              <w:rPr>
                <w:rFonts w:ascii="Times New Roman" w:hAnsi="Times New Roman" w:cs="Times New Roman"/>
                <w:b/>
                <w:sz w:val="28"/>
                <w:szCs w:val="28"/>
              </w:rPr>
            </w:pPr>
          </w:p>
          <w:p w:rsidR="008733E0" w:rsidRDefault="000B6945" w:rsidP="00BD68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ОД.01.02. </w:t>
            </w:r>
            <w:r w:rsidR="008733E0" w:rsidRPr="00BD686E">
              <w:rPr>
                <w:rFonts w:ascii="Times New Roman" w:hAnsi="Times New Roman" w:cs="Times New Roman"/>
                <w:b/>
                <w:sz w:val="28"/>
                <w:szCs w:val="28"/>
              </w:rPr>
              <w:t>ОБЩЕСТВОЗНАНИЕ</w:t>
            </w:r>
          </w:p>
          <w:p w:rsidR="00C41817" w:rsidRPr="00BD686E" w:rsidRDefault="00C41817" w:rsidP="00BD686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(включая экономику и право)</w:t>
            </w:r>
          </w:p>
        </w:tc>
      </w:tr>
      <w:tr w:rsidR="008733E0" w:rsidRPr="00BD686E" w:rsidTr="003B2267">
        <w:tc>
          <w:tcPr>
            <w:tcW w:w="1672" w:type="dxa"/>
            <w:vMerge/>
            <w:tcBorders>
              <w:right w:val="single" w:sz="18" w:space="0" w:color="000080"/>
            </w:tcBorders>
          </w:tcPr>
          <w:p w:rsidR="008733E0" w:rsidRPr="00BD686E" w:rsidRDefault="008733E0" w:rsidP="00BD686E">
            <w:pPr>
              <w:spacing w:after="0" w:line="240" w:lineRule="auto"/>
              <w:rPr>
                <w:rFonts w:ascii="Times New Roman" w:hAnsi="Times New Roman" w:cs="Times New Roman"/>
                <w:color w:val="000080"/>
                <w:sz w:val="28"/>
                <w:szCs w:val="28"/>
              </w:rPr>
            </w:pPr>
          </w:p>
        </w:tc>
        <w:tc>
          <w:tcPr>
            <w:tcW w:w="8501" w:type="dxa"/>
            <w:tcBorders>
              <w:left w:val="single" w:sz="18" w:space="0" w:color="000080"/>
            </w:tcBorders>
          </w:tcPr>
          <w:p w:rsidR="008733E0" w:rsidRPr="00BD686E" w:rsidRDefault="008733E0" w:rsidP="00BD686E">
            <w:pPr>
              <w:spacing w:after="0" w:line="240" w:lineRule="auto"/>
              <w:jc w:val="center"/>
              <w:rPr>
                <w:rFonts w:ascii="Times New Roman" w:hAnsi="Times New Roman" w:cs="Times New Roman"/>
                <w:b/>
                <w:smallCaps/>
                <w:sz w:val="28"/>
                <w:szCs w:val="28"/>
              </w:rPr>
            </w:pPr>
          </w:p>
        </w:tc>
      </w:tr>
      <w:tr w:rsidR="008733E0" w:rsidRPr="00BD686E" w:rsidTr="003B2267">
        <w:trPr>
          <w:trHeight w:val="3600"/>
        </w:trPr>
        <w:tc>
          <w:tcPr>
            <w:tcW w:w="1672" w:type="dxa"/>
            <w:vMerge/>
            <w:tcBorders>
              <w:right w:val="single" w:sz="18" w:space="0" w:color="000080"/>
            </w:tcBorders>
          </w:tcPr>
          <w:p w:rsidR="008733E0" w:rsidRPr="00BD686E" w:rsidRDefault="008733E0" w:rsidP="00BD686E">
            <w:pPr>
              <w:spacing w:after="0" w:line="240" w:lineRule="auto"/>
              <w:rPr>
                <w:rFonts w:ascii="Times New Roman" w:hAnsi="Times New Roman" w:cs="Times New Roman"/>
                <w:color w:val="000080"/>
                <w:sz w:val="28"/>
                <w:szCs w:val="28"/>
              </w:rPr>
            </w:pPr>
          </w:p>
        </w:tc>
        <w:tc>
          <w:tcPr>
            <w:tcW w:w="8501" w:type="dxa"/>
            <w:tcBorders>
              <w:left w:val="single" w:sz="18" w:space="0" w:color="000080"/>
            </w:tcBorders>
          </w:tcPr>
          <w:p w:rsidR="008733E0" w:rsidRPr="00BD686E" w:rsidRDefault="008733E0" w:rsidP="00BD686E">
            <w:pPr>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r w:rsidRPr="00BD686E">
              <w:rPr>
                <w:rFonts w:ascii="Times New Roman" w:hAnsi="Times New Roman" w:cs="Times New Roman"/>
                <w:b/>
                <w:sz w:val="28"/>
                <w:szCs w:val="28"/>
              </w:rPr>
              <w:t xml:space="preserve">для студентов, обучающихся по </w:t>
            </w:r>
            <w:r w:rsidR="00B84CF5">
              <w:rPr>
                <w:rFonts w:ascii="Times New Roman" w:hAnsi="Times New Roman" w:cs="Times New Roman"/>
                <w:b/>
                <w:sz w:val="28"/>
                <w:szCs w:val="28"/>
              </w:rPr>
              <w:t>специальности</w:t>
            </w: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B84CF5" w:rsidRDefault="00B84CF5" w:rsidP="00B84CF5">
            <w:pPr>
              <w:jc w:val="center"/>
              <w:rPr>
                <w:rFonts w:ascii="Book Antiqua" w:hAnsi="Book Antiqua"/>
                <w:bCs/>
                <w:sz w:val="28"/>
                <w:szCs w:val="28"/>
              </w:rPr>
            </w:pPr>
            <w:r>
              <w:rPr>
                <w:rFonts w:ascii="Book Antiqua" w:hAnsi="Book Antiqua"/>
                <w:b/>
                <w:bCs/>
                <w:sz w:val="28"/>
                <w:szCs w:val="28"/>
              </w:rPr>
              <w:t>54.02.02</w:t>
            </w:r>
            <w:r>
              <w:rPr>
                <w:rFonts w:ascii="Book Antiqua" w:hAnsi="Book Antiqua"/>
                <w:bCs/>
                <w:sz w:val="28"/>
                <w:szCs w:val="28"/>
              </w:rPr>
              <w:t xml:space="preserve"> «Декоративно-прикладное искусство и народные промыслы»</w:t>
            </w: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jc w:val="center"/>
              <w:rPr>
                <w:rFonts w:ascii="Times New Roman" w:hAnsi="Times New Roman" w:cs="Times New Roman"/>
                <w:b/>
                <w:sz w:val="28"/>
                <w:szCs w:val="28"/>
              </w:rPr>
            </w:pPr>
          </w:p>
          <w:p w:rsidR="008733E0" w:rsidRPr="00BD686E" w:rsidRDefault="008733E0" w:rsidP="00BD686E">
            <w:pPr>
              <w:widowControl w:val="0"/>
              <w:spacing w:after="0" w:line="240" w:lineRule="auto"/>
              <w:rPr>
                <w:rFonts w:ascii="Times New Roman" w:hAnsi="Times New Roman" w:cs="Times New Roman"/>
                <w:b/>
                <w:sz w:val="28"/>
                <w:szCs w:val="28"/>
              </w:rPr>
            </w:pPr>
          </w:p>
          <w:p w:rsidR="008733E0" w:rsidRDefault="008733E0" w:rsidP="00BD686E">
            <w:pPr>
              <w:widowControl w:val="0"/>
              <w:spacing w:after="0" w:line="240" w:lineRule="auto"/>
              <w:rPr>
                <w:rFonts w:ascii="Times New Roman" w:hAnsi="Times New Roman" w:cs="Times New Roman"/>
                <w:b/>
                <w:sz w:val="28"/>
                <w:szCs w:val="28"/>
              </w:rPr>
            </w:pPr>
          </w:p>
          <w:p w:rsidR="000A5E54" w:rsidRDefault="000A5E54" w:rsidP="00BD686E">
            <w:pPr>
              <w:widowControl w:val="0"/>
              <w:spacing w:after="0" w:line="240" w:lineRule="auto"/>
              <w:rPr>
                <w:rFonts w:ascii="Times New Roman" w:hAnsi="Times New Roman" w:cs="Times New Roman"/>
                <w:b/>
                <w:sz w:val="28"/>
                <w:szCs w:val="28"/>
              </w:rPr>
            </w:pPr>
          </w:p>
          <w:p w:rsidR="000A5E54" w:rsidRDefault="000A5E54" w:rsidP="00BD686E">
            <w:pPr>
              <w:widowControl w:val="0"/>
              <w:spacing w:after="0" w:line="240" w:lineRule="auto"/>
              <w:rPr>
                <w:rFonts w:ascii="Times New Roman" w:hAnsi="Times New Roman" w:cs="Times New Roman"/>
                <w:b/>
                <w:sz w:val="28"/>
                <w:szCs w:val="28"/>
              </w:rPr>
            </w:pPr>
          </w:p>
          <w:p w:rsidR="000A5E54" w:rsidRDefault="000A5E54" w:rsidP="00BD686E">
            <w:pPr>
              <w:widowControl w:val="0"/>
              <w:spacing w:after="0" w:line="240" w:lineRule="auto"/>
              <w:rPr>
                <w:rFonts w:ascii="Times New Roman" w:hAnsi="Times New Roman" w:cs="Times New Roman"/>
                <w:b/>
                <w:sz w:val="28"/>
                <w:szCs w:val="28"/>
              </w:rPr>
            </w:pPr>
          </w:p>
          <w:p w:rsidR="000A5E54" w:rsidRPr="00BD686E" w:rsidRDefault="000A5E54" w:rsidP="00BD686E">
            <w:pPr>
              <w:widowControl w:val="0"/>
              <w:spacing w:after="0" w:line="240" w:lineRule="auto"/>
              <w:rPr>
                <w:rFonts w:ascii="Times New Roman" w:hAnsi="Times New Roman" w:cs="Times New Roman"/>
                <w:b/>
                <w:sz w:val="28"/>
                <w:szCs w:val="28"/>
              </w:rPr>
            </w:pPr>
          </w:p>
        </w:tc>
      </w:tr>
      <w:tr w:rsidR="008733E0" w:rsidRPr="00BD686E" w:rsidTr="003B2267">
        <w:trPr>
          <w:trHeight w:val="920"/>
        </w:trPr>
        <w:tc>
          <w:tcPr>
            <w:tcW w:w="1672" w:type="dxa"/>
            <w:vMerge/>
            <w:tcBorders>
              <w:right w:val="single" w:sz="18" w:space="0" w:color="000080"/>
            </w:tcBorders>
          </w:tcPr>
          <w:p w:rsidR="008733E0" w:rsidRPr="00BD686E" w:rsidRDefault="008733E0" w:rsidP="00BD686E">
            <w:pPr>
              <w:spacing w:after="0" w:line="240" w:lineRule="auto"/>
              <w:rPr>
                <w:rFonts w:ascii="Times New Roman" w:hAnsi="Times New Roman" w:cs="Times New Roman"/>
                <w:color w:val="000080"/>
                <w:sz w:val="28"/>
                <w:szCs w:val="28"/>
              </w:rPr>
            </w:pPr>
          </w:p>
        </w:tc>
        <w:tc>
          <w:tcPr>
            <w:tcW w:w="8501" w:type="dxa"/>
            <w:tcBorders>
              <w:left w:val="single" w:sz="18" w:space="0" w:color="000080"/>
            </w:tcBorders>
          </w:tcPr>
          <w:p w:rsidR="008733E0" w:rsidRPr="00BD686E" w:rsidRDefault="008733E0" w:rsidP="00BD686E">
            <w:pPr>
              <w:spacing w:after="0" w:line="240" w:lineRule="auto"/>
              <w:rPr>
                <w:rFonts w:ascii="Times New Roman" w:hAnsi="Times New Roman" w:cs="Times New Roman"/>
                <w:sz w:val="28"/>
                <w:szCs w:val="28"/>
              </w:rPr>
            </w:pPr>
          </w:p>
          <w:p w:rsidR="008733E0" w:rsidRPr="00BD686E" w:rsidRDefault="008733E0" w:rsidP="00BD686E">
            <w:pPr>
              <w:spacing w:after="0" w:line="240" w:lineRule="auto"/>
              <w:jc w:val="center"/>
              <w:rPr>
                <w:rFonts w:ascii="Times New Roman" w:hAnsi="Times New Roman" w:cs="Times New Roman"/>
                <w:b/>
                <w:sz w:val="28"/>
                <w:szCs w:val="28"/>
              </w:rPr>
            </w:pPr>
            <w:r w:rsidRPr="00BD686E">
              <w:rPr>
                <w:rFonts w:ascii="Times New Roman" w:hAnsi="Times New Roman" w:cs="Times New Roman"/>
                <w:b/>
                <w:sz w:val="28"/>
                <w:szCs w:val="28"/>
              </w:rPr>
              <w:t xml:space="preserve">Сыктывкар </w:t>
            </w:r>
          </w:p>
          <w:p w:rsidR="008733E0" w:rsidRPr="00BD686E" w:rsidRDefault="00D32F61" w:rsidP="00F649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w:t>
            </w:r>
            <w:r w:rsidR="00F649A4">
              <w:rPr>
                <w:rFonts w:ascii="Times New Roman" w:hAnsi="Times New Roman" w:cs="Times New Roman"/>
                <w:b/>
                <w:sz w:val="28"/>
                <w:szCs w:val="28"/>
              </w:rPr>
              <w:t>9</w:t>
            </w:r>
          </w:p>
        </w:tc>
      </w:tr>
    </w:tbl>
    <w:p w:rsidR="00BD686E" w:rsidRPr="000A200A" w:rsidRDefault="00BD686E" w:rsidP="00BD686E">
      <w:pPr>
        <w:spacing w:after="0"/>
        <w:rPr>
          <w:sz w:val="10"/>
          <w:szCs w:val="10"/>
        </w:rPr>
      </w:pPr>
    </w:p>
    <w:tbl>
      <w:tblPr>
        <w:tblpPr w:leftFromText="180" w:rightFromText="180" w:vertAnchor="text" w:horzAnchor="page" w:tblpX="1867" w:tblpY="19"/>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1"/>
        <w:gridCol w:w="8586"/>
      </w:tblGrid>
      <w:tr w:rsidR="00BD686E" w:rsidRPr="00BD686E" w:rsidTr="004E4E47">
        <w:trPr>
          <w:trHeight w:val="1757"/>
        </w:trPr>
        <w:tc>
          <w:tcPr>
            <w:tcW w:w="9807" w:type="dxa"/>
            <w:gridSpan w:val="2"/>
          </w:tcPr>
          <w:p w:rsidR="00BD686E" w:rsidRPr="00BD686E" w:rsidRDefault="00BD686E" w:rsidP="004E4E47">
            <w:pPr>
              <w:widowControl w:val="0"/>
              <w:spacing w:after="0" w:line="240" w:lineRule="auto"/>
              <w:rPr>
                <w:rFonts w:ascii="Times New Roman" w:hAnsi="Times New Roman" w:cs="Times New Roman"/>
                <w:b/>
                <w:sz w:val="24"/>
                <w:szCs w:val="24"/>
              </w:rPr>
            </w:pPr>
            <w:r w:rsidRPr="00BD686E">
              <w:rPr>
                <w:rFonts w:ascii="Times New Roman" w:hAnsi="Times New Roman" w:cs="Times New Roman"/>
                <w:sz w:val="24"/>
                <w:szCs w:val="24"/>
              </w:rPr>
              <w:lastRenderedPageBreak/>
              <w:t xml:space="preserve">Рабочая программа учебной дисциплины </w:t>
            </w:r>
            <w:r w:rsidR="000B6945">
              <w:rPr>
                <w:rFonts w:ascii="Times New Roman" w:hAnsi="Times New Roman" w:cs="Times New Roman"/>
                <w:sz w:val="24"/>
                <w:szCs w:val="24"/>
              </w:rPr>
              <w:t xml:space="preserve">ОД.01.02. </w:t>
            </w:r>
            <w:r w:rsidRPr="00BD686E">
              <w:rPr>
                <w:rFonts w:ascii="Times New Roman" w:hAnsi="Times New Roman" w:cs="Times New Roman"/>
                <w:sz w:val="24"/>
                <w:szCs w:val="24"/>
              </w:rPr>
              <w:t xml:space="preserve">«Обществознание», </w:t>
            </w:r>
            <w:proofErr w:type="gramStart"/>
            <w:r w:rsidRPr="00BD686E">
              <w:rPr>
                <w:rFonts w:ascii="Times New Roman" w:hAnsi="Times New Roman" w:cs="Times New Roman"/>
                <w:sz w:val="24"/>
                <w:szCs w:val="24"/>
              </w:rPr>
              <w:t>реализующая</w:t>
            </w:r>
            <w:proofErr w:type="gramEnd"/>
            <w:r w:rsidRPr="00BD686E">
              <w:rPr>
                <w:rFonts w:ascii="Times New Roman" w:hAnsi="Times New Roman" w:cs="Times New Roman"/>
                <w:sz w:val="24"/>
                <w:szCs w:val="24"/>
              </w:rPr>
              <w:t xml:space="preserve"> федеральный государственный образовательный стандарт среднего (полного) общего образования (профильное обучение) в пределах программы подготовки специалистов среднего звена, разработана на основе примерной программы учебной дисциплины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w:t>
            </w:r>
          </w:p>
        </w:tc>
      </w:tr>
      <w:tr w:rsidR="00BD686E" w:rsidRPr="00BD686E" w:rsidTr="004E4E47">
        <w:trPr>
          <w:trHeight w:val="355"/>
        </w:trPr>
        <w:tc>
          <w:tcPr>
            <w:tcW w:w="1221" w:type="dxa"/>
          </w:tcPr>
          <w:p w:rsidR="00BD686E" w:rsidRPr="00B84CF5" w:rsidRDefault="00B84CF5" w:rsidP="00B84CF5">
            <w:pPr>
              <w:widowControl w:val="0"/>
              <w:spacing w:after="0" w:line="240" w:lineRule="auto"/>
              <w:rPr>
                <w:rFonts w:ascii="Times New Roman" w:hAnsi="Times New Roman" w:cs="Times New Roman"/>
                <w:b/>
                <w:bCs/>
                <w:sz w:val="24"/>
                <w:szCs w:val="24"/>
              </w:rPr>
            </w:pPr>
            <w:r w:rsidRPr="00B84CF5">
              <w:rPr>
                <w:rFonts w:ascii="Times New Roman" w:hAnsi="Times New Roman" w:cs="Times New Roman"/>
                <w:b/>
                <w:bCs/>
                <w:sz w:val="24"/>
                <w:szCs w:val="24"/>
              </w:rPr>
              <w:t>54.02.02</w:t>
            </w:r>
          </w:p>
        </w:tc>
        <w:tc>
          <w:tcPr>
            <w:tcW w:w="8586" w:type="dxa"/>
          </w:tcPr>
          <w:p w:rsidR="00BD686E" w:rsidRPr="00B84CF5" w:rsidRDefault="00B84CF5" w:rsidP="007000E7">
            <w:pPr>
              <w:rPr>
                <w:rFonts w:ascii="Times New Roman" w:hAnsi="Times New Roman" w:cs="Times New Roman"/>
                <w:bCs/>
                <w:sz w:val="24"/>
                <w:szCs w:val="24"/>
              </w:rPr>
            </w:pPr>
            <w:r w:rsidRPr="00B84CF5">
              <w:rPr>
                <w:rFonts w:ascii="Times New Roman" w:hAnsi="Times New Roman" w:cs="Times New Roman"/>
                <w:bCs/>
                <w:sz w:val="24"/>
                <w:szCs w:val="24"/>
              </w:rPr>
              <w:t xml:space="preserve"> «Декоративно-прикладное искусство и народные промыслы»</w:t>
            </w:r>
          </w:p>
        </w:tc>
      </w:tr>
    </w:tbl>
    <w:p w:rsidR="008733E0" w:rsidRPr="00BD686E" w:rsidRDefault="008733E0" w:rsidP="00BD686E">
      <w:pPr>
        <w:widowControl w:val="0"/>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ББК</w:t>
      </w:r>
    </w:p>
    <w:p w:rsidR="008733E0" w:rsidRPr="00BD686E" w:rsidRDefault="008733E0" w:rsidP="00BD686E">
      <w:pPr>
        <w:widowControl w:val="0"/>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60</w:t>
      </w:r>
    </w:p>
    <w:p w:rsidR="008733E0" w:rsidRPr="00BD686E" w:rsidRDefault="008733E0" w:rsidP="00BD686E">
      <w:pPr>
        <w:widowControl w:val="0"/>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Р13</w:t>
      </w:r>
    </w:p>
    <w:p w:rsidR="008733E0" w:rsidRPr="00BD686E" w:rsidRDefault="008733E0" w:rsidP="00BD686E">
      <w:pPr>
        <w:widowControl w:val="0"/>
        <w:spacing w:after="0" w:line="240" w:lineRule="auto"/>
        <w:rPr>
          <w:rFonts w:ascii="Times New Roman" w:hAnsi="Times New Roman" w:cs="Times New Roman"/>
          <w:b/>
          <w:sz w:val="24"/>
          <w:szCs w:val="24"/>
        </w:rPr>
      </w:pPr>
    </w:p>
    <w:p w:rsidR="00BD686E" w:rsidRDefault="00BD686E" w:rsidP="00BD686E">
      <w:pPr>
        <w:spacing w:after="0" w:line="240" w:lineRule="auto"/>
        <w:rPr>
          <w:rFonts w:ascii="Times New Roman" w:hAnsi="Times New Roman" w:cs="Times New Roman"/>
          <w:b/>
          <w:sz w:val="24"/>
          <w:szCs w:val="24"/>
        </w:rPr>
      </w:pPr>
    </w:p>
    <w:p w:rsidR="00BD686E" w:rsidRDefault="00BD686E" w:rsidP="00BD686E">
      <w:pPr>
        <w:spacing w:after="0" w:line="240" w:lineRule="auto"/>
        <w:rPr>
          <w:rFonts w:ascii="Times New Roman" w:hAnsi="Times New Roman" w:cs="Times New Roman"/>
          <w:b/>
          <w:sz w:val="24"/>
          <w:szCs w:val="24"/>
        </w:rPr>
      </w:pPr>
    </w:p>
    <w:p w:rsidR="00BD686E" w:rsidRDefault="00BD686E" w:rsidP="00BD686E">
      <w:pPr>
        <w:spacing w:after="0" w:line="240" w:lineRule="auto"/>
        <w:rPr>
          <w:rFonts w:ascii="Times New Roman" w:hAnsi="Times New Roman" w:cs="Times New Roman"/>
          <w:b/>
          <w:sz w:val="24"/>
          <w:szCs w:val="24"/>
        </w:rPr>
      </w:pPr>
    </w:p>
    <w:p w:rsidR="00BD686E" w:rsidRDefault="00BD686E" w:rsidP="00BD686E">
      <w:pPr>
        <w:spacing w:after="0" w:line="240" w:lineRule="auto"/>
        <w:rPr>
          <w:rFonts w:ascii="Times New Roman" w:hAnsi="Times New Roman" w:cs="Times New Roman"/>
          <w:b/>
          <w:sz w:val="24"/>
          <w:szCs w:val="24"/>
        </w:rPr>
      </w:pPr>
    </w:p>
    <w:p w:rsidR="00BD686E" w:rsidRDefault="00BD686E" w:rsidP="00BD686E">
      <w:pPr>
        <w:spacing w:after="0" w:line="240" w:lineRule="auto"/>
        <w:rPr>
          <w:rFonts w:ascii="Times New Roman" w:hAnsi="Times New Roman" w:cs="Times New Roman"/>
          <w:b/>
          <w:sz w:val="24"/>
          <w:szCs w:val="24"/>
        </w:rPr>
      </w:pPr>
    </w:p>
    <w:p w:rsidR="009D0E6D" w:rsidRDefault="009D0E6D" w:rsidP="00BD686E">
      <w:pPr>
        <w:spacing w:after="0" w:line="240" w:lineRule="auto"/>
        <w:rPr>
          <w:rFonts w:ascii="Times New Roman" w:hAnsi="Times New Roman" w:cs="Times New Roman"/>
          <w:b/>
          <w:sz w:val="24"/>
          <w:szCs w:val="24"/>
        </w:rPr>
      </w:pPr>
    </w:p>
    <w:p w:rsidR="009D0E6D" w:rsidRDefault="009D0E6D"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Разработчики</w:t>
      </w:r>
    </w:p>
    <w:tbl>
      <w:tblPr>
        <w:tblW w:w="10687" w:type="dxa"/>
        <w:tblInd w:w="-34" w:type="dxa"/>
        <w:tblLook w:val="01E0"/>
      </w:tblPr>
      <w:tblGrid>
        <w:gridCol w:w="568"/>
        <w:gridCol w:w="3260"/>
        <w:gridCol w:w="3402"/>
        <w:gridCol w:w="3457"/>
      </w:tblGrid>
      <w:tr w:rsidR="008733E0" w:rsidRPr="00BD686E" w:rsidTr="004B7CFA">
        <w:tc>
          <w:tcPr>
            <w:tcW w:w="568" w:type="dxa"/>
            <w:tcBorders>
              <w:top w:val="dashed" w:sz="4" w:space="0" w:color="auto"/>
              <w:left w:val="dashed" w:sz="4" w:space="0" w:color="auto"/>
              <w:bottom w:val="dashed" w:sz="4" w:space="0" w:color="auto"/>
              <w:right w:val="dashed" w:sz="4" w:space="0" w:color="auto"/>
            </w:tcBorders>
          </w:tcPr>
          <w:p w:rsidR="008733E0" w:rsidRPr="00BD686E" w:rsidRDefault="008733E0" w:rsidP="00BD686E">
            <w:pPr>
              <w:spacing w:after="0" w:line="240" w:lineRule="auto"/>
              <w:rPr>
                <w:rFonts w:ascii="Times New Roman" w:hAnsi="Times New Roman" w:cs="Times New Roman"/>
                <w:b/>
                <w:sz w:val="24"/>
                <w:szCs w:val="24"/>
              </w:rPr>
            </w:pPr>
          </w:p>
        </w:tc>
        <w:tc>
          <w:tcPr>
            <w:tcW w:w="3260" w:type="dxa"/>
            <w:tcBorders>
              <w:top w:val="dashed" w:sz="4" w:space="0" w:color="auto"/>
              <w:left w:val="dashed" w:sz="4" w:space="0" w:color="auto"/>
              <w:bottom w:val="dashed" w:sz="4" w:space="0" w:color="auto"/>
              <w:right w:val="dashed" w:sz="4" w:space="0" w:color="auto"/>
            </w:tcBorders>
          </w:tcPr>
          <w:p w:rsidR="008733E0" w:rsidRPr="00BD686E" w:rsidRDefault="008733E0" w:rsidP="008459A5">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Фамилия, имя, отчество</w:t>
            </w:r>
          </w:p>
        </w:tc>
        <w:tc>
          <w:tcPr>
            <w:tcW w:w="3402" w:type="dxa"/>
            <w:tcBorders>
              <w:top w:val="dashed" w:sz="4" w:space="0" w:color="auto"/>
              <w:left w:val="dashed" w:sz="4" w:space="0" w:color="auto"/>
              <w:bottom w:val="dashed" w:sz="4" w:space="0" w:color="auto"/>
              <w:right w:val="dashed" w:sz="4" w:space="0" w:color="auto"/>
            </w:tcBorders>
          </w:tcPr>
          <w:p w:rsidR="008733E0" w:rsidRPr="00BD686E" w:rsidRDefault="008733E0" w:rsidP="008459A5">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Ученая степень (звание)</w:t>
            </w:r>
          </w:p>
          <w:p w:rsidR="008733E0" w:rsidRPr="00BD686E" w:rsidRDefault="008733E0" w:rsidP="008459A5">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[квалификационная категория]</w:t>
            </w:r>
          </w:p>
        </w:tc>
        <w:tc>
          <w:tcPr>
            <w:tcW w:w="3457" w:type="dxa"/>
            <w:tcBorders>
              <w:top w:val="dashed" w:sz="4" w:space="0" w:color="auto"/>
              <w:left w:val="dashed" w:sz="4" w:space="0" w:color="auto"/>
              <w:bottom w:val="dashed" w:sz="4" w:space="0" w:color="auto"/>
              <w:right w:val="dashed" w:sz="4" w:space="0" w:color="auto"/>
            </w:tcBorders>
          </w:tcPr>
          <w:p w:rsidR="008733E0" w:rsidRPr="00BD686E" w:rsidRDefault="008733E0" w:rsidP="008459A5">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Должность</w:t>
            </w:r>
          </w:p>
        </w:tc>
      </w:tr>
      <w:tr w:rsidR="008733E0" w:rsidRPr="00BD686E" w:rsidTr="004B7CFA">
        <w:tc>
          <w:tcPr>
            <w:tcW w:w="568" w:type="dxa"/>
            <w:tcBorders>
              <w:top w:val="dashed" w:sz="4" w:space="0" w:color="auto"/>
              <w:left w:val="dashed" w:sz="4" w:space="0" w:color="auto"/>
              <w:bottom w:val="dashed" w:sz="4" w:space="0" w:color="auto"/>
              <w:right w:val="dashed"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1</w:t>
            </w:r>
          </w:p>
        </w:tc>
        <w:tc>
          <w:tcPr>
            <w:tcW w:w="3260" w:type="dxa"/>
            <w:tcBorders>
              <w:top w:val="dashed" w:sz="4" w:space="0" w:color="auto"/>
              <w:left w:val="dashed" w:sz="4" w:space="0" w:color="auto"/>
              <w:bottom w:val="dashed" w:sz="4" w:space="0" w:color="auto"/>
              <w:right w:val="dashed" w:sz="4" w:space="0" w:color="auto"/>
            </w:tcBorders>
          </w:tcPr>
          <w:p w:rsidR="008733E0" w:rsidRPr="00BD686E" w:rsidRDefault="008733E0" w:rsidP="00BD686E">
            <w:pPr>
              <w:spacing w:after="0" w:line="240" w:lineRule="auto"/>
              <w:rPr>
                <w:rFonts w:ascii="Times New Roman" w:hAnsi="Times New Roman" w:cs="Times New Roman"/>
                <w:sz w:val="24"/>
                <w:szCs w:val="24"/>
              </w:rPr>
            </w:pPr>
            <w:proofErr w:type="spellStart"/>
            <w:r w:rsidRPr="00BD686E">
              <w:rPr>
                <w:rFonts w:ascii="Times New Roman" w:hAnsi="Times New Roman" w:cs="Times New Roman"/>
                <w:sz w:val="24"/>
                <w:szCs w:val="24"/>
              </w:rPr>
              <w:t>Пинаевская</w:t>
            </w:r>
            <w:proofErr w:type="spellEnd"/>
            <w:r w:rsidRPr="00BD686E">
              <w:rPr>
                <w:rFonts w:ascii="Times New Roman" w:hAnsi="Times New Roman" w:cs="Times New Roman"/>
                <w:sz w:val="24"/>
                <w:szCs w:val="24"/>
              </w:rPr>
              <w:t xml:space="preserve"> Елена Ивановна</w:t>
            </w:r>
          </w:p>
        </w:tc>
        <w:tc>
          <w:tcPr>
            <w:tcW w:w="3402" w:type="dxa"/>
            <w:tcBorders>
              <w:top w:val="dashed" w:sz="4" w:space="0" w:color="auto"/>
              <w:left w:val="dashed" w:sz="4" w:space="0" w:color="auto"/>
              <w:bottom w:val="dashed" w:sz="4" w:space="0" w:color="auto"/>
              <w:right w:val="dashed" w:sz="4" w:space="0" w:color="auto"/>
            </w:tcBorders>
          </w:tcPr>
          <w:p w:rsidR="008733E0" w:rsidRPr="00BD686E" w:rsidRDefault="008733E0" w:rsidP="008459A5">
            <w:pPr>
              <w:spacing w:after="0" w:line="240" w:lineRule="auto"/>
              <w:jc w:val="center"/>
              <w:rPr>
                <w:rFonts w:ascii="Times New Roman" w:hAnsi="Times New Roman" w:cs="Times New Roman"/>
                <w:sz w:val="24"/>
                <w:szCs w:val="24"/>
              </w:rPr>
            </w:pPr>
            <w:r w:rsidRPr="00BD686E">
              <w:rPr>
                <w:rFonts w:ascii="Times New Roman" w:hAnsi="Times New Roman" w:cs="Times New Roman"/>
                <w:sz w:val="24"/>
                <w:szCs w:val="24"/>
              </w:rPr>
              <w:t>Первая</w:t>
            </w:r>
          </w:p>
        </w:tc>
        <w:tc>
          <w:tcPr>
            <w:tcW w:w="3457" w:type="dxa"/>
            <w:tcBorders>
              <w:top w:val="dashed" w:sz="4" w:space="0" w:color="auto"/>
              <w:left w:val="dashed" w:sz="4" w:space="0" w:color="auto"/>
              <w:bottom w:val="dashed" w:sz="4" w:space="0" w:color="auto"/>
              <w:right w:val="dashed" w:sz="4" w:space="0" w:color="auto"/>
            </w:tcBorders>
          </w:tcPr>
          <w:p w:rsidR="008733E0" w:rsidRPr="00BD686E" w:rsidRDefault="008733E0" w:rsidP="008459A5">
            <w:pPr>
              <w:spacing w:after="0" w:line="240" w:lineRule="auto"/>
              <w:jc w:val="center"/>
              <w:rPr>
                <w:rFonts w:ascii="Times New Roman" w:hAnsi="Times New Roman" w:cs="Times New Roman"/>
                <w:sz w:val="24"/>
                <w:szCs w:val="24"/>
              </w:rPr>
            </w:pPr>
            <w:r w:rsidRPr="00BD686E">
              <w:rPr>
                <w:rFonts w:ascii="Times New Roman" w:hAnsi="Times New Roman" w:cs="Times New Roman"/>
                <w:sz w:val="24"/>
                <w:szCs w:val="24"/>
              </w:rPr>
              <w:t>преподаватель</w:t>
            </w:r>
          </w:p>
        </w:tc>
      </w:tr>
    </w:tbl>
    <w:p w:rsidR="008733E0" w:rsidRDefault="008733E0" w:rsidP="00BD686E">
      <w:pPr>
        <w:widowControl w:val="0"/>
        <w:spacing w:after="0" w:line="240" w:lineRule="auto"/>
        <w:rPr>
          <w:rFonts w:ascii="Times New Roman" w:hAnsi="Times New Roman" w:cs="Times New Roman"/>
          <w:b/>
          <w:sz w:val="24"/>
          <w:szCs w:val="24"/>
        </w:rPr>
      </w:pPr>
    </w:p>
    <w:p w:rsidR="009D0E6D" w:rsidRPr="00BD686E" w:rsidRDefault="009D0E6D" w:rsidP="00BD686E">
      <w:pPr>
        <w:widowControl w:val="0"/>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vanish/>
          <w:sz w:val="24"/>
          <w:szCs w:val="24"/>
        </w:rPr>
      </w:pPr>
    </w:p>
    <w:tbl>
      <w:tblPr>
        <w:tblpPr w:leftFromText="180" w:rightFromText="180" w:vertAnchor="text" w:horzAnchor="margin" w:tblpY="288"/>
        <w:tblOverlap w:val="never"/>
        <w:tblW w:w="10684" w:type="dxa"/>
        <w:tblLook w:val="01E0"/>
      </w:tblPr>
      <w:tblGrid>
        <w:gridCol w:w="481"/>
        <w:gridCol w:w="3302"/>
        <w:gridCol w:w="3377"/>
        <w:gridCol w:w="3524"/>
      </w:tblGrid>
      <w:tr w:rsidR="008733E0" w:rsidRPr="00BD686E" w:rsidTr="00DF00DC">
        <w:trPr>
          <w:trHeight w:val="67"/>
        </w:trPr>
        <w:tc>
          <w:tcPr>
            <w:tcW w:w="481"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ind w:right="-37"/>
              <w:rPr>
                <w:rFonts w:ascii="Times New Roman" w:hAnsi="Times New Roman" w:cs="Times New Roman"/>
                <w:b/>
                <w:sz w:val="24"/>
                <w:szCs w:val="24"/>
              </w:rPr>
            </w:pPr>
          </w:p>
        </w:tc>
        <w:tc>
          <w:tcPr>
            <w:tcW w:w="10203" w:type="dxa"/>
            <w:gridSpan w:val="3"/>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Техническую и содержательную экспертизу рабочей программы провели</w:t>
            </w:r>
          </w:p>
        </w:tc>
      </w:tr>
      <w:tr w:rsidR="008733E0" w:rsidRPr="00BD686E" w:rsidTr="00DF00DC">
        <w:trPr>
          <w:trHeight w:val="829"/>
        </w:trPr>
        <w:tc>
          <w:tcPr>
            <w:tcW w:w="481"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b/>
                <w:sz w:val="24"/>
                <w:szCs w:val="24"/>
              </w:rPr>
            </w:pPr>
          </w:p>
        </w:tc>
        <w:tc>
          <w:tcPr>
            <w:tcW w:w="3302"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Фамилия, имя, отчество</w:t>
            </w:r>
          </w:p>
        </w:tc>
        <w:tc>
          <w:tcPr>
            <w:tcW w:w="3377"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Ученая степень (звание)</w:t>
            </w:r>
          </w:p>
          <w:p w:rsidR="008733E0" w:rsidRPr="00BD686E" w:rsidRDefault="008733E0" w:rsidP="00DF00DC">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[квалификационная категория]</w:t>
            </w:r>
          </w:p>
        </w:tc>
        <w:tc>
          <w:tcPr>
            <w:tcW w:w="3524"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Должность</w:t>
            </w:r>
          </w:p>
        </w:tc>
      </w:tr>
      <w:tr w:rsidR="008733E0" w:rsidRPr="00BD686E" w:rsidTr="00DF00DC">
        <w:trPr>
          <w:trHeight w:val="1388"/>
        </w:trPr>
        <w:tc>
          <w:tcPr>
            <w:tcW w:w="481"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1</w:t>
            </w:r>
          </w:p>
        </w:tc>
        <w:tc>
          <w:tcPr>
            <w:tcW w:w="3302"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Котов Пётр Павлович</w:t>
            </w:r>
          </w:p>
        </w:tc>
        <w:tc>
          <w:tcPr>
            <w:tcW w:w="3377"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кандидат исторических наук</w:t>
            </w:r>
          </w:p>
          <w:p w:rsidR="008733E0" w:rsidRPr="00BD686E" w:rsidRDefault="008733E0" w:rsidP="00DF00DC">
            <w:pPr>
              <w:spacing w:after="0" w:line="240" w:lineRule="auto"/>
              <w:rPr>
                <w:rFonts w:ascii="Times New Roman" w:hAnsi="Times New Roman" w:cs="Times New Roman"/>
                <w:sz w:val="24"/>
                <w:szCs w:val="24"/>
              </w:rPr>
            </w:pPr>
          </w:p>
        </w:tc>
        <w:tc>
          <w:tcPr>
            <w:tcW w:w="3524" w:type="dxa"/>
            <w:tcBorders>
              <w:top w:val="dashed" w:sz="4" w:space="0" w:color="auto"/>
              <w:left w:val="dashed" w:sz="4" w:space="0" w:color="auto"/>
              <w:bottom w:val="dashed" w:sz="4" w:space="0" w:color="auto"/>
              <w:right w:val="dashed" w:sz="4" w:space="0" w:color="auto"/>
            </w:tcBorders>
          </w:tcPr>
          <w:p w:rsidR="008733E0" w:rsidRPr="00BD686E" w:rsidRDefault="008733E0" w:rsidP="00DF00DC">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 xml:space="preserve">профессор кафедры истории России и зарубежных стран Института гуманитарных наук </w:t>
            </w:r>
            <w:proofErr w:type="spellStart"/>
            <w:r w:rsidRPr="00BD686E">
              <w:rPr>
                <w:rFonts w:ascii="Times New Roman" w:hAnsi="Times New Roman" w:cs="Times New Roman"/>
                <w:sz w:val="24"/>
                <w:szCs w:val="24"/>
              </w:rPr>
              <w:t>СыктГУ</w:t>
            </w:r>
            <w:proofErr w:type="spellEnd"/>
            <w:r w:rsidRPr="00BD686E">
              <w:rPr>
                <w:rFonts w:ascii="Times New Roman" w:hAnsi="Times New Roman" w:cs="Times New Roman"/>
                <w:sz w:val="24"/>
                <w:szCs w:val="24"/>
              </w:rPr>
              <w:t xml:space="preserve"> имени Питирима Сорокина</w:t>
            </w:r>
          </w:p>
        </w:tc>
      </w:tr>
    </w:tbl>
    <w:p w:rsidR="008733E0" w:rsidRPr="00BD686E" w:rsidRDefault="008733E0" w:rsidP="00BD686E">
      <w:pPr>
        <w:spacing w:after="0" w:line="240" w:lineRule="auto"/>
        <w:rPr>
          <w:rFonts w:ascii="Times New Roman" w:hAnsi="Times New Roman" w:cs="Times New Roman"/>
          <w:vanish/>
          <w:sz w:val="24"/>
          <w:szCs w:val="24"/>
        </w:rPr>
      </w:pPr>
    </w:p>
    <w:p w:rsidR="008733E0" w:rsidRDefault="008733E0" w:rsidP="00BD686E">
      <w:pPr>
        <w:widowControl w:val="0"/>
        <w:spacing w:after="0" w:line="240" w:lineRule="auto"/>
        <w:rPr>
          <w:rFonts w:ascii="Times New Roman" w:hAnsi="Times New Roman" w:cs="Times New Roman"/>
          <w:b/>
          <w:sz w:val="24"/>
          <w:szCs w:val="24"/>
        </w:rPr>
      </w:pPr>
    </w:p>
    <w:p w:rsidR="000A5E54" w:rsidRDefault="000A5E54" w:rsidP="00BD686E">
      <w:pPr>
        <w:widowControl w:val="0"/>
        <w:spacing w:after="0" w:line="240" w:lineRule="auto"/>
        <w:rPr>
          <w:rFonts w:ascii="Times New Roman" w:hAnsi="Times New Roman" w:cs="Times New Roman"/>
          <w:b/>
          <w:sz w:val="24"/>
          <w:szCs w:val="24"/>
        </w:rPr>
      </w:pPr>
    </w:p>
    <w:p w:rsidR="00DF00DC" w:rsidRDefault="00DF00DC" w:rsidP="00BD686E">
      <w:pPr>
        <w:spacing w:after="0" w:line="240" w:lineRule="auto"/>
        <w:rPr>
          <w:rFonts w:ascii="Times New Roman" w:hAnsi="Times New Roman" w:cs="Times New Roman"/>
          <w:sz w:val="24"/>
          <w:szCs w:val="24"/>
        </w:rPr>
      </w:pPr>
    </w:p>
    <w:p w:rsidR="00DF00DC" w:rsidRPr="00BD686E" w:rsidRDefault="00DF00DC" w:rsidP="00BD686E">
      <w:pPr>
        <w:spacing w:after="0" w:line="240" w:lineRule="auto"/>
        <w:rPr>
          <w:rFonts w:ascii="Times New Roman" w:hAnsi="Times New Roman" w:cs="Times New Roman"/>
          <w:vanish/>
          <w:sz w:val="24"/>
          <w:szCs w:val="24"/>
        </w:rPr>
      </w:pPr>
    </w:p>
    <w:p w:rsidR="00DF00DC" w:rsidRPr="00DF00DC" w:rsidRDefault="00DF00DC" w:rsidP="00DF00DC">
      <w:pPr>
        <w:widowControl w:val="0"/>
        <w:jc w:val="both"/>
        <w:rPr>
          <w:rFonts w:ascii="Times New Roman" w:hAnsi="Times New Roman" w:cs="Times New Roman"/>
          <w:b/>
          <w:color w:val="FF0000"/>
          <w:sz w:val="24"/>
          <w:szCs w:val="24"/>
        </w:rPr>
      </w:pPr>
    </w:p>
    <w:p w:rsidR="00F649A4" w:rsidRPr="00F649A4" w:rsidRDefault="00F649A4" w:rsidP="00F649A4">
      <w:pPr>
        <w:suppressAutoHyphens/>
        <w:ind w:right="2019"/>
        <w:rPr>
          <w:rFonts w:ascii="Times New Roman" w:hAnsi="Times New Roman" w:cs="Times New Roman"/>
          <w:sz w:val="24"/>
          <w:szCs w:val="24"/>
        </w:rPr>
      </w:pPr>
      <w:r w:rsidRPr="00F649A4">
        <w:rPr>
          <w:rFonts w:ascii="Times New Roman" w:hAnsi="Times New Roman" w:cs="Times New Roman"/>
          <w:sz w:val="24"/>
          <w:szCs w:val="24"/>
        </w:rPr>
        <w:t>Согласовано с  Педагогическим советом ГПОУ РК «Колледж культуры» Протокол № 1 от «06» сентября 2019 г.</w:t>
      </w:r>
    </w:p>
    <w:p w:rsidR="00F649A4" w:rsidRPr="00F649A4" w:rsidRDefault="00F649A4" w:rsidP="00F649A4">
      <w:pPr>
        <w:tabs>
          <w:tab w:val="left" w:pos="9355"/>
        </w:tabs>
        <w:suppressAutoHyphens/>
        <w:ind w:right="-1"/>
        <w:jc w:val="right"/>
        <w:rPr>
          <w:rFonts w:ascii="Times New Roman" w:hAnsi="Times New Roman" w:cs="Times New Roman"/>
          <w:sz w:val="24"/>
          <w:szCs w:val="24"/>
        </w:rPr>
      </w:pPr>
      <w:r w:rsidRPr="00F649A4">
        <w:rPr>
          <w:rFonts w:ascii="Times New Roman" w:hAnsi="Times New Roman" w:cs="Times New Roman"/>
          <w:sz w:val="24"/>
          <w:szCs w:val="24"/>
        </w:rPr>
        <w:t>Утверждено</w:t>
      </w:r>
    </w:p>
    <w:p w:rsidR="00F649A4" w:rsidRPr="00F649A4" w:rsidRDefault="00F649A4" w:rsidP="00F649A4">
      <w:pPr>
        <w:tabs>
          <w:tab w:val="left" w:pos="9355"/>
        </w:tabs>
        <w:suppressAutoHyphens/>
        <w:ind w:right="-1"/>
        <w:jc w:val="right"/>
        <w:rPr>
          <w:rFonts w:ascii="Times New Roman" w:hAnsi="Times New Roman" w:cs="Times New Roman"/>
          <w:sz w:val="24"/>
          <w:szCs w:val="24"/>
        </w:rPr>
      </w:pPr>
      <w:r w:rsidRPr="00F649A4">
        <w:rPr>
          <w:rFonts w:ascii="Times New Roman" w:hAnsi="Times New Roman" w:cs="Times New Roman"/>
          <w:sz w:val="24"/>
          <w:szCs w:val="24"/>
        </w:rPr>
        <w:t>Приказом директора</w:t>
      </w:r>
    </w:p>
    <w:p w:rsidR="00F649A4" w:rsidRPr="00F649A4" w:rsidRDefault="00F649A4" w:rsidP="00F649A4">
      <w:pPr>
        <w:tabs>
          <w:tab w:val="left" w:pos="9355"/>
        </w:tabs>
        <w:suppressAutoHyphens/>
        <w:ind w:right="-1"/>
        <w:jc w:val="right"/>
        <w:rPr>
          <w:rFonts w:ascii="Times New Roman" w:hAnsi="Times New Roman" w:cs="Times New Roman"/>
          <w:sz w:val="24"/>
          <w:szCs w:val="24"/>
        </w:rPr>
      </w:pPr>
      <w:r w:rsidRPr="00F649A4">
        <w:rPr>
          <w:rFonts w:ascii="Times New Roman" w:hAnsi="Times New Roman" w:cs="Times New Roman"/>
          <w:sz w:val="24"/>
          <w:szCs w:val="24"/>
        </w:rPr>
        <w:t>ГПОУ РК «Колледж культуры»</w:t>
      </w:r>
    </w:p>
    <w:p w:rsidR="00F649A4" w:rsidRPr="00F649A4" w:rsidRDefault="00F649A4" w:rsidP="00F649A4">
      <w:pPr>
        <w:tabs>
          <w:tab w:val="left" w:pos="9355"/>
        </w:tabs>
        <w:suppressAutoHyphens/>
        <w:ind w:right="-1"/>
        <w:jc w:val="right"/>
        <w:rPr>
          <w:rFonts w:ascii="Times New Roman" w:hAnsi="Times New Roman" w:cs="Times New Roman"/>
          <w:sz w:val="24"/>
          <w:szCs w:val="24"/>
        </w:rPr>
      </w:pPr>
      <w:r w:rsidRPr="00F649A4">
        <w:rPr>
          <w:rFonts w:ascii="Times New Roman" w:hAnsi="Times New Roman" w:cs="Times New Roman"/>
          <w:sz w:val="24"/>
          <w:szCs w:val="24"/>
        </w:rPr>
        <w:t xml:space="preserve">от 06.09.2019 № </w:t>
      </w:r>
      <w:proofErr w:type="gramStart"/>
      <w:r w:rsidRPr="00F649A4">
        <w:rPr>
          <w:rFonts w:ascii="Times New Roman" w:hAnsi="Times New Roman" w:cs="Times New Roman"/>
          <w:sz w:val="24"/>
          <w:szCs w:val="24"/>
        </w:rPr>
        <w:t>102</w:t>
      </w:r>
      <w:proofErr w:type="gramEnd"/>
      <w:r w:rsidRPr="00F649A4">
        <w:rPr>
          <w:rFonts w:ascii="Times New Roman" w:hAnsi="Times New Roman" w:cs="Times New Roman"/>
          <w:sz w:val="24"/>
          <w:szCs w:val="24"/>
        </w:rPr>
        <w:t xml:space="preserve"> а/од</w:t>
      </w:r>
    </w:p>
    <w:p w:rsidR="00DF00DC" w:rsidRPr="00F649A4" w:rsidRDefault="00DF00DC" w:rsidP="00DF00DC">
      <w:pPr>
        <w:jc w:val="center"/>
        <w:rPr>
          <w:rFonts w:ascii="Times New Roman" w:hAnsi="Times New Roman" w:cs="Times New Roman"/>
          <w:sz w:val="24"/>
          <w:szCs w:val="24"/>
        </w:rPr>
      </w:pPr>
      <w:r w:rsidRPr="00F649A4">
        <w:rPr>
          <w:rFonts w:ascii="Times New Roman" w:hAnsi="Times New Roman" w:cs="Times New Roman"/>
          <w:sz w:val="24"/>
          <w:szCs w:val="24"/>
        </w:rPr>
        <w:t>.</w:t>
      </w:r>
    </w:p>
    <w:p w:rsidR="008733E0" w:rsidRPr="00BD686E" w:rsidRDefault="008733E0" w:rsidP="00BD686E">
      <w:pPr>
        <w:pStyle w:val="7"/>
        <w:spacing w:before="0" w:after="0"/>
        <w:rPr>
          <w:b/>
          <w:bCs/>
        </w:rPr>
      </w:pPr>
    </w:p>
    <w:p w:rsidR="00D32F61" w:rsidRDefault="00D32F61" w:rsidP="00BD686E">
      <w:pPr>
        <w:spacing w:after="0" w:line="240" w:lineRule="auto"/>
        <w:rPr>
          <w:rFonts w:ascii="Times New Roman" w:hAnsi="Times New Roman" w:cs="Times New Roman"/>
          <w:sz w:val="24"/>
          <w:szCs w:val="24"/>
        </w:rPr>
      </w:pPr>
    </w:p>
    <w:p w:rsidR="00D32F61" w:rsidRDefault="00D32F61" w:rsidP="00BD686E">
      <w:pPr>
        <w:spacing w:after="0" w:line="240" w:lineRule="auto"/>
        <w:rPr>
          <w:rFonts w:ascii="Times New Roman" w:hAnsi="Times New Roman" w:cs="Times New Roman"/>
          <w:sz w:val="24"/>
          <w:szCs w:val="24"/>
        </w:rPr>
      </w:pPr>
    </w:p>
    <w:p w:rsidR="00D32F61" w:rsidRPr="00BD686E" w:rsidRDefault="00D32F61" w:rsidP="00BD686E">
      <w:pPr>
        <w:spacing w:after="0" w:line="240" w:lineRule="auto"/>
        <w:rPr>
          <w:rFonts w:ascii="Times New Roman" w:hAnsi="Times New Roman" w:cs="Times New Roman"/>
          <w:sz w:val="24"/>
          <w:szCs w:val="24"/>
        </w:rPr>
      </w:pPr>
    </w:p>
    <w:p w:rsidR="008733E0" w:rsidRPr="00BD686E" w:rsidRDefault="008733E0" w:rsidP="000A5E54">
      <w:pPr>
        <w:pStyle w:val="7"/>
        <w:spacing w:before="0" w:after="0"/>
        <w:jc w:val="right"/>
        <w:rPr>
          <w:b/>
          <w:bCs/>
        </w:rPr>
      </w:pPr>
      <w:r w:rsidRPr="00BD686E">
        <w:rPr>
          <w:b/>
          <w:bCs/>
        </w:rPr>
        <w:t xml:space="preserve">ББК </w:t>
      </w:r>
    </w:p>
    <w:p w:rsidR="008733E0" w:rsidRPr="00BD686E" w:rsidRDefault="008733E0" w:rsidP="000A5E54">
      <w:pPr>
        <w:spacing w:after="0" w:line="240" w:lineRule="auto"/>
        <w:jc w:val="right"/>
        <w:rPr>
          <w:rFonts w:ascii="Times New Roman" w:hAnsi="Times New Roman" w:cs="Times New Roman"/>
          <w:sz w:val="24"/>
          <w:szCs w:val="24"/>
        </w:rPr>
      </w:pPr>
      <w:r w:rsidRPr="00BD686E">
        <w:rPr>
          <w:rFonts w:ascii="Times New Roman" w:hAnsi="Times New Roman" w:cs="Times New Roman"/>
          <w:sz w:val="24"/>
          <w:szCs w:val="24"/>
        </w:rPr>
        <w:t>60</w:t>
      </w:r>
    </w:p>
    <w:p w:rsidR="008733E0" w:rsidRPr="00BD686E" w:rsidRDefault="00D32F61" w:rsidP="00D32F6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Р1</w:t>
      </w:r>
      <w:r w:rsidR="00DF00DC">
        <w:rPr>
          <w:rFonts w:ascii="Times New Roman" w:hAnsi="Times New Roman" w:cs="Times New Roman"/>
          <w:sz w:val="24"/>
          <w:szCs w:val="24"/>
        </w:rPr>
        <w:t>3</w:t>
      </w:r>
    </w:p>
    <w:p w:rsidR="000F5808" w:rsidRPr="00BD686E" w:rsidRDefault="000F5808" w:rsidP="00BD686E">
      <w:pPr>
        <w:widowControl w:val="0"/>
        <w:spacing w:after="0" w:line="240" w:lineRule="auto"/>
        <w:rPr>
          <w:rFonts w:ascii="Times New Roman" w:hAnsi="Times New Roman" w:cs="Times New Roman"/>
          <w:sz w:val="24"/>
          <w:szCs w:val="24"/>
        </w:rPr>
      </w:pPr>
    </w:p>
    <w:p w:rsidR="00DF00DC" w:rsidRDefault="008733E0" w:rsidP="00D90AAB">
      <w:pPr>
        <w:widowControl w:val="0"/>
        <w:spacing w:after="0" w:line="240" w:lineRule="auto"/>
        <w:jc w:val="right"/>
        <w:rPr>
          <w:rFonts w:ascii="Times New Roman" w:hAnsi="Times New Roman" w:cs="Times New Roman"/>
          <w:sz w:val="24"/>
          <w:szCs w:val="24"/>
        </w:rPr>
      </w:pPr>
      <w:r w:rsidRPr="00BD686E">
        <w:rPr>
          <w:rFonts w:ascii="Times New Roman" w:hAnsi="Times New Roman" w:cs="Times New Roman"/>
          <w:sz w:val="24"/>
          <w:szCs w:val="24"/>
        </w:rPr>
        <w:t>©</w:t>
      </w:r>
      <w:r w:rsidR="00D8407A">
        <w:rPr>
          <w:rFonts w:ascii="Times New Roman" w:hAnsi="Times New Roman" w:cs="Times New Roman"/>
          <w:sz w:val="24"/>
          <w:szCs w:val="24"/>
        </w:rPr>
        <w:t xml:space="preserve"> ГПОУ РК «Колледж культуры» 201</w:t>
      </w:r>
      <w:r w:rsidR="00F649A4">
        <w:rPr>
          <w:rFonts w:ascii="Times New Roman" w:hAnsi="Times New Roman" w:cs="Times New Roman"/>
          <w:sz w:val="24"/>
          <w:szCs w:val="24"/>
        </w:rPr>
        <w:t>9</w:t>
      </w:r>
    </w:p>
    <w:p w:rsidR="000F5808" w:rsidRDefault="000F5808" w:rsidP="00D90AAB">
      <w:pPr>
        <w:widowControl w:val="0"/>
        <w:spacing w:after="0" w:line="240" w:lineRule="auto"/>
        <w:jc w:val="right"/>
        <w:rPr>
          <w:rFonts w:ascii="Times New Roman" w:hAnsi="Times New Roman" w:cs="Times New Roman"/>
          <w:sz w:val="24"/>
          <w:szCs w:val="24"/>
        </w:rPr>
      </w:pPr>
    </w:p>
    <w:p w:rsidR="000F5808" w:rsidRPr="00BD686E" w:rsidRDefault="000F5808" w:rsidP="00D90AAB">
      <w:pPr>
        <w:widowControl w:val="0"/>
        <w:spacing w:after="0" w:line="240" w:lineRule="auto"/>
        <w:jc w:val="right"/>
        <w:rPr>
          <w:rFonts w:ascii="Times New Roman" w:hAnsi="Times New Roman" w:cs="Times New Roman"/>
          <w:sz w:val="24"/>
          <w:szCs w:val="24"/>
        </w:rPr>
      </w:pPr>
    </w:p>
    <w:p w:rsidR="008733E0" w:rsidRPr="00BD686E" w:rsidRDefault="008733E0" w:rsidP="00AC3F0A">
      <w:pPr>
        <w:spacing w:after="0" w:line="240" w:lineRule="auto"/>
        <w:jc w:val="center"/>
        <w:rPr>
          <w:rFonts w:ascii="Times New Roman" w:hAnsi="Times New Roman" w:cs="Times New Roman"/>
          <w:sz w:val="24"/>
          <w:szCs w:val="24"/>
        </w:rPr>
      </w:pPr>
      <w:r w:rsidRPr="00BD686E">
        <w:rPr>
          <w:rFonts w:ascii="Times New Roman" w:hAnsi="Times New Roman" w:cs="Times New Roman"/>
          <w:sz w:val="24"/>
          <w:szCs w:val="24"/>
        </w:rPr>
        <w:t>Содержание</w:t>
      </w:r>
    </w:p>
    <w:p w:rsidR="008733E0" w:rsidRPr="00BD686E" w:rsidRDefault="008733E0" w:rsidP="00BD686E">
      <w:pPr>
        <w:spacing w:after="0" w:line="240" w:lineRule="auto"/>
        <w:rPr>
          <w:rFonts w:ascii="Times New Roman" w:hAnsi="Times New Roman" w:cs="Times New Roman"/>
          <w:sz w:val="24"/>
          <w:szCs w:val="24"/>
        </w:rPr>
      </w:pPr>
    </w:p>
    <w:tbl>
      <w:tblPr>
        <w:tblW w:w="10576" w:type="dxa"/>
        <w:tblLook w:val="01E0"/>
      </w:tblPr>
      <w:tblGrid>
        <w:gridCol w:w="680"/>
        <w:gridCol w:w="8687"/>
        <w:gridCol w:w="1209"/>
      </w:tblGrid>
      <w:tr w:rsidR="008733E0" w:rsidRPr="00BD686E" w:rsidTr="003B2267">
        <w:trPr>
          <w:trHeight w:val="337"/>
        </w:trPr>
        <w:tc>
          <w:tcPr>
            <w:tcW w:w="680"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1</w:t>
            </w:r>
          </w:p>
        </w:tc>
        <w:tc>
          <w:tcPr>
            <w:tcW w:w="8687"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Паспорт рабочей программы учебной дисциплины</w:t>
            </w:r>
          </w:p>
        </w:tc>
        <w:tc>
          <w:tcPr>
            <w:tcW w:w="1209"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4</w:t>
            </w:r>
          </w:p>
        </w:tc>
      </w:tr>
      <w:tr w:rsidR="008733E0" w:rsidRPr="00BD686E" w:rsidTr="003B2267">
        <w:trPr>
          <w:trHeight w:val="321"/>
        </w:trPr>
        <w:tc>
          <w:tcPr>
            <w:tcW w:w="680"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2.</w:t>
            </w:r>
          </w:p>
        </w:tc>
        <w:tc>
          <w:tcPr>
            <w:tcW w:w="8687"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 xml:space="preserve">Структура и содержание учебной дисциплины </w:t>
            </w:r>
          </w:p>
        </w:tc>
        <w:tc>
          <w:tcPr>
            <w:tcW w:w="1209" w:type="dxa"/>
          </w:tcPr>
          <w:p w:rsidR="008733E0" w:rsidRPr="00BD686E" w:rsidRDefault="00E82477"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8733E0" w:rsidRPr="00BD686E" w:rsidTr="003B2267">
        <w:trPr>
          <w:trHeight w:val="337"/>
        </w:trPr>
        <w:tc>
          <w:tcPr>
            <w:tcW w:w="680"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2.1.</w:t>
            </w:r>
          </w:p>
        </w:tc>
        <w:tc>
          <w:tcPr>
            <w:tcW w:w="8687"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Объем учебной дисциплины и виды учебной работы</w:t>
            </w:r>
          </w:p>
        </w:tc>
        <w:tc>
          <w:tcPr>
            <w:tcW w:w="1209" w:type="dxa"/>
          </w:tcPr>
          <w:p w:rsidR="008733E0" w:rsidRPr="00BD686E" w:rsidRDefault="00E82477"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8733E0" w:rsidRPr="00BD686E" w:rsidTr="003B2267">
        <w:trPr>
          <w:trHeight w:val="658"/>
        </w:trPr>
        <w:tc>
          <w:tcPr>
            <w:tcW w:w="680"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2.2.</w:t>
            </w:r>
          </w:p>
        </w:tc>
        <w:tc>
          <w:tcPr>
            <w:tcW w:w="8687" w:type="dxa"/>
          </w:tcPr>
          <w:p w:rsidR="00F418BE" w:rsidRPr="00F418BE" w:rsidRDefault="008733E0" w:rsidP="00B84CF5">
            <w:pPr>
              <w:spacing w:after="0" w:line="240" w:lineRule="auto"/>
              <w:rPr>
                <w:rFonts w:ascii="Times New Roman" w:hAnsi="Times New Roman" w:cs="Times New Roman"/>
                <w:sz w:val="24"/>
                <w:szCs w:val="24"/>
              </w:rPr>
            </w:pPr>
            <w:r w:rsidRPr="00F418BE">
              <w:rPr>
                <w:rFonts w:ascii="Times New Roman" w:hAnsi="Times New Roman" w:cs="Times New Roman"/>
                <w:sz w:val="24"/>
                <w:szCs w:val="24"/>
              </w:rPr>
              <w:t xml:space="preserve">Тематический план и содержание учебной дисциплины </w:t>
            </w:r>
            <w:r w:rsidR="00D40460" w:rsidRPr="00F418BE">
              <w:rPr>
                <w:rFonts w:ascii="Times New Roman" w:hAnsi="Times New Roman" w:cs="Times New Roman"/>
                <w:sz w:val="24"/>
                <w:szCs w:val="24"/>
              </w:rPr>
              <w:t xml:space="preserve">ОД.01.02. «Обществознание», </w:t>
            </w:r>
            <w:r w:rsidRPr="00F418BE">
              <w:rPr>
                <w:rFonts w:ascii="Times New Roman" w:hAnsi="Times New Roman" w:cs="Times New Roman"/>
                <w:sz w:val="24"/>
                <w:szCs w:val="24"/>
              </w:rPr>
              <w:t>для студенто</w:t>
            </w:r>
            <w:r w:rsidR="00BF43CF" w:rsidRPr="00F418BE">
              <w:rPr>
                <w:rFonts w:ascii="Times New Roman" w:hAnsi="Times New Roman" w:cs="Times New Roman"/>
                <w:sz w:val="24"/>
                <w:szCs w:val="24"/>
              </w:rPr>
              <w:t>в, обучающихся по специальности</w:t>
            </w:r>
          </w:p>
          <w:p w:rsidR="008733E0" w:rsidRPr="00F418BE" w:rsidRDefault="00B84CF5" w:rsidP="00B84CF5">
            <w:pPr>
              <w:spacing w:after="0" w:line="240" w:lineRule="auto"/>
              <w:rPr>
                <w:rFonts w:ascii="Times New Roman" w:hAnsi="Times New Roman" w:cs="Times New Roman"/>
                <w:bCs/>
                <w:sz w:val="24"/>
                <w:szCs w:val="24"/>
              </w:rPr>
            </w:pPr>
            <w:r w:rsidRPr="00F418BE">
              <w:rPr>
                <w:rFonts w:ascii="Times New Roman" w:hAnsi="Times New Roman" w:cs="Times New Roman"/>
                <w:bCs/>
                <w:sz w:val="24"/>
                <w:szCs w:val="24"/>
              </w:rPr>
              <w:t>54.02.02 «Декоративно-прикладное искусство и народные промыслы»</w:t>
            </w:r>
          </w:p>
        </w:tc>
        <w:tc>
          <w:tcPr>
            <w:tcW w:w="1209" w:type="dxa"/>
          </w:tcPr>
          <w:p w:rsidR="008733E0" w:rsidRPr="00BD686E" w:rsidRDefault="00E82477"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8733E0" w:rsidRPr="00BD686E" w:rsidTr="003B2267">
        <w:trPr>
          <w:trHeight w:val="321"/>
        </w:trPr>
        <w:tc>
          <w:tcPr>
            <w:tcW w:w="680"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3</w:t>
            </w:r>
          </w:p>
        </w:tc>
        <w:tc>
          <w:tcPr>
            <w:tcW w:w="8687"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Условия реализации учебной дисциплины</w:t>
            </w:r>
          </w:p>
        </w:tc>
        <w:tc>
          <w:tcPr>
            <w:tcW w:w="1209"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2</w:t>
            </w:r>
            <w:r w:rsidR="00E82477">
              <w:rPr>
                <w:rFonts w:ascii="Times New Roman" w:hAnsi="Times New Roman" w:cs="Times New Roman"/>
                <w:sz w:val="24"/>
                <w:szCs w:val="24"/>
              </w:rPr>
              <w:t>2</w:t>
            </w:r>
          </w:p>
        </w:tc>
      </w:tr>
      <w:tr w:rsidR="008733E0" w:rsidRPr="00BD686E" w:rsidTr="003B2267">
        <w:trPr>
          <w:trHeight w:val="337"/>
        </w:trPr>
        <w:tc>
          <w:tcPr>
            <w:tcW w:w="680"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4</w:t>
            </w:r>
          </w:p>
        </w:tc>
        <w:tc>
          <w:tcPr>
            <w:tcW w:w="8687" w:type="dxa"/>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Контроль и оценка результатов освоения учебной дисциплины</w:t>
            </w:r>
          </w:p>
        </w:tc>
        <w:tc>
          <w:tcPr>
            <w:tcW w:w="1209" w:type="dxa"/>
          </w:tcPr>
          <w:p w:rsidR="008733E0" w:rsidRPr="00BD686E" w:rsidRDefault="00E82477"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r>
    </w:tbl>
    <w:p w:rsidR="008733E0" w:rsidRPr="00BD686E" w:rsidRDefault="008733E0" w:rsidP="00BD686E">
      <w:pPr>
        <w:spacing w:after="0" w:line="240" w:lineRule="auto"/>
        <w:rPr>
          <w:rFonts w:ascii="Times New Roman" w:hAnsi="Times New Roman" w:cs="Times New Roman"/>
          <w:sz w:val="24"/>
          <w:szCs w:val="24"/>
        </w:rPr>
      </w:pPr>
    </w:p>
    <w:p w:rsidR="008733E0" w:rsidRPr="00BD686E" w:rsidRDefault="008733E0" w:rsidP="00B54122">
      <w:pPr>
        <w:spacing w:after="0" w:line="240" w:lineRule="auto"/>
        <w:jc w:val="center"/>
        <w:rPr>
          <w:rFonts w:ascii="Times New Roman" w:hAnsi="Times New Roman" w:cs="Times New Roman"/>
          <w:b/>
          <w:caps/>
          <w:sz w:val="24"/>
          <w:szCs w:val="24"/>
        </w:rPr>
      </w:pPr>
      <w:r w:rsidRPr="00BD686E">
        <w:rPr>
          <w:rFonts w:ascii="Times New Roman" w:hAnsi="Times New Roman" w:cs="Times New Roman"/>
          <w:sz w:val="24"/>
          <w:szCs w:val="24"/>
        </w:rPr>
        <w:br w:type="page"/>
      </w:r>
      <w:r w:rsidRPr="00BD686E">
        <w:rPr>
          <w:rFonts w:ascii="Times New Roman" w:hAnsi="Times New Roman" w:cs="Times New Roman"/>
          <w:b/>
          <w:caps/>
          <w:sz w:val="24"/>
          <w:szCs w:val="24"/>
        </w:rPr>
        <w:lastRenderedPageBreak/>
        <w:t>1. Паспорт</w:t>
      </w:r>
    </w:p>
    <w:p w:rsidR="008733E0" w:rsidRPr="00BD686E" w:rsidRDefault="008733E0" w:rsidP="00B54122">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рабочей программы учебной дисциплины</w:t>
      </w:r>
    </w:p>
    <w:p w:rsidR="008733E0" w:rsidRPr="00BD686E" w:rsidRDefault="008733E0" w:rsidP="00BD686E">
      <w:pPr>
        <w:spacing w:after="0" w:line="240" w:lineRule="auto"/>
        <w:rPr>
          <w:rFonts w:ascii="Times New Roman" w:hAnsi="Times New Roman" w:cs="Times New Roman"/>
          <w:sz w:val="24"/>
          <w:szCs w:val="24"/>
        </w:rPr>
      </w:pPr>
    </w:p>
    <w:tbl>
      <w:tblPr>
        <w:tblW w:w="0" w:type="auto"/>
        <w:jc w:val="center"/>
        <w:tblLook w:val="01E0"/>
      </w:tblPr>
      <w:tblGrid>
        <w:gridCol w:w="1260"/>
        <w:gridCol w:w="7560"/>
        <w:gridCol w:w="1260"/>
      </w:tblGrid>
      <w:tr w:rsidR="008733E0" w:rsidRPr="00BD686E" w:rsidTr="00B54122">
        <w:trPr>
          <w:jc w:val="center"/>
        </w:trPr>
        <w:tc>
          <w:tcPr>
            <w:tcW w:w="1260" w:type="dxa"/>
          </w:tcPr>
          <w:p w:rsidR="008733E0" w:rsidRPr="00BD686E" w:rsidRDefault="008733E0" w:rsidP="00BD686E">
            <w:pPr>
              <w:spacing w:after="0" w:line="240" w:lineRule="auto"/>
              <w:rPr>
                <w:rFonts w:ascii="Times New Roman" w:hAnsi="Times New Roman" w:cs="Times New Roman"/>
                <w:sz w:val="24"/>
                <w:szCs w:val="24"/>
              </w:rPr>
            </w:pPr>
          </w:p>
        </w:tc>
        <w:tc>
          <w:tcPr>
            <w:tcW w:w="7560" w:type="dxa"/>
            <w:tcBorders>
              <w:bottom w:val="single" w:sz="4" w:space="0" w:color="auto"/>
            </w:tcBorders>
          </w:tcPr>
          <w:p w:rsidR="008733E0" w:rsidRPr="00BD686E" w:rsidRDefault="00AD1810" w:rsidP="00AD1810">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ОД.01.02. </w:t>
            </w:r>
            <w:r w:rsidRPr="00BD686E">
              <w:rPr>
                <w:rFonts w:ascii="Times New Roman" w:hAnsi="Times New Roman" w:cs="Times New Roman"/>
                <w:sz w:val="24"/>
                <w:szCs w:val="24"/>
              </w:rPr>
              <w:t>«Обществознание»</w:t>
            </w:r>
            <w:r w:rsidR="00736A3F">
              <w:rPr>
                <w:rFonts w:ascii="Times New Roman" w:hAnsi="Times New Roman" w:cs="Times New Roman"/>
                <w:b/>
                <w:sz w:val="24"/>
                <w:szCs w:val="24"/>
              </w:rPr>
              <w:t xml:space="preserve"> (включая экономику и право)</w:t>
            </w:r>
          </w:p>
        </w:tc>
        <w:tc>
          <w:tcPr>
            <w:tcW w:w="1260" w:type="dxa"/>
          </w:tcPr>
          <w:p w:rsidR="008733E0" w:rsidRPr="00BD686E" w:rsidRDefault="008733E0" w:rsidP="00BD686E">
            <w:pPr>
              <w:spacing w:after="0" w:line="240" w:lineRule="auto"/>
              <w:rPr>
                <w:rFonts w:ascii="Times New Roman" w:hAnsi="Times New Roman" w:cs="Times New Roman"/>
                <w:sz w:val="24"/>
                <w:szCs w:val="24"/>
              </w:rPr>
            </w:pPr>
          </w:p>
        </w:tc>
      </w:tr>
      <w:tr w:rsidR="008733E0" w:rsidRPr="00BD686E" w:rsidTr="00B54122">
        <w:trPr>
          <w:jc w:val="center"/>
        </w:trPr>
        <w:tc>
          <w:tcPr>
            <w:tcW w:w="1260" w:type="dxa"/>
          </w:tcPr>
          <w:p w:rsidR="008733E0" w:rsidRPr="00BD686E" w:rsidRDefault="008733E0" w:rsidP="00BD686E">
            <w:pPr>
              <w:spacing w:after="0" w:line="240" w:lineRule="auto"/>
              <w:rPr>
                <w:rFonts w:ascii="Times New Roman" w:hAnsi="Times New Roman" w:cs="Times New Roman"/>
                <w:sz w:val="24"/>
                <w:szCs w:val="24"/>
              </w:rPr>
            </w:pPr>
          </w:p>
        </w:tc>
        <w:tc>
          <w:tcPr>
            <w:tcW w:w="7560" w:type="dxa"/>
            <w:tcBorders>
              <w:top w:val="single" w:sz="4" w:space="0" w:color="auto"/>
            </w:tcBorders>
          </w:tcPr>
          <w:p w:rsidR="008733E0" w:rsidRPr="00BD686E" w:rsidRDefault="008733E0" w:rsidP="00B54122">
            <w:pPr>
              <w:spacing w:after="0" w:line="240" w:lineRule="auto"/>
              <w:jc w:val="center"/>
              <w:rPr>
                <w:rFonts w:ascii="Times New Roman" w:hAnsi="Times New Roman" w:cs="Times New Roman"/>
                <w:i/>
                <w:sz w:val="24"/>
                <w:szCs w:val="24"/>
              </w:rPr>
            </w:pPr>
            <w:r w:rsidRPr="00BD686E">
              <w:rPr>
                <w:rFonts w:ascii="Times New Roman" w:hAnsi="Times New Roman" w:cs="Times New Roman"/>
                <w:i/>
                <w:sz w:val="24"/>
                <w:szCs w:val="24"/>
              </w:rPr>
              <w:t>название дисциплины в соответствии с рабочим учебным планом</w:t>
            </w:r>
          </w:p>
        </w:tc>
        <w:tc>
          <w:tcPr>
            <w:tcW w:w="1260" w:type="dxa"/>
          </w:tcPr>
          <w:p w:rsidR="008733E0" w:rsidRPr="00BD686E" w:rsidRDefault="008733E0" w:rsidP="00BD686E">
            <w:pPr>
              <w:spacing w:after="0" w:line="240" w:lineRule="auto"/>
              <w:rPr>
                <w:rFonts w:ascii="Times New Roman" w:hAnsi="Times New Roman" w:cs="Times New Roman"/>
                <w:sz w:val="24"/>
                <w:szCs w:val="24"/>
              </w:rPr>
            </w:pPr>
          </w:p>
        </w:tc>
      </w:tr>
    </w:tbl>
    <w:p w:rsidR="008733E0" w:rsidRPr="00BD686E" w:rsidRDefault="008733E0" w:rsidP="00B54122">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1.1. Область применения рабочей программы учебной дисциплины</w:t>
      </w:r>
    </w:p>
    <w:p w:rsidR="008733E0" w:rsidRPr="00BD686E" w:rsidRDefault="008733E0" w:rsidP="00BD686E">
      <w:pPr>
        <w:spacing w:after="0" w:line="240" w:lineRule="auto"/>
        <w:ind w:firstLine="709"/>
        <w:rPr>
          <w:rFonts w:ascii="Times New Roman" w:hAnsi="Times New Roman" w:cs="Times New Roman"/>
          <w:sz w:val="24"/>
          <w:szCs w:val="24"/>
        </w:rPr>
      </w:pPr>
    </w:p>
    <w:p w:rsidR="00B54122" w:rsidRPr="00B84CF5" w:rsidRDefault="008733E0" w:rsidP="009549C3">
      <w:pPr>
        <w:spacing w:line="240" w:lineRule="auto"/>
        <w:rPr>
          <w:rFonts w:ascii="Times New Roman" w:hAnsi="Times New Roman" w:cs="Times New Roman"/>
          <w:bCs/>
          <w:sz w:val="24"/>
          <w:szCs w:val="24"/>
        </w:rPr>
      </w:pPr>
      <w:r w:rsidRPr="00BD686E">
        <w:rPr>
          <w:rFonts w:ascii="Times New Roman" w:hAnsi="Times New Roman" w:cs="Times New Roman"/>
          <w:sz w:val="24"/>
          <w:szCs w:val="24"/>
        </w:rPr>
        <w:t xml:space="preserve">Рабочая программа учебной дисциплины </w:t>
      </w:r>
      <w:r w:rsidR="00C560E1">
        <w:rPr>
          <w:rFonts w:ascii="Times New Roman" w:hAnsi="Times New Roman" w:cs="Times New Roman"/>
          <w:sz w:val="24"/>
          <w:szCs w:val="24"/>
        </w:rPr>
        <w:t>ОД.01.02. «Обществознание»</w:t>
      </w:r>
      <w:r w:rsidR="00BC4309">
        <w:rPr>
          <w:rFonts w:ascii="Times New Roman" w:hAnsi="Times New Roman" w:cs="Times New Roman"/>
          <w:sz w:val="24"/>
          <w:szCs w:val="24"/>
        </w:rPr>
        <w:t xml:space="preserve"> (включая экономику и право)</w:t>
      </w:r>
      <w:r w:rsidRPr="00BD686E">
        <w:rPr>
          <w:rFonts w:ascii="Times New Roman" w:hAnsi="Times New Roman" w:cs="Times New Roman"/>
          <w:sz w:val="24"/>
          <w:szCs w:val="24"/>
        </w:rPr>
        <w:t xml:space="preserve">» </w:t>
      </w:r>
      <w:proofErr w:type="gramStart"/>
      <w:r w:rsidRPr="00BD686E">
        <w:rPr>
          <w:rFonts w:ascii="Times New Roman" w:hAnsi="Times New Roman" w:cs="Times New Roman"/>
          <w:sz w:val="24"/>
          <w:szCs w:val="24"/>
        </w:rPr>
        <w:t>направлена</w:t>
      </w:r>
      <w:proofErr w:type="gramEnd"/>
      <w:r w:rsidRPr="00BD686E">
        <w:rPr>
          <w:rFonts w:ascii="Times New Roman" w:hAnsi="Times New Roman" w:cs="Times New Roman"/>
          <w:sz w:val="24"/>
          <w:szCs w:val="24"/>
        </w:rPr>
        <w:t xml:space="preserve"> на реализацию федерального государственного образовательного стандарта среднего (полного) общего образования (профильное обучение) в пределах профессиональной образовательной программы среднего профессионального образования, формируемой на основе федерального государственного образовательного стандарта среднего профессионального образования по специальности СПО </w:t>
      </w:r>
      <w:r w:rsidR="00B84CF5" w:rsidRPr="00B84CF5">
        <w:rPr>
          <w:rFonts w:ascii="Times New Roman" w:hAnsi="Times New Roman" w:cs="Times New Roman"/>
          <w:b/>
          <w:bCs/>
          <w:sz w:val="24"/>
          <w:szCs w:val="24"/>
        </w:rPr>
        <w:t>54.02.02</w:t>
      </w:r>
      <w:r w:rsidR="00B84CF5" w:rsidRPr="00B84CF5">
        <w:rPr>
          <w:rFonts w:ascii="Times New Roman" w:hAnsi="Times New Roman" w:cs="Times New Roman"/>
          <w:bCs/>
          <w:sz w:val="24"/>
          <w:szCs w:val="24"/>
        </w:rPr>
        <w:t xml:space="preserve"> «Декоративно-прикладное искусство и народные промыслы»</w:t>
      </w:r>
    </w:p>
    <w:p w:rsidR="008733E0" w:rsidRPr="00BD686E" w:rsidRDefault="008733E0" w:rsidP="00BD686E">
      <w:pPr>
        <w:spacing w:after="0" w:line="240" w:lineRule="auto"/>
        <w:ind w:firstLine="709"/>
        <w:rPr>
          <w:rFonts w:ascii="Times New Roman" w:hAnsi="Times New Roman" w:cs="Times New Roman"/>
          <w:sz w:val="24"/>
          <w:szCs w:val="24"/>
        </w:rPr>
      </w:pPr>
      <w:proofErr w:type="gramStart"/>
      <w:r w:rsidRPr="00BD686E">
        <w:rPr>
          <w:rFonts w:ascii="Times New Roman" w:hAnsi="Times New Roman" w:cs="Times New Roman"/>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«Обществознание»,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w:t>
      </w:r>
      <w:proofErr w:type="gramEnd"/>
      <w:r w:rsidRPr="00BD686E">
        <w:rPr>
          <w:rFonts w:ascii="Times New Roman" w:hAnsi="Times New Roman" w:cs="Times New Roman"/>
          <w:sz w:val="24"/>
          <w:szCs w:val="24"/>
        </w:rPr>
        <w:t xml:space="preserve"> государственной политики в сфере подготовки рабочих кадров и ДПО </w:t>
      </w:r>
      <w:proofErr w:type="spellStart"/>
      <w:r w:rsidRPr="00BD686E">
        <w:rPr>
          <w:rFonts w:ascii="Times New Roman" w:hAnsi="Times New Roman" w:cs="Times New Roman"/>
          <w:sz w:val="24"/>
          <w:szCs w:val="24"/>
        </w:rPr>
        <w:t>Минобрнауки</w:t>
      </w:r>
      <w:proofErr w:type="spellEnd"/>
      <w:r w:rsidRPr="00BD686E">
        <w:rPr>
          <w:rFonts w:ascii="Times New Roman" w:hAnsi="Times New Roman" w:cs="Times New Roman"/>
          <w:sz w:val="24"/>
          <w:szCs w:val="24"/>
        </w:rPr>
        <w:t xml:space="preserve"> России от 17 марта 2015 г. № 06-259).</w:t>
      </w:r>
    </w:p>
    <w:p w:rsidR="008733E0" w:rsidRPr="00BD686E" w:rsidRDefault="008733E0" w:rsidP="00BD686E">
      <w:pPr>
        <w:spacing w:after="0" w:line="240" w:lineRule="auto"/>
        <w:ind w:firstLine="709"/>
        <w:rPr>
          <w:rFonts w:ascii="Times New Roman" w:hAnsi="Times New Roman" w:cs="Times New Roman"/>
          <w:sz w:val="24"/>
          <w:szCs w:val="24"/>
        </w:rPr>
      </w:pPr>
    </w:p>
    <w:p w:rsidR="008733E0" w:rsidRPr="00BD686E" w:rsidRDefault="008733E0" w:rsidP="00BD686E">
      <w:pPr>
        <w:spacing w:after="0" w:line="240" w:lineRule="auto"/>
        <w:ind w:firstLine="709"/>
        <w:rPr>
          <w:rFonts w:ascii="Times New Roman" w:hAnsi="Times New Roman" w:cs="Times New Roman"/>
          <w:sz w:val="24"/>
          <w:szCs w:val="24"/>
        </w:rPr>
      </w:pPr>
      <w:r w:rsidRPr="00BD686E">
        <w:rPr>
          <w:rFonts w:ascii="Times New Roman" w:hAnsi="Times New Roman" w:cs="Times New Roman"/>
          <w:sz w:val="24"/>
          <w:szCs w:val="24"/>
        </w:rPr>
        <w:t xml:space="preserve">Рабочая программа учебной дисциплины </w:t>
      </w:r>
      <w:r w:rsidR="00FF7B74">
        <w:rPr>
          <w:rFonts w:ascii="Times New Roman" w:hAnsi="Times New Roman" w:cs="Times New Roman"/>
          <w:sz w:val="24"/>
          <w:szCs w:val="24"/>
        </w:rPr>
        <w:t xml:space="preserve">ОД.01.02. «Обществознание» </w:t>
      </w:r>
      <w:r w:rsidRPr="00BD686E">
        <w:rPr>
          <w:rFonts w:ascii="Times New Roman" w:hAnsi="Times New Roman" w:cs="Times New Roman"/>
          <w:sz w:val="24"/>
          <w:szCs w:val="24"/>
        </w:rPr>
        <w:t xml:space="preserve">может быть </w:t>
      </w:r>
      <w:proofErr w:type="gramStart"/>
      <w:r w:rsidRPr="00BD686E">
        <w:rPr>
          <w:rFonts w:ascii="Times New Roman" w:hAnsi="Times New Roman" w:cs="Times New Roman"/>
          <w:sz w:val="24"/>
          <w:szCs w:val="24"/>
        </w:rPr>
        <w:t>использована</w:t>
      </w:r>
      <w:proofErr w:type="gramEnd"/>
      <w:r w:rsidRPr="00BD686E">
        <w:rPr>
          <w:rFonts w:ascii="Times New Roman" w:hAnsi="Times New Roman" w:cs="Times New Roman"/>
          <w:sz w:val="24"/>
          <w:szCs w:val="24"/>
        </w:rPr>
        <w:t xml:space="preserve"> в дополнительном профессиональном образовании и профессиональной подготовке работников сферы культуры при наличии среднего общего образования.</w:t>
      </w:r>
    </w:p>
    <w:p w:rsidR="008733E0" w:rsidRPr="00BD686E" w:rsidRDefault="008733E0" w:rsidP="00BD686E">
      <w:pPr>
        <w:spacing w:after="0" w:line="240" w:lineRule="auto"/>
        <w:ind w:firstLine="709"/>
        <w:rPr>
          <w:rFonts w:ascii="Times New Roman" w:hAnsi="Times New Roman" w:cs="Times New Roman"/>
          <w:sz w:val="24"/>
          <w:szCs w:val="24"/>
        </w:rPr>
      </w:pPr>
    </w:p>
    <w:p w:rsidR="008733E0" w:rsidRPr="00BD686E" w:rsidRDefault="008733E0" w:rsidP="00BD686E">
      <w:pPr>
        <w:spacing w:after="0" w:line="240" w:lineRule="auto"/>
        <w:ind w:firstLine="709"/>
        <w:rPr>
          <w:rFonts w:ascii="Times New Roman" w:hAnsi="Times New Roman" w:cs="Times New Roman"/>
          <w:sz w:val="24"/>
          <w:szCs w:val="24"/>
        </w:rPr>
      </w:pPr>
      <w:r w:rsidRPr="00BD686E">
        <w:rPr>
          <w:rFonts w:ascii="Times New Roman" w:hAnsi="Times New Roman" w:cs="Times New Roman"/>
          <w:b/>
          <w:sz w:val="24"/>
          <w:szCs w:val="24"/>
        </w:rPr>
        <w:t>1.2. Место учебной дисциплины в структуре основной профессиональной образовательной программы</w:t>
      </w:r>
    </w:p>
    <w:p w:rsidR="008733E0" w:rsidRPr="00BD686E" w:rsidRDefault="008733E0" w:rsidP="00BD686E">
      <w:pPr>
        <w:spacing w:after="0" w:line="240" w:lineRule="auto"/>
        <w:ind w:firstLine="709"/>
        <w:rPr>
          <w:rFonts w:ascii="Times New Roman" w:hAnsi="Times New Roman" w:cs="Times New Roman"/>
          <w:sz w:val="24"/>
          <w:szCs w:val="24"/>
        </w:rPr>
      </w:pPr>
      <w:r w:rsidRPr="00BD686E">
        <w:rPr>
          <w:rFonts w:ascii="Times New Roman" w:hAnsi="Times New Roman" w:cs="Times New Roman"/>
          <w:sz w:val="24"/>
          <w:szCs w:val="24"/>
        </w:rPr>
        <w:t>Данная учебная дисциплина является составным элементом федерального компонента  среднего общего образования (базовые учебные дисциплины), обязательной части циклов ППССЗ (общий гуманитарный и социально-экономический цикл).</w:t>
      </w:r>
    </w:p>
    <w:p w:rsidR="008733E0" w:rsidRPr="00BD686E" w:rsidRDefault="008733E0" w:rsidP="00BD686E">
      <w:pPr>
        <w:spacing w:after="0" w:line="240" w:lineRule="auto"/>
        <w:ind w:firstLine="709"/>
        <w:rPr>
          <w:rFonts w:ascii="Times New Roman" w:hAnsi="Times New Roman" w:cs="Times New Roman"/>
          <w:b/>
          <w:sz w:val="24"/>
          <w:szCs w:val="24"/>
        </w:rPr>
      </w:pPr>
    </w:p>
    <w:p w:rsidR="008733E0" w:rsidRPr="00BD686E" w:rsidRDefault="008733E0" w:rsidP="00BD686E">
      <w:pPr>
        <w:spacing w:after="0" w:line="240" w:lineRule="auto"/>
        <w:ind w:firstLine="709"/>
        <w:rPr>
          <w:rFonts w:ascii="Times New Roman" w:hAnsi="Times New Roman" w:cs="Times New Roman"/>
          <w:sz w:val="24"/>
          <w:szCs w:val="24"/>
        </w:rPr>
      </w:pPr>
      <w:r w:rsidRPr="00BD686E">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8733E0" w:rsidRPr="00BD686E" w:rsidRDefault="008733E0" w:rsidP="00BD686E">
      <w:pPr>
        <w:spacing w:after="0" w:line="240" w:lineRule="auto"/>
        <w:ind w:firstLine="709"/>
        <w:rPr>
          <w:rFonts w:ascii="Times New Roman" w:hAnsi="Times New Roman" w:cs="Times New Roman"/>
          <w:b/>
          <w:sz w:val="24"/>
          <w:szCs w:val="24"/>
        </w:rPr>
      </w:pPr>
      <w:r w:rsidRPr="00BD686E">
        <w:rPr>
          <w:rFonts w:ascii="Times New Roman" w:hAnsi="Times New Roman" w:cs="Times New Roman"/>
          <w:sz w:val="24"/>
          <w:szCs w:val="24"/>
        </w:rPr>
        <w:t>Рабочая программа учебной дисциплины «Обществознание» составлена в соответствии с Примерной программой учебной дисциплины «Обществознание», предназначенной для изучения в учреждениях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специалистов среднего звена.</w:t>
      </w:r>
    </w:p>
    <w:p w:rsidR="008733E0" w:rsidRPr="00BD686E" w:rsidRDefault="008733E0" w:rsidP="00BD686E">
      <w:pPr>
        <w:spacing w:after="0" w:line="240" w:lineRule="auto"/>
        <w:ind w:firstLine="709"/>
        <w:rPr>
          <w:rFonts w:ascii="Times New Roman" w:hAnsi="Times New Roman" w:cs="Times New Roman"/>
          <w:color w:val="000000"/>
          <w:sz w:val="24"/>
          <w:szCs w:val="24"/>
        </w:rPr>
      </w:pPr>
      <w:proofErr w:type="gramStart"/>
      <w:r w:rsidRPr="00BD686E">
        <w:rPr>
          <w:rFonts w:ascii="Times New Roman" w:hAnsi="Times New Roman" w:cs="Times New Roman"/>
          <w:sz w:val="24"/>
          <w:szCs w:val="24"/>
        </w:rPr>
        <w:t xml:space="preserve">Согласно «Рекомендациям </w:t>
      </w:r>
      <w:r w:rsidRPr="00BD686E">
        <w:rPr>
          <w:rFonts w:ascii="Times New Roman" w:hAnsi="Times New Roman" w:cs="Times New Roman"/>
          <w:spacing w:val="-2"/>
          <w:sz w:val="24"/>
          <w:szCs w:val="24"/>
        </w:rPr>
        <w:t>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w:t>
      </w:r>
      <w:r w:rsidRPr="00BD686E">
        <w:rPr>
          <w:rFonts w:ascii="Times New Roman" w:hAnsi="Times New Roman" w:cs="Times New Roman"/>
          <w:sz w:val="24"/>
          <w:szCs w:val="24"/>
        </w:rPr>
        <w:t xml:space="preserve">письмо Департамента государственной политики в сфере подготовки рабочих кадров и ДПО </w:t>
      </w:r>
      <w:proofErr w:type="spellStart"/>
      <w:r w:rsidRPr="00BD686E">
        <w:rPr>
          <w:rFonts w:ascii="Times New Roman" w:hAnsi="Times New Roman" w:cs="Times New Roman"/>
          <w:sz w:val="24"/>
          <w:szCs w:val="24"/>
        </w:rPr>
        <w:t>Минобрнауки</w:t>
      </w:r>
      <w:proofErr w:type="spellEnd"/>
      <w:r w:rsidRPr="00BD686E">
        <w:rPr>
          <w:rFonts w:ascii="Times New Roman" w:hAnsi="Times New Roman" w:cs="Times New Roman"/>
          <w:sz w:val="24"/>
          <w:szCs w:val="24"/>
        </w:rPr>
        <w:t xml:space="preserve"> России от 17 марта 2015 г. № 06-259) </w:t>
      </w:r>
      <w:proofErr w:type="spellStart"/>
      <w:r w:rsidRPr="00BD686E">
        <w:rPr>
          <w:rFonts w:ascii="Times New Roman" w:hAnsi="Times New Roman" w:cs="Times New Roman"/>
          <w:color w:val="000000"/>
          <w:spacing w:val="-2"/>
          <w:sz w:val="24"/>
          <w:szCs w:val="24"/>
        </w:rPr>
        <w:t>обществознание</w:t>
      </w:r>
      <w:r w:rsidRPr="00BD686E">
        <w:rPr>
          <w:rFonts w:ascii="Times New Roman" w:hAnsi="Times New Roman" w:cs="Times New Roman"/>
          <w:color w:val="000000"/>
          <w:sz w:val="24"/>
          <w:szCs w:val="24"/>
        </w:rPr>
        <w:t>в</w:t>
      </w:r>
      <w:proofErr w:type="spellEnd"/>
      <w:r w:rsidRPr="00BD686E">
        <w:rPr>
          <w:rFonts w:ascii="Times New Roman" w:hAnsi="Times New Roman" w:cs="Times New Roman"/>
          <w:color w:val="000000"/>
          <w:sz w:val="24"/>
          <w:szCs w:val="24"/>
        </w:rPr>
        <w:t xml:space="preserve"> учреждениях</w:t>
      </w:r>
      <w:proofErr w:type="gramEnd"/>
      <w:r w:rsidRPr="00BD686E">
        <w:rPr>
          <w:rFonts w:ascii="Times New Roman" w:hAnsi="Times New Roman" w:cs="Times New Roman"/>
          <w:color w:val="000000"/>
          <w:sz w:val="24"/>
          <w:szCs w:val="24"/>
        </w:rPr>
        <w:t xml:space="preserve"> </w:t>
      </w:r>
      <w:r w:rsidRPr="00BD686E">
        <w:rPr>
          <w:rFonts w:ascii="Times New Roman" w:hAnsi="Times New Roman" w:cs="Times New Roman"/>
          <w:color w:val="000000"/>
          <w:spacing w:val="-2"/>
          <w:sz w:val="24"/>
          <w:szCs w:val="24"/>
        </w:rPr>
        <w:t>среднего профессионального образования (далее – СПО)</w:t>
      </w:r>
      <w:r w:rsidRPr="00BD686E">
        <w:rPr>
          <w:rFonts w:ascii="Times New Roman" w:hAnsi="Times New Roman" w:cs="Times New Roman"/>
          <w:color w:val="000000"/>
          <w:sz w:val="24"/>
          <w:szCs w:val="24"/>
        </w:rPr>
        <w:t xml:space="preserve"> изучается с учетом профиля получаемого профессионального образования.</w:t>
      </w:r>
    </w:p>
    <w:p w:rsidR="008733E0" w:rsidRPr="00F9134B" w:rsidRDefault="008733E0" w:rsidP="00F9134B">
      <w:pPr>
        <w:spacing w:after="0" w:line="240" w:lineRule="auto"/>
        <w:ind w:firstLine="709"/>
        <w:rPr>
          <w:rFonts w:ascii="Times New Roman" w:hAnsi="Times New Roman" w:cs="Times New Roman"/>
          <w:sz w:val="24"/>
          <w:szCs w:val="24"/>
        </w:rPr>
      </w:pPr>
      <w:r w:rsidRPr="00BD686E">
        <w:rPr>
          <w:rFonts w:ascii="Times New Roman" w:hAnsi="Times New Roman" w:cs="Times New Roman"/>
          <w:sz w:val="24"/>
          <w:szCs w:val="24"/>
        </w:rPr>
        <w:t xml:space="preserve">Изучение обществознания (включая экономику и право) на базовом уровне среднего (полного) общего образования направлено на достижение следующих </w:t>
      </w:r>
      <w:r w:rsidRPr="00BD686E">
        <w:rPr>
          <w:rFonts w:ascii="Times New Roman" w:hAnsi="Times New Roman" w:cs="Times New Roman"/>
          <w:b/>
          <w:sz w:val="24"/>
          <w:szCs w:val="24"/>
        </w:rPr>
        <w:t>целей:</w:t>
      </w:r>
    </w:p>
    <w:p w:rsidR="008733E0" w:rsidRPr="00BD686E" w:rsidRDefault="008733E0" w:rsidP="00BD686E">
      <w:pPr>
        <w:shd w:val="clear" w:color="auto" w:fill="FFFFFF"/>
        <w:tabs>
          <w:tab w:val="left" w:pos="1296"/>
        </w:tabs>
        <w:spacing w:after="0" w:line="240" w:lineRule="auto"/>
        <w:ind w:right="29" w:firstLine="538"/>
        <w:rPr>
          <w:rFonts w:ascii="Times New Roman" w:hAnsi="Times New Roman" w:cs="Times New Roman"/>
          <w:sz w:val="24"/>
          <w:szCs w:val="24"/>
        </w:rPr>
      </w:pPr>
      <w:r w:rsidRPr="00BD686E">
        <w:rPr>
          <w:rFonts w:ascii="Times New Roman" w:hAnsi="Times New Roman" w:cs="Times New Roman"/>
          <w:sz w:val="24"/>
          <w:szCs w:val="24"/>
        </w:rPr>
        <w:lastRenderedPageBreak/>
        <w:t xml:space="preserve">- </w:t>
      </w:r>
      <w:r w:rsidRPr="00BD686E">
        <w:rPr>
          <w:rFonts w:ascii="Times New Roman" w:hAnsi="Times New Roman" w:cs="Times New Roman"/>
          <w:spacing w:val="-1"/>
          <w:sz w:val="24"/>
          <w:szCs w:val="24"/>
        </w:rPr>
        <w:t xml:space="preserve">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w:t>
      </w:r>
      <w:r w:rsidRPr="00BD686E">
        <w:rPr>
          <w:rFonts w:ascii="Times New Roman" w:hAnsi="Times New Roman" w:cs="Times New Roman"/>
          <w:sz w:val="24"/>
          <w:szCs w:val="24"/>
        </w:rPr>
        <w:t>правопорядка; способности к личному самоопределению и самореализации; интереса к изучению социальных и гуманитарных дисциплин;</w:t>
      </w:r>
    </w:p>
    <w:p w:rsidR="008733E0" w:rsidRPr="00BD686E" w:rsidRDefault="008733E0" w:rsidP="00BD686E">
      <w:pPr>
        <w:shd w:val="clear" w:color="auto" w:fill="FFFFFF"/>
        <w:tabs>
          <w:tab w:val="left" w:pos="1464"/>
        </w:tabs>
        <w:spacing w:after="0" w:line="240" w:lineRule="auto"/>
        <w:ind w:right="29" w:firstLine="542"/>
        <w:rPr>
          <w:rFonts w:ascii="Times New Roman" w:hAnsi="Times New Roman" w:cs="Times New Roman"/>
          <w:sz w:val="24"/>
          <w:szCs w:val="24"/>
        </w:rPr>
      </w:pPr>
      <w:r w:rsidRPr="00BD686E">
        <w:rPr>
          <w:rFonts w:ascii="Times New Roman" w:hAnsi="Times New Roman" w:cs="Times New Roman"/>
          <w:sz w:val="24"/>
          <w:szCs w:val="24"/>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8733E0" w:rsidRPr="00BD686E" w:rsidRDefault="008733E0" w:rsidP="00BD686E">
      <w:pPr>
        <w:shd w:val="clear" w:color="auto" w:fill="FFFFFF"/>
        <w:tabs>
          <w:tab w:val="left" w:pos="1296"/>
        </w:tabs>
        <w:spacing w:after="0" w:line="240" w:lineRule="auto"/>
        <w:ind w:right="19" w:firstLine="538"/>
        <w:rPr>
          <w:rFonts w:ascii="Times New Roman" w:hAnsi="Times New Roman" w:cs="Times New Roman"/>
          <w:sz w:val="24"/>
          <w:szCs w:val="24"/>
        </w:rPr>
      </w:pPr>
      <w:proofErr w:type="gramStart"/>
      <w:r w:rsidRPr="00BD686E">
        <w:rPr>
          <w:rFonts w:ascii="Times New Roman" w:hAnsi="Times New Roman" w:cs="Times New Roman"/>
          <w:sz w:val="24"/>
          <w:szCs w:val="24"/>
        </w:rPr>
        <w:t xml:space="preserve">- </w:t>
      </w:r>
      <w:r w:rsidRPr="00BD686E">
        <w:rPr>
          <w:rFonts w:ascii="Times New Roman" w:hAnsi="Times New Roman" w:cs="Times New Roman"/>
          <w:spacing w:val="-1"/>
          <w:sz w:val="24"/>
          <w:szCs w:val="24"/>
        </w:rPr>
        <w:t xml:space="preserve">освоение системы знаний об экономической и иных видах деятельности людей, об обществе, его </w:t>
      </w:r>
      <w:r w:rsidRPr="00BD686E">
        <w:rPr>
          <w:rFonts w:ascii="Times New Roman" w:hAnsi="Times New Roman" w:cs="Times New Roman"/>
          <w:sz w:val="24"/>
          <w:szCs w:val="24"/>
        </w:rPr>
        <w:t>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w:t>
      </w:r>
      <w:r w:rsidRPr="00BD686E">
        <w:rPr>
          <w:rFonts w:ascii="Times New Roman" w:hAnsi="Times New Roman" w:cs="Times New Roman"/>
          <w:sz w:val="24"/>
          <w:szCs w:val="24"/>
        </w:rPr>
        <w:br/>
        <w:t>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roofErr w:type="gramEnd"/>
    </w:p>
    <w:p w:rsidR="008733E0" w:rsidRPr="00BD686E" w:rsidRDefault="008733E0" w:rsidP="00BD686E">
      <w:pPr>
        <w:shd w:val="clear" w:color="auto" w:fill="FFFFFF"/>
        <w:tabs>
          <w:tab w:val="left" w:pos="1406"/>
        </w:tabs>
        <w:spacing w:after="0" w:line="240" w:lineRule="auto"/>
        <w:ind w:right="34" w:firstLine="542"/>
        <w:rPr>
          <w:rFonts w:ascii="Times New Roman" w:hAnsi="Times New Roman" w:cs="Times New Roman"/>
          <w:sz w:val="24"/>
          <w:szCs w:val="24"/>
        </w:rPr>
      </w:pPr>
      <w:r w:rsidRPr="00BD686E">
        <w:rPr>
          <w:rFonts w:ascii="Times New Roman" w:hAnsi="Times New Roman" w:cs="Times New Roman"/>
          <w:sz w:val="24"/>
          <w:szCs w:val="24"/>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8733E0" w:rsidRPr="00BD686E" w:rsidRDefault="008733E0" w:rsidP="00BD686E">
      <w:pPr>
        <w:shd w:val="clear" w:color="auto" w:fill="FFFFFF"/>
        <w:tabs>
          <w:tab w:val="left" w:pos="1291"/>
        </w:tabs>
        <w:spacing w:after="0" w:line="240" w:lineRule="auto"/>
        <w:ind w:right="14" w:firstLine="538"/>
        <w:rPr>
          <w:rFonts w:ascii="Times New Roman" w:hAnsi="Times New Roman" w:cs="Times New Roman"/>
          <w:sz w:val="24"/>
          <w:szCs w:val="24"/>
        </w:rPr>
      </w:pPr>
      <w:proofErr w:type="gramStart"/>
      <w:r w:rsidRPr="00BD686E">
        <w:rPr>
          <w:rFonts w:ascii="Times New Roman" w:hAnsi="Times New Roman" w:cs="Times New Roman"/>
          <w:sz w:val="24"/>
          <w:szCs w:val="24"/>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8733E0" w:rsidRPr="00BD686E" w:rsidRDefault="008733E0" w:rsidP="00BD686E">
      <w:pPr>
        <w:pStyle w:val="afd"/>
        <w:ind w:firstLine="709"/>
        <w:rPr>
          <w:rFonts w:ascii="Times New Roman" w:hAnsi="Times New Roman"/>
          <w:b/>
          <w:sz w:val="24"/>
          <w:szCs w:val="24"/>
        </w:rPr>
      </w:pPr>
    </w:p>
    <w:p w:rsidR="008733E0" w:rsidRPr="00BD686E" w:rsidRDefault="008733E0" w:rsidP="00BD686E">
      <w:pPr>
        <w:pStyle w:val="afd"/>
        <w:ind w:firstLine="709"/>
        <w:rPr>
          <w:rFonts w:ascii="Times New Roman" w:hAnsi="Times New Roman"/>
          <w:b/>
          <w:sz w:val="24"/>
          <w:szCs w:val="24"/>
        </w:rPr>
      </w:pPr>
      <w:r w:rsidRPr="00BD686E">
        <w:rPr>
          <w:rFonts w:ascii="Times New Roman" w:hAnsi="Times New Roman"/>
          <w:b/>
          <w:sz w:val="24"/>
          <w:szCs w:val="24"/>
        </w:rPr>
        <w:t>Задачи изучения дисциплины:</w:t>
      </w:r>
    </w:p>
    <w:p w:rsidR="008733E0" w:rsidRPr="00BD686E" w:rsidRDefault="008733E0" w:rsidP="00BD686E">
      <w:pPr>
        <w:pStyle w:val="afd"/>
        <w:numPr>
          <w:ilvl w:val="0"/>
          <w:numId w:val="2"/>
        </w:numPr>
        <w:rPr>
          <w:rFonts w:ascii="Times New Roman" w:hAnsi="Times New Roman"/>
          <w:sz w:val="24"/>
          <w:szCs w:val="24"/>
        </w:rPr>
      </w:pPr>
      <w:r w:rsidRPr="00BD686E">
        <w:rPr>
          <w:rFonts w:ascii="Times New Roman" w:hAnsi="Times New Roman"/>
          <w:sz w:val="24"/>
          <w:szCs w:val="24"/>
        </w:rPr>
        <w:t xml:space="preserve">обучение студентов правилам пользования научными инструментами, теориями и методами; </w:t>
      </w:r>
    </w:p>
    <w:p w:rsidR="008733E0" w:rsidRPr="00BD686E" w:rsidRDefault="008733E0" w:rsidP="00BD686E">
      <w:pPr>
        <w:pStyle w:val="afd"/>
        <w:numPr>
          <w:ilvl w:val="0"/>
          <w:numId w:val="2"/>
        </w:numPr>
        <w:rPr>
          <w:rFonts w:ascii="Times New Roman" w:hAnsi="Times New Roman"/>
          <w:sz w:val="24"/>
          <w:szCs w:val="24"/>
        </w:rPr>
      </w:pPr>
      <w:r w:rsidRPr="00BD686E">
        <w:rPr>
          <w:rFonts w:ascii="Times New Roman" w:hAnsi="Times New Roman"/>
          <w:sz w:val="24"/>
          <w:szCs w:val="24"/>
        </w:rPr>
        <w:t xml:space="preserve">формирование аналитического мышления студента, его подготовка к будущей профессиональной деятельности; </w:t>
      </w:r>
    </w:p>
    <w:p w:rsidR="008733E0" w:rsidRPr="00BD686E" w:rsidRDefault="008733E0" w:rsidP="00BD686E">
      <w:pPr>
        <w:pStyle w:val="afd"/>
        <w:numPr>
          <w:ilvl w:val="0"/>
          <w:numId w:val="2"/>
        </w:numPr>
        <w:rPr>
          <w:rFonts w:ascii="Times New Roman" w:hAnsi="Times New Roman"/>
          <w:sz w:val="24"/>
          <w:szCs w:val="24"/>
        </w:rPr>
      </w:pPr>
      <w:r w:rsidRPr="00BD686E">
        <w:rPr>
          <w:rFonts w:ascii="Times New Roman" w:hAnsi="Times New Roman"/>
          <w:sz w:val="24"/>
          <w:szCs w:val="24"/>
        </w:rPr>
        <w:t xml:space="preserve">воспитание социально активной личности, имеющей гуманистическое мировоззрение и способной отстаивать демократические идеалы и защищать патриотическую позицию; </w:t>
      </w:r>
    </w:p>
    <w:p w:rsidR="008733E0" w:rsidRPr="00BD686E" w:rsidRDefault="008733E0" w:rsidP="00BD686E">
      <w:pPr>
        <w:pStyle w:val="afd"/>
        <w:numPr>
          <w:ilvl w:val="0"/>
          <w:numId w:val="2"/>
        </w:numPr>
        <w:rPr>
          <w:rFonts w:ascii="Times New Roman" w:hAnsi="Times New Roman"/>
          <w:sz w:val="24"/>
          <w:szCs w:val="24"/>
        </w:rPr>
      </w:pPr>
      <w:r w:rsidRPr="00BD686E">
        <w:rPr>
          <w:rFonts w:ascii="Times New Roman" w:hAnsi="Times New Roman"/>
          <w:sz w:val="24"/>
          <w:szCs w:val="24"/>
        </w:rPr>
        <w:t>научиться корректному ведению дискуссий, отстаиванию в условиях демократии и плюрализма мнений собственной позиции;</w:t>
      </w:r>
    </w:p>
    <w:p w:rsidR="008733E0" w:rsidRPr="00BD686E" w:rsidRDefault="008733E0" w:rsidP="00BD686E">
      <w:pPr>
        <w:pStyle w:val="afd"/>
        <w:numPr>
          <w:ilvl w:val="0"/>
          <w:numId w:val="2"/>
        </w:numPr>
        <w:rPr>
          <w:rFonts w:ascii="Times New Roman" w:hAnsi="Times New Roman"/>
          <w:sz w:val="24"/>
          <w:szCs w:val="24"/>
        </w:rPr>
      </w:pPr>
      <w:r w:rsidRPr="00BD686E">
        <w:rPr>
          <w:rFonts w:ascii="Times New Roman" w:hAnsi="Times New Roman"/>
          <w:sz w:val="24"/>
          <w:szCs w:val="24"/>
        </w:rPr>
        <w:t>подготовка студента к жизни во взрослом мире, путем предоставления исчерпывающей информации об окружающем обществе.</w:t>
      </w:r>
    </w:p>
    <w:p w:rsidR="008733E0" w:rsidRPr="00BD686E" w:rsidRDefault="008733E0" w:rsidP="00BD686E">
      <w:pPr>
        <w:pStyle w:val="afd"/>
        <w:ind w:left="1429"/>
        <w:rPr>
          <w:rFonts w:ascii="Times New Roman" w:hAnsi="Times New Roman"/>
          <w:sz w:val="24"/>
          <w:szCs w:val="24"/>
        </w:rPr>
      </w:pPr>
    </w:p>
    <w:p w:rsidR="008733E0" w:rsidRPr="00BD686E" w:rsidRDefault="008733E0" w:rsidP="00BD686E">
      <w:pPr>
        <w:pStyle w:val="FR2"/>
        <w:ind w:firstLine="709"/>
        <w:jc w:val="left"/>
        <w:rPr>
          <w:b w:val="0"/>
          <w:sz w:val="24"/>
          <w:szCs w:val="24"/>
        </w:rPr>
      </w:pPr>
      <w:r w:rsidRPr="00BD686E">
        <w:rPr>
          <w:b w:val="0"/>
          <w:sz w:val="24"/>
          <w:szCs w:val="24"/>
        </w:rPr>
        <w:t>Основу программы составляет содержание, согласованное с требованиями Федерального компонента государственного стандарта среднего общего образования базового и повышенного уровня.</w:t>
      </w:r>
    </w:p>
    <w:p w:rsidR="008733E0" w:rsidRPr="00BD686E" w:rsidRDefault="008733E0" w:rsidP="00BD686E">
      <w:pPr>
        <w:pStyle w:val="FR2"/>
        <w:ind w:firstLine="709"/>
        <w:jc w:val="left"/>
        <w:rPr>
          <w:b w:val="0"/>
          <w:sz w:val="24"/>
          <w:szCs w:val="24"/>
        </w:rPr>
      </w:pPr>
      <w:r w:rsidRPr="00BD686E">
        <w:rPr>
          <w:b w:val="0"/>
          <w:sz w:val="24"/>
          <w:szCs w:val="24"/>
        </w:rPr>
        <w:t xml:space="preserve">Обществознание является интегративным курсом, охватывает круг вопросов по философии, экономике, социологии, психологии, политологии и праву, </w:t>
      </w:r>
      <w:proofErr w:type="spellStart"/>
      <w:r w:rsidRPr="00BD686E">
        <w:rPr>
          <w:b w:val="0"/>
          <w:sz w:val="24"/>
          <w:szCs w:val="24"/>
        </w:rPr>
        <w:t>культурологии</w:t>
      </w:r>
      <w:proofErr w:type="spellEnd"/>
      <w:r w:rsidRPr="00BD686E">
        <w:rPr>
          <w:b w:val="0"/>
          <w:sz w:val="24"/>
          <w:szCs w:val="24"/>
        </w:rPr>
        <w:t>, раскрывает общество в единстве всех его сфер, институтов и общественных процессов.</w:t>
      </w:r>
    </w:p>
    <w:p w:rsidR="008733E0" w:rsidRPr="00BD686E" w:rsidRDefault="008733E0" w:rsidP="00BD686E">
      <w:pPr>
        <w:spacing w:after="0" w:line="240" w:lineRule="auto"/>
        <w:ind w:firstLine="709"/>
        <w:rPr>
          <w:rFonts w:ascii="Times New Roman" w:hAnsi="Times New Roman" w:cs="Times New Roman"/>
          <w:sz w:val="24"/>
          <w:szCs w:val="24"/>
        </w:rPr>
      </w:pPr>
      <w:r w:rsidRPr="00BD686E">
        <w:rPr>
          <w:rFonts w:ascii="Times New Roman" w:hAnsi="Times New Roman" w:cs="Times New Roman"/>
          <w:sz w:val="24"/>
          <w:szCs w:val="24"/>
        </w:rPr>
        <w:t>Изучение Обществознания по данной программе направлено на достижение общеобразовательных, воспитательных и практических задач.</w:t>
      </w:r>
    </w:p>
    <w:p w:rsidR="008733E0" w:rsidRPr="00BD686E" w:rsidRDefault="008733E0" w:rsidP="00BD686E">
      <w:pPr>
        <w:spacing w:after="0" w:line="240" w:lineRule="auto"/>
        <w:ind w:firstLine="709"/>
        <w:rPr>
          <w:rFonts w:ascii="Times New Roman" w:hAnsi="Times New Roman" w:cs="Times New Roman"/>
          <w:sz w:val="24"/>
          <w:szCs w:val="24"/>
        </w:rPr>
      </w:pPr>
      <w:proofErr w:type="gramStart"/>
      <w:r w:rsidRPr="00BD686E">
        <w:rPr>
          <w:rFonts w:ascii="Times New Roman" w:hAnsi="Times New Roman" w:cs="Times New Roman"/>
          <w:sz w:val="24"/>
          <w:szCs w:val="24"/>
        </w:rPr>
        <w:t>Общеобразовательные задачи обучения направлены на развитие интеллектуальных способностей обучающихся, логического мышления, памяти; повышение общей культуры и культуры речи; расширение кругозора обучающихся, знаний об исторических процессах и их закономерностях; формирование у обучающихся навыков и умений аналитической и самостоятельной работы, совместной работы в группах, умений общаться друг с другом и в коллективе.</w:t>
      </w:r>
      <w:proofErr w:type="gramEnd"/>
    </w:p>
    <w:p w:rsidR="008733E0" w:rsidRPr="00BD686E" w:rsidRDefault="008733E0" w:rsidP="00BD686E">
      <w:pPr>
        <w:spacing w:after="0" w:line="240" w:lineRule="auto"/>
        <w:ind w:firstLine="709"/>
        <w:rPr>
          <w:rFonts w:ascii="Times New Roman" w:hAnsi="Times New Roman" w:cs="Times New Roman"/>
          <w:sz w:val="24"/>
          <w:szCs w:val="24"/>
        </w:rPr>
      </w:pPr>
      <w:r w:rsidRPr="00BD686E">
        <w:rPr>
          <w:rFonts w:ascii="Times New Roman" w:hAnsi="Times New Roman" w:cs="Times New Roman"/>
          <w:sz w:val="24"/>
          <w:szCs w:val="24"/>
        </w:rPr>
        <w:t xml:space="preserve">Воспитательные задачи предполагают формирование и развитие личности обучающихся, их нравственно-эстетических качеств, мировоззрения, гражданских черт </w:t>
      </w:r>
      <w:r w:rsidRPr="00BD686E">
        <w:rPr>
          <w:rFonts w:ascii="Times New Roman" w:hAnsi="Times New Roman" w:cs="Times New Roman"/>
          <w:sz w:val="24"/>
          <w:szCs w:val="24"/>
        </w:rPr>
        <w:lastRenderedPageBreak/>
        <w:t>характера; отражают общую гуманистическую направленность образования и реализуются в процессе коллективного взаимодействия обучающихся, а также в педагогическом общении преподавателя и обучающихся.</w:t>
      </w:r>
    </w:p>
    <w:p w:rsidR="008733E0" w:rsidRPr="00BD686E" w:rsidRDefault="008733E0" w:rsidP="00BD686E">
      <w:pPr>
        <w:spacing w:after="0" w:line="240" w:lineRule="auto"/>
        <w:ind w:firstLine="709"/>
        <w:rPr>
          <w:rFonts w:ascii="Times New Roman" w:hAnsi="Times New Roman" w:cs="Times New Roman"/>
          <w:sz w:val="24"/>
          <w:szCs w:val="24"/>
        </w:rPr>
      </w:pPr>
      <w:r w:rsidRPr="00BD686E">
        <w:rPr>
          <w:rFonts w:ascii="Times New Roman" w:hAnsi="Times New Roman" w:cs="Times New Roman"/>
          <w:sz w:val="24"/>
          <w:szCs w:val="24"/>
        </w:rPr>
        <w:t>Практические задачи обучения направлены на развитие всех составляющих общих и профессиональных компетенций.</w:t>
      </w:r>
    </w:p>
    <w:p w:rsidR="002C7C82" w:rsidRDefault="002C7C82" w:rsidP="00BD686E">
      <w:pPr>
        <w:spacing w:after="0" w:line="240" w:lineRule="auto"/>
        <w:rPr>
          <w:rFonts w:ascii="Times New Roman" w:hAnsi="Times New Roman" w:cs="Times New Roman"/>
          <w:b/>
          <w:sz w:val="24"/>
          <w:szCs w:val="24"/>
        </w:rPr>
      </w:pPr>
    </w:p>
    <w:p w:rsidR="00BE74DB" w:rsidRPr="00592F3B" w:rsidRDefault="008733E0" w:rsidP="00592F3B">
      <w:pPr>
        <w:spacing w:after="0" w:line="240" w:lineRule="auto"/>
        <w:rPr>
          <w:rFonts w:ascii="Times New Roman" w:hAnsi="Times New Roman" w:cs="Times New Roman"/>
          <w:b/>
          <w:sz w:val="24"/>
          <w:szCs w:val="24"/>
        </w:rPr>
      </w:pPr>
      <w:r w:rsidRPr="00592F3B">
        <w:rPr>
          <w:rFonts w:ascii="Times New Roman" w:hAnsi="Times New Roman" w:cs="Times New Roman"/>
          <w:sz w:val="24"/>
          <w:szCs w:val="24"/>
        </w:rPr>
        <w:t xml:space="preserve"> В результате освоения учебной дисциплины </w:t>
      </w:r>
      <w:r w:rsidR="00592F3B" w:rsidRPr="00592F3B">
        <w:rPr>
          <w:rFonts w:ascii="Times New Roman" w:hAnsi="Times New Roman" w:cs="Times New Roman"/>
          <w:sz w:val="24"/>
          <w:szCs w:val="24"/>
        </w:rPr>
        <w:t xml:space="preserve">ОД.01.02. </w:t>
      </w:r>
      <w:r w:rsidR="00FC10CB">
        <w:rPr>
          <w:rFonts w:ascii="Times New Roman" w:hAnsi="Times New Roman" w:cs="Times New Roman"/>
          <w:sz w:val="24"/>
          <w:szCs w:val="24"/>
        </w:rPr>
        <w:t>«Обществознание</w:t>
      </w:r>
      <w:proofErr w:type="gramStart"/>
      <w:r w:rsidR="00FC10CB">
        <w:rPr>
          <w:rFonts w:ascii="Times New Roman" w:hAnsi="Times New Roman" w:cs="Times New Roman"/>
          <w:sz w:val="24"/>
          <w:szCs w:val="24"/>
        </w:rPr>
        <w:t>»</w:t>
      </w:r>
      <w:r w:rsidRPr="00592F3B">
        <w:rPr>
          <w:rFonts w:ascii="Times New Roman" w:hAnsi="Times New Roman" w:cs="Times New Roman"/>
          <w:sz w:val="24"/>
          <w:szCs w:val="24"/>
        </w:rPr>
        <w:t>с</w:t>
      </w:r>
      <w:proofErr w:type="gramEnd"/>
      <w:r w:rsidRPr="00592F3B">
        <w:rPr>
          <w:rFonts w:ascii="Times New Roman" w:hAnsi="Times New Roman" w:cs="Times New Roman"/>
          <w:sz w:val="24"/>
          <w:szCs w:val="24"/>
        </w:rPr>
        <w:t>туденты, обучающиеся</w:t>
      </w:r>
      <w:r w:rsidR="00B54122" w:rsidRPr="00592F3B">
        <w:rPr>
          <w:rFonts w:ascii="Times New Roman" w:hAnsi="Times New Roman" w:cs="Times New Roman"/>
          <w:sz w:val="24"/>
          <w:szCs w:val="24"/>
        </w:rPr>
        <w:t xml:space="preserve"> по  </w:t>
      </w:r>
      <w:r w:rsidR="00592F3B" w:rsidRPr="00592F3B">
        <w:rPr>
          <w:rFonts w:ascii="Times New Roman" w:hAnsi="Times New Roman" w:cs="Times New Roman"/>
          <w:sz w:val="24"/>
          <w:szCs w:val="24"/>
        </w:rPr>
        <w:t>с</w:t>
      </w:r>
      <w:r w:rsidR="002C7C82" w:rsidRPr="00592F3B">
        <w:rPr>
          <w:rFonts w:ascii="Times New Roman" w:hAnsi="Times New Roman" w:cs="Times New Roman"/>
          <w:sz w:val="24"/>
          <w:szCs w:val="24"/>
        </w:rPr>
        <w:t>пециальности</w:t>
      </w:r>
      <w:r w:rsidR="002C7C82" w:rsidRPr="00B84CF5">
        <w:rPr>
          <w:rFonts w:ascii="Times New Roman" w:hAnsi="Times New Roman" w:cs="Times New Roman"/>
          <w:bCs/>
          <w:sz w:val="24"/>
          <w:szCs w:val="24"/>
        </w:rPr>
        <w:t>«Декоративно-прикладное искусство и народные промыслы»</w:t>
      </w:r>
    </w:p>
    <w:p w:rsidR="00B54122" w:rsidRPr="00B54122" w:rsidRDefault="00B54122" w:rsidP="00B54122">
      <w:pPr>
        <w:pStyle w:val="ConsPlusNonformat"/>
        <w:widowControl/>
        <w:jc w:val="both"/>
        <w:rPr>
          <w:rFonts w:ascii="Times New Roman" w:hAnsi="Times New Roman" w:cs="Times New Roman"/>
          <w:b/>
          <w:sz w:val="24"/>
          <w:szCs w:val="24"/>
        </w:rPr>
      </w:pPr>
      <w:r w:rsidRPr="00B54122">
        <w:rPr>
          <w:rFonts w:ascii="Times New Roman" w:hAnsi="Times New Roman" w:cs="Times New Roman"/>
          <w:b/>
          <w:sz w:val="24"/>
          <w:szCs w:val="24"/>
        </w:rPr>
        <w:t>должен знать:</w:t>
      </w:r>
    </w:p>
    <w:p w:rsidR="00B54122" w:rsidRPr="00B54122" w:rsidRDefault="00B54122" w:rsidP="00B54122">
      <w:pPr>
        <w:pStyle w:val="a3"/>
        <w:numPr>
          <w:ilvl w:val="0"/>
          <w:numId w:val="2"/>
        </w:numPr>
        <w:spacing w:before="0" w:beforeAutospacing="0" w:after="0" w:afterAutospacing="0"/>
      </w:pPr>
      <w:r w:rsidRPr="00B54122">
        <w:t>социальные свойства человека, его взаимодействие с другими людьми;</w:t>
      </w:r>
    </w:p>
    <w:p w:rsidR="00B54122" w:rsidRPr="00B54122" w:rsidRDefault="00B54122" w:rsidP="00B54122">
      <w:pPr>
        <w:pStyle w:val="a3"/>
        <w:numPr>
          <w:ilvl w:val="0"/>
          <w:numId w:val="2"/>
        </w:numPr>
        <w:spacing w:before="0" w:beforeAutospacing="0" w:after="0" w:afterAutospacing="0"/>
      </w:pPr>
      <w:r w:rsidRPr="00B54122">
        <w:t>сущность общества как формы совместной деятельности людей;</w:t>
      </w:r>
    </w:p>
    <w:p w:rsidR="00B54122" w:rsidRPr="00B54122" w:rsidRDefault="00B54122" w:rsidP="00B54122">
      <w:pPr>
        <w:pStyle w:val="a3"/>
        <w:numPr>
          <w:ilvl w:val="0"/>
          <w:numId w:val="2"/>
        </w:numPr>
        <w:spacing w:before="0" w:beforeAutospacing="0" w:after="0" w:afterAutospacing="0"/>
      </w:pPr>
      <w:r w:rsidRPr="00B54122">
        <w:t>характерные черты и признаки основных сфер жизни общества;</w:t>
      </w:r>
    </w:p>
    <w:p w:rsidR="00B54122" w:rsidRPr="00B54122" w:rsidRDefault="00B54122" w:rsidP="00B54122">
      <w:pPr>
        <w:pStyle w:val="a3"/>
        <w:numPr>
          <w:ilvl w:val="0"/>
          <w:numId w:val="2"/>
        </w:numPr>
        <w:spacing w:before="0" w:beforeAutospacing="0" w:after="0" w:afterAutospacing="0"/>
      </w:pPr>
      <w:r w:rsidRPr="00B54122">
        <w:t>содержание и значение социальных норм, регулирующих общественные отношения;</w:t>
      </w:r>
    </w:p>
    <w:p w:rsidR="00B54122" w:rsidRPr="002C7C82" w:rsidRDefault="00B54122" w:rsidP="002C7C82">
      <w:pPr>
        <w:pStyle w:val="a3"/>
        <w:spacing w:before="0" w:beforeAutospacing="0" w:after="0" w:afterAutospacing="0"/>
      </w:pPr>
      <w:r w:rsidRPr="00B54122">
        <w:rPr>
          <w:b/>
        </w:rPr>
        <w:t>уметь:</w:t>
      </w:r>
    </w:p>
    <w:p w:rsidR="00B54122" w:rsidRPr="00B54122" w:rsidRDefault="00B54122" w:rsidP="00B54122">
      <w:pPr>
        <w:pStyle w:val="a3"/>
        <w:numPr>
          <w:ilvl w:val="0"/>
          <w:numId w:val="2"/>
        </w:numPr>
        <w:spacing w:before="0" w:beforeAutospacing="0" w:after="0" w:afterAutospacing="0"/>
      </w:pPr>
      <w:r w:rsidRPr="002C7C82">
        <w:rPr>
          <w:b/>
        </w:rPr>
        <w:t>описывать</w:t>
      </w:r>
      <w:r w:rsidRPr="00B54122">
        <w:t xml:space="preserve"> основные социальные объекты, выделяя их существенные признаки; человека как социально-деятельное существо; основные социальные роли;</w:t>
      </w:r>
    </w:p>
    <w:p w:rsidR="00B54122" w:rsidRPr="00B54122" w:rsidRDefault="00B54122" w:rsidP="00B54122">
      <w:pPr>
        <w:pStyle w:val="a3"/>
        <w:numPr>
          <w:ilvl w:val="0"/>
          <w:numId w:val="2"/>
        </w:numPr>
        <w:spacing w:before="0" w:beforeAutospacing="0" w:after="0" w:afterAutospacing="0"/>
      </w:pPr>
      <w:r w:rsidRPr="002C7C82">
        <w:rPr>
          <w:b/>
        </w:rPr>
        <w:t>сравнивать</w:t>
      </w:r>
      <w:r w:rsidRPr="00B54122">
        <w:t xml:space="preserve"> социальные объекты, суждения об обществе и человеке, выявлять их общие черты и различия;</w:t>
      </w:r>
    </w:p>
    <w:p w:rsidR="00B54122" w:rsidRPr="00B54122" w:rsidRDefault="00B54122" w:rsidP="00B54122">
      <w:pPr>
        <w:pStyle w:val="a3"/>
        <w:numPr>
          <w:ilvl w:val="0"/>
          <w:numId w:val="2"/>
        </w:numPr>
        <w:spacing w:before="0" w:beforeAutospacing="0" w:after="0" w:afterAutospacing="0"/>
      </w:pPr>
      <w:r w:rsidRPr="002C7C82">
        <w:rPr>
          <w:b/>
        </w:rPr>
        <w:t>объяснять</w:t>
      </w:r>
      <w:r w:rsidRPr="00B54122">
        <w:t xml:space="preserve">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B54122" w:rsidRPr="00B54122" w:rsidRDefault="00B54122" w:rsidP="00B54122">
      <w:pPr>
        <w:pStyle w:val="a3"/>
        <w:numPr>
          <w:ilvl w:val="0"/>
          <w:numId w:val="2"/>
        </w:numPr>
        <w:spacing w:before="0" w:beforeAutospacing="0" w:after="0" w:afterAutospacing="0"/>
      </w:pPr>
      <w:r w:rsidRPr="002C7C82">
        <w:rPr>
          <w:b/>
        </w:rPr>
        <w:t>приводить</w:t>
      </w:r>
      <w:r w:rsidRPr="00B54122">
        <w:t xml:space="preserve">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B54122" w:rsidRPr="00B54122" w:rsidRDefault="00B54122" w:rsidP="00B54122">
      <w:pPr>
        <w:pStyle w:val="a3"/>
        <w:numPr>
          <w:ilvl w:val="0"/>
          <w:numId w:val="2"/>
        </w:numPr>
        <w:spacing w:before="0" w:beforeAutospacing="0" w:after="0" w:afterAutospacing="0"/>
      </w:pPr>
      <w:r w:rsidRPr="002C7C82">
        <w:rPr>
          <w:b/>
        </w:rPr>
        <w:t>оценивать</w:t>
      </w:r>
      <w:r w:rsidRPr="00B54122">
        <w:t xml:space="preserve"> поведение людей с точки зрения социальных норм, экономической рациональности;</w:t>
      </w:r>
    </w:p>
    <w:p w:rsidR="00B54122" w:rsidRPr="00B54122" w:rsidRDefault="00B54122" w:rsidP="00B54122">
      <w:pPr>
        <w:pStyle w:val="a3"/>
        <w:numPr>
          <w:ilvl w:val="0"/>
          <w:numId w:val="2"/>
        </w:numPr>
        <w:spacing w:before="0" w:beforeAutospacing="0" w:after="0" w:afterAutospacing="0"/>
      </w:pPr>
      <w:r w:rsidRPr="002C7C82">
        <w:rPr>
          <w:b/>
        </w:rPr>
        <w:t>решать</w:t>
      </w:r>
      <w:r w:rsidRPr="00B54122">
        <w:t xml:space="preserve"> в рамках изученного материала познавательные и практические задачи, отражающие типичные ситуации в различных сферах деятельности человека;</w:t>
      </w:r>
    </w:p>
    <w:p w:rsidR="00B54122" w:rsidRPr="00B54122" w:rsidRDefault="00B54122" w:rsidP="00B54122">
      <w:pPr>
        <w:pStyle w:val="a3"/>
        <w:numPr>
          <w:ilvl w:val="0"/>
          <w:numId w:val="2"/>
        </w:numPr>
        <w:spacing w:before="0" w:beforeAutospacing="0" w:after="0" w:afterAutospacing="0"/>
      </w:pPr>
      <w:proofErr w:type="gramStart"/>
      <w:r w:rsidRPr="002C7C82">
        <w:rPr>
          <w:b/>
        </w:rPr>
        <w:t>осуществлять</w:t>
      </w:r>
      <w:r w:rsidRPr="00B54122">
        <w:t xml:space="preserve"> поиск социальной информации по заданной теме в различных источниках (материалах средств массовой информации, учебных текстах и других адаптированных источниках), различать в социальной информации факты и мнения;</w:t>
      </w:r>
      <w:proofErr w:type="gramEnd"/>
    </w:p>
    <w:p w:rsidR="00B54122" w:rsidRPr="00B54122" w:rsidRDefault="00B54122" w:rsidP="00B54122">
      <w:pPr>
        <w:pStyle w:val="a3"/>
        <w:numPr>
          <w:ilvl w:val="0"/>
          <w:numId w:val="2"/>
        </w:numPr>
        <w:spacing w:before="0" w:beforeAutospacing="0" w:after="0" w:afterAutospacing="0"/>
      </w:pPr>
      <w:r w:rsidRPr="002C7C82">
        <w:rPr>
          <w:b/>
        </w:rPr>
        <w:t>самостоятельно</w:t>
      </w:r>
      <w:r w:rsidRPr="00B54122">
        <w:t xml:space="preserve"> составлять простейшие виды правовых документов (заявления, доверенности);</w:t>
      </w:r>
    </w:p>
    <w:p w:rsidR="00B54122" w:rsidRDefault="00B54122" w:rsidP="00B54122">
      <w:pPr>
        <w:pStyle w:val="a3"/>
        <w:numPr>
          <w:ilvl w:val="0"/>
          <w:numId w:val="2"/>
        </w:numPr>
        <w:spacing w:before="0" w:beforeAutospacing="0" w:after="0" w:afterAutospacing="0"/>
      </w:pPr>
      <w:r w:rsidRPr="002C7C82">
        <w:rPr>
          <w:b/>
        </w:rPr>
        <w:t>использовать</w:t>
      </w:r>
      <w:r w:rsidRPr="00B54122">
        <w:t xml:space="preserve"> приобретенные знания и умения в практической деятельности и повседневной жизни для ориентирования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
    <w:p w:rsidR="00B54122" w:rsidRPr="00B54122" w:rsidRDefault="00B54122" w:rsidP="00B54122">
      <w:pPr>
        <w:pStyle w:val="a3"/>
        <w:spacing w:before="0" w:beforeAutospacing="0" w:after="0" w:afterAutospacing="0"/>
        <w:ind w:left="1429"/>
      </w:pPr>
    </w:p>
    <w:p w:rsidR="00B54122" w:rsidRPr="00B54122" w:rsidRDefault="00B54122" w:rsidP="00B54122">
      <w:pPr>
        <w:pStyle w:val="a3"/>
        <w:spacing w:before="0" w:beforeAutospacing="0" w:after="0" w:afterAutospacing="0"/>
      </w:pPr>
      <w:r w:rsidRPr="00B54122">
        <w:rPr>
          <w:b/>
        </w:rPr>
        <w:t>приобрести компетенции</w:t>
      </w:r>
      <w:r w:rsidRPr="00B54122">
        <w:t>:</w:t>
      </w:r>
    </w:p>
    <w:p w:rsidR="008733E0" w:rsidRPr="00B54122" w:rsidRDefault="00B54122" w:rsidP="00B54122">
      <w:pPr>
        <w:pStyle w:val="a3"/>
        <w:numPr>
          <w:ilvl w:val="0"/>
          <w:numId w:val="2"/>
        </w:numPr>
      </w:pPr>
      <w:r w:rsidRPr="00B54122">
        <w:rPr>
          <w:b/>
        </w:rPr>
        <w:t xml:space="preserve">ОК 10. </w:t>
      </w:r>
      <w:r w:rsidRPr="00B54122">
        <w:t>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8733E0" w:rsidRPr="00BD686E" w:rsidRDefault="008733E0" w:rsidP="00BD686E">
      <w:pPr>
        <w:shd w:val="clear" w:color="auto" w:fill="FFFFFF"/>
        <w:spacing w:after="0" w:line="240" w:lineRule="auto"/>
        <w:ind w:right="38"/>
        <w:rPr>
          <w:rFonts w:ascii="Times New Roman" w:hAnsi="Times New Roman" w:cs="Times New Roman"/>
          <w:b/>
          <w:sz w:val="24"/>
          <w:szCs w:val="24"/>
        </w:rPr>
      </w:pPr>
      <w:r w:rsidRPr="00BD686E">
        <w:rPr>
          <w:rFonts w:ascii="Times New Roman" w:hAnsi="Times New Roman" w:cs="Times New Roman"/>
          <w:b/>
          <w:spacing w:val="-2"/>
          <w:sz w:val="24"/>
          <w:szCs w:val="24"/>
        </w:rPr>
        <w:t xml:space="preserve">Использовать приобретенные знания и умения в практической деятельности и повседневной жизни </w:t>
      </w:r>
      <w:proofErr w:type="gramStart"/>
      <w:r w:rsidRPr="00BD686E">
        <w:rPr>
          <w:rFonts w:ascii="Times New Roman" w:hAnsi="Times New Roman" w:cs="Times New Roman"/>
          <w:b/>
          <w:sz w:val="24"/>
          <w:szCs w:val="24"/>
        </w:rPr>
        <w:t>для</w:t>
      </w:r>
      <w:proofErr w:type="gramEnd"/>
      <w:r w:rsidRPr="00BD686E">
        <w:rPr>
          <w:rFonts w:ascii="Times New Roman" w:hAnsi="Times New Roman" w:cs="Times New Roman"/>
          <w:b/>
          <w:sz w:val="24"/>
          <w:szCs w:val="24"/>
        </w:rPr>
        <w:t>:</w:t>
      </w:r>
    </w:p>
    <w:p w:rsidR="008733E0" w:rsidRPr="00BD686E" w:rsidRDefault="008733E0" w:rsidP="00BD686E">
      <w:pPr>
        <w:shd w:val="clear" w:color="auto" w:fill="FFFFFF"/>
        <w:tabs>
          <w:tab w:val="left" w:pos="1402"/>
        </w:tabs>
        <w:spacing w:after="0" w:line="240" w:lineRule="auto"/>
        <w:ind w:right="24"/>
        <w:rPr>
          <w:rFonts w:ascii="Times New Roman" w:hAnsi="Times New Roman" w:cs="Times New Roman"/>
          <w:sz w:val="24"/>
          <w:szCs w:val="24"/>
        </w:rPr>
      </w:pPr>
      <w:r w:rsidRPr="00BD686E">
        <w:rPr>
          <w:rFonts w:ascii="Times New Roman" w:hAnsi="Times New Roman" w:cs="Times New Roman"/>
          <w:sz w:val="24"/>
          <w:szCs w:val="24"/>
        </w:rPr>
        <w:t>- успешного выполнения типичных социальных ролей; сознательного взаимодействия с различными социальными институтами;</w:t>
      </w:r>
    </w:p>
    <w:p w:rsidR="008733E0" w:rsidRPr="00BD686E" w:rsidRDefault="008733E0" w:rsidP="00BD686E">
      <w:pPr>
        <w:shd w:val="clear" w:color="auto" w:fill="FFFFFF"/>
        <w:tabs>
          <w:tab w:val="left" w:pos="1402"/>
        </w:tabs>
        <w:spacing w:after="0" w:line="240" w:lineRule="auto"/>
        <w:ind w:right="24"/>
        <w:rPr>
          <w:rFonts w:ascii="Times New Roman" w:hAnsi="Times New Roman" w:cs="Times New Roman"/>
          <w:sz w:val="24"/>
          <w:szCs w:val="24"/>
        </w:rPr>
      </w:pPr>
      <w:r w:rsidRPr="00BD686E">
        <w:rPr>
          <w:rFonts w:ascii="Times New Roman" w:hAnsi="Times New Roman" w:cs="Times New Roman"/>
          <w:sz w:val="24"/>
          <w:szCs w:val="24"/>
        </w:rPr>
        <w:lastRenderedPageBreak/>
        <w:t>- совершенствования собственной познавательной деятельности;</w:t>
      </w:r>
    </w:p>
    <w:p w:rsidR="008733E0" w:rsidRPr="00BD686E" w:rsidRDefault="008733E0" w:rsidP="00BD686E">
      <w:pPr>
        <w:shd w:val="clear" w:color="auto" w:fill="FFFFFF"/>
        <w:tabs>
          <w:tab w:val="left" w:pos="1354"/>
        </w:tabs>
        <w:spacing w:after="0" w:line="240" w:lineRule="auto"/>
        <w:ind w:right="38"/>
        <w:rPr>
          <w:rFonts w:ascii="Times New Roman" w:hAnsi="Times New Roman" w:cs="Times New Roman"/>
          <w:sz w:val="24"/>
          <w:szCs w:val="24"/>
        </w:rPr>
      </w:pPr>
      <w:r w:rsidRPr="00BD686E">
        <w:rPr>
          <w:rFonts w:ascii="Times New Roman" w:hAnsi="Times New Roman" w:cs="Times New Roman"/>
          <w:sz w:val="24"/>
          <w:szCs w:val="24"/>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8733E0" w:rsidRPr="00BD686E" w:rsidRDefault="008733E0" w:rsidP="00BD686E">
      <w:pPr>
        <w:widowControl w:val="0"/>
        <w:shd w:val="clear" w:color="auto" w:fill="FFFFFF"/>
        <w:tabs>
          <w:tab w:val="left" w:pos="1291"/>
        </w:tabs>
        <w:autoSpaceDE w:val="0"/>
        <w:autoSpaceDN w:val="0"/>
        <w:adjustRightInd w:val="0"/>
        <w:spacing w:after="0" w:line="240" w:lineRule="auto"/>
        <w:rPr>
          <w:rFonts w:ascii="Times New Roman" w:hAnsi="Times New Roman" w:cs="Times New Roman"/>
          <w:sz w:val="24"/>
          <w:szCs w:val="24"/>
        </w:rPr>
      </w:pPr>
      <w:r w:rsidRPr="00BD686E">
        <w:rPr>
          <w:rFonts w:ascii="Times New Roman" w:hAnsi="Times New Roman" w:cs="Times New Roman"/>
          <w:sz w:val="24"/>
          <w:szCs w:val="24"/>
        </w:rPr>
        <w:t>- решения практических жизненных проблем, возникающих в социальной деятельности;</w:t>
      </w:r>
    </w:p>
    <w:p w:rsidR="008733E0" w:rsidRPr="00BD686E" w:rsidRDefault="008733E0" w:rsidP="00BD686E">
      <w:pPr>
        <w:widowControl w:val="0"/>
        <w:shd w:val="clear" w:color="auto" w:fill="FFFFFF"/>
        <w:tabs>
          <w:tab w:val="left" w:pos="1291"/>
        </w:tabs>
        <w:autoSpaceDE w:val="0"/>
        <w:autoSpaceDN w:val="0"/>
        <w:adjustRightInd w:val="0"/>
        <w:spacing w:after="0" w:line="240" w:lineRule="auto"/>
        <w:rPr>
          <w:rFonts w:ascii="Times New Roman" w:hAnsi="Times New Roman" w:cs="Times New Roman"/>
          <w:sz w:val="24"/>
          <w:szCs w:val="24"/>
        </w:rPr>
      </w:pPr>
      <w:r w:rsidRPr="00BD686E">
        <w:rPr>
          <w:rFonts w:ascii="Times New Roman" w:hAnsi="Times New Roman" w:cs="Times New Roman"/>
          <w:sz w:val="24"/>
          <w:szCs w:val="24"/>
        </w:rPr>
        <w:t>- ориентировки в актуальных общественных событиях, определения личной гражданской позиции;</w:t>
      </w:r>
    </w:p>
    <w:p w:rsidR="008733E0" w:rsidRPr="00BD686E" w:rsidRDefault="008733E0" w:rsidP="00BD686E">
      <w:pPr>
        <w:widowControl w:val="0"/>
        <w:shd w:val="clear" w:color="auto" w:fill="FFFFFF"/>
        <w:tabs>
          <w:tab w:val="left" w:pos="1291"/>
        </w:tabs>
        <w:autoSpaceDE w:val="0"/>
        <w:autoSpaceDN w:val="0"/>
        <w:adjustRightInd w:val="0"/>
        <w:spacing w:after="0" w:line="240" w:lineRule="auto"/>
        <w:rPr>
          <w:rFonts w:ascii="Times New Roman" w:hAnsi="Times New Roman" w:cs="Times New Roman"/>
          <w:sz w:val="24"/>
          <w:szCs w:val="24"/>
        </w:rPr>
      </w:pPr>
      <w:r w:rsidRPr="00BD686E">
        <w:rPr>
          <w:rFonts w:ascii="Times New Roman" w:hAnsi="Times New Roman" w:cs="Times New Roman"/>
          <w:spacing w:val="-1"/>
          <w:sz w:val="24"/>
          <w:szCs w:val="24"/>
        </w:rPr>
        <w:t>- предвидения возможных последствий определенных социальных действий;</w:t>
      </w:r>
    </w:p>
    <w:p w:rsidR="008733E0" w:rsidRPr="00BD686E" w:rsidRDefault="008733E0" w:rsidP="00BD686E">
      <w:pPr>
        <w:widowControl w:val="0"/>
        <w:shd w:val="clear" w:color="auto" w:fill="FFFFFF"/>
        <w:tabs>
          <w:tab w:val="left" w:pos="1291"/>
        </w:tabs>
        <w:autoSpaceDE w:val="0"/>
        <w:autoSpaceDN w:val="0"/>
        <w:adjustRightInd w:val="0"/>
        <w:spacing w:after="0" w:line="240" w:lineRule="auto"/>
        <w:rPr>
          <w:rFonts w:ascii="Times New Roman" w:hAnsi="Times New Roman" w:cs="Times New Roman"/>
          <w:sz w:val="24"/>
          <w:szCs w:val="24"/>
        </w:rPr>
      </w:pPr>
      <w:r w:rsidRPr="00BD686E">
        <w:rPr>
          <w:rFonts w:ascii="Times New Roman" w:hAnsi="Times New Roman" w:cs="Times New Roman"/>
          <w:sz w:val="24"/>
          <w:szCs w:val="24"/>
        </w:rPr>
        <w:t>- оценки происходящих событий и поведения людей сточки зрения морали и права;</w:t>
      </w:r>
    </w:p>
    <w:p w:rsidR="008733E0" w:rsidRPr="00BD686E" w:rsidRDefault="008733E0" w:rsidP="00BD686E">
      <w:pPr>
        <w:shd w:val="clear" w:color="auto" w:fill="FFFFFF"/>
        <w:tabs>
          <w:tab w:val="left" w:pos="1354"/>
        </w:tabs>
        <w:spacing w:after="0" w:line="240" w:lineRule="auto"/>
        <w:ind w:right="14"/>
        <w:rPr>
          <w:rFonts w:ascii="Times New Roman" w:hAnsi="Times New Roman" w:cs="Times New Roman"/>
          <w:sz w:val="24"/>
          <w:szCs w:val="24"/>
        </w:rPr>
      </w:pPr>
      <w:r w:rsidRPr="00BD686E">
        <w:rPr>
          <w:rFonts w:ascii="Times New Roman" w:hAnsi="Times New Roman" w:cs="Times New Roman"/>
          <w:sz w:val="24"/>
          <w:szCs w:val="24"/>
        </w:rPr>
        <w:t>- реализации и защиты прав человека и гражданина, осознанного выполнения гражданских обязанностей;</w:t>
      </w:r>
    </w:p>
    <w:p w:rsidR="008733E0" w:rsidRPr="00BD686E" w:rsidRDefault="008733E0" w:rsidP="00BD686E">
      <w:pPr>
        <w:widowControl w:val="0"/>
        <w:shd w:val="clear" w:color="auto" w:fill="FFFFFF"/>
        <w:tabs>
          <w:tab w:val="left" w:pos="1291"/>
        </w:tabs>
        <w:autoSpaceDE w:val="0"/>
        <w:autoSpaceDN w:val="0"/>
        <w:adjustRightInd w:val="0"/>
        <w:spacing w:after="0" w:line="240" w:lineRule="auto"/>
        <w:ind w:right="38"/>
        <w:rPr>
          <w:rFonts w:ascii="Times New Roman" w:hAnsi="Times New Roman" w:cs="Times New Roman"/>
          <w:sz w:val="24"/>
          <w:szCs w:val="24"/>
        </w:rPr>
      </w:pPr>
      <w:r w:rsidRPr="00BD686E">
        <w:rPr>
          <w:rFonts w:ascii="Times New Roman" w:hAnsi="Times New Roman" w:cs="Times New Roman"/>
          <w:sz w:val="24"/>
          <w:szCs w:val="24"/>
        </w:rPr>
        <w:t>- осуществления конструктивного взаимодействия людей с разными убеждениями, культурными ценностями и социальным положением;</w:t>
      </w:r>
    </w:p>
    <w:p w:rsidR="008733E0" w:rsidRPr="00BD686E" w:rsidRDefault="008733E0" w:rsidP="00BD686E">
      <w:pPr>
        <w:widowControl w:val="0"/>
        <w:shd w:val="clear" w:color="auto" w:fill="FFFFFF"/>
        <w:tabs>
          <w:tab w:val="left" w:pos="1291"/>
        </w:tabs>
        <w:autoSpaceDE w:val="0"/>
        <w:autoSpaceDN w:val="0"/>
        <w:adjustRightInd w:val="0"/>
        <w:spacing w:after="0" w:line="240" w:lineRule="auto"/>
        <w:ind w:right="38"/>
        <w:rPr>
          <w:rFonts w:ascii="Times New Roman" w:hAnsi="Times New Roman" w:cs="Times New Roman"/>
          <w:sz w:val="24"/>
          <w:szCs w:val="24"/>
        </w:rPr>
      </w:pPr>
      <w:r w:rsidRPr="00BD686E">
        <w:rPr>
          <w:rFonts w:ascii="Times New Roman" w:hAnsi="Times New Roman" w:cs="Times New Roman"/>
          <w:sz w:val="24"/>
          <w:szCs w:val="24"/>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 </w:t>
      </w:r>
      <w:r w:rsidRPr="00BD686E">
        <w:rPr>
          <w:rFonts w:ascii="Times New Roman" w:hAnsi="Times New Roman" w:cs="Times New Roman"/>
          <w:spacing w:val="-1"/>
          <w:sz w:val="24"/>
          <w:szCs w:val="24"/>
        </w:rPr>
        <w:t xml:space="preserve">(абзац введен Приказом </w:t>
      </w:r>
      <w:proofErr w:type="spellStart"/>
      <w:r w:rsidRPr="00BD686E">
        <w:rPr>
          <w:rFonts w:ascii="Times New Roman" w:hAnsi="Times New Roman" w:cs="Times New Roman"/>
          <w:spacing w:val="-1"/>
          <w:sz w:val="24"/>
          <w:szCs w:val="24"/>
        </w:rPr>
        <w:t>Минобрнауки</w:t>
      </w:r>
      <w:proofErr w:type="spellEnd"/>
      <w:r w:rsidRPr="00BD686E">
        <w:rPr>
          <w:rFonts w:ascii="Times New Roman" w:hAnsi="Times New Roman" w:cs="Times New Roman"/>
          <w:spacing w:val="-1"/>
          <w:sz w:val="24"/>
          <w:szCs w:val="24"/>
        </w:rPr>
        <w:t xml:space="preserve"> России от 10.11.2011 N 2643).</w:t>
      </w:r>
    </w:p>
    <w:p w:rsidR="008733E0" w:rsidRPr="00BD686E" w:rsidRDefault="008733E0" w:rsidP="00BD686E">
      <w:pPr>
        <w:pStyle w:val="afd"/>
        <w:rPr>
          <w:rFonts w:ascii="Times New Roman" w:hAnsi="Times New Roman"/>
          <w:sz w:val="24"/>
          <w:szCs w:val="24"/>
        </w:rPr>
      </w:pPr>
    </w:p>
    <w:p w:rsidR="008733E0" w:rsidRPr="00BD686E" w:rsidRDefault="008733E0" w:rsidP="00BD686E">
      <w:pPr>
        <w:spacing w:after="0" w:line="240" w:lineRule="auto"/>
        <w:ind w:left="708"/>
        <w:rPr>
          <w:rFonts w:ascii="Times New Roman" w:hAnsi="Times New Roman" w:cs="Times New Roman"/>
          <w:b/>
          <w:sz w:val="24"/>
          <w:szCs w:val="24"/>
        </w:rPr>
      </w:pPr>
    </w:p>
    <w:p w:rsidR="002C7C82" w:rsidRPr="003B2267" w:rsidRDefault="008733E0" w:rsidP="003B2267">
      <w:pPr>
        <w:spacing w:after="0" w:line="240" w:lineRule="auto"/>
        <w:ind w:left="708"/>
        <w:rPr>
          <w:rFonts w:ascii="Times New Roman" w:hAnsi="Times New Roman" w:cs="Times New Roman"/>
          <w:b/>
          <w:sz w:val="24"/>
          <w:szCs w:val="24"/>
        </w:rPr>
      </w:pPr>
      <w:r w:rsidRPr="00BD686E">
        <w:rPr>
          <w:rFonts w:ascii="Times New Roman" w:hAnsi="Times New Roman" w:cs="Times New Roman"/>
          <w:b/>
          <w:sz w:val="24"/>
          <w:szCs w:val="24"/>
        </w:rPr>
        <w:t>1.4. Рекомендуемое количество часов на освоение примерной программы учебной дисциплины:</w:t>
      </w:r>
    </w:p>
    <w:p w:rsidR="002C7C82" w:rsidRPr="003B2267" w:rsidRDefault="002C7C82" w:rsidP="002C7C82">
      <w:pPr>
        <w:pStyle w:val="ConsPlusNonformat"/>
        <w:widowControl/>
        <w:ind w:firstLine="608"/>
        <w:jc w:val="both"/>
        <w:rPr>
          <w:rFonts w:ascii="Times New Roman" w:hAnsi="Times New Roman" w:cs="Times New Roman"/>
          <w:b/>
          <w:sz w:val="24"/>
          <w:szCs w:val="24"/>
        </w:rPr>
      </w:pPr>
      <w:r w:rsidRPr="003B2267">
        <w:rPr>
          <w:rFonts w:ascii="Times New Roman" w:hAnsi="Times New Roman" w:cs="Times New Roman"/>
          <w:b/>
          <w:sz w:val="24"/>
          <w:szCs w:val="24"/>
        </w:rPr>
        <w:t>по специальности Декоративно-прикладное искусство и народные промыслы»</w:t>
      </w:r>
    </w:p>
    <w:tbl>
      <w:tblPr>
        <w:tblW w:w="0" w:type="auto"/>
        <w:tblLook w:val="01E0"/>
      </w:tblPr>
      <w:tblGrid>
        <w:gridCol w:w="6228"/>
        <w:gridCol w:w="1260"/>
        <w:gridCol w:w="1296"/>
        <w:gridCol w:w="1296"/>
      </w:tblGrid>
      <w:tr w:rsidR="002C7C82" w:rsidRPr="003B2267" w:rsidTr="003B2267">
        <w:tc>
          <w:tcPr>
            <w:tcW w:w="6228" w:type="dxa"/>
          </w:tcPr>
          <w:p w:rsidR="002C7C82" w:rsidRPr="003B2267" w:rsidRDefault="002C7C82" w:rsidP="003B2267">
            <w:pPr>
              <w:spacing w:after="0" w:line="240" w:lineRule="auto"/>
              <w:jc w:val="both"/>
              <w:rPr>
                <w:rFonts w:ascii="Times New Roman" w:hAnsi="Times New Roman" w:cs="Times New Roman"/>
                <w:sz w:val="24"/>
                <w:szCs w:val="24"/>
              </w:rPr>
            </w:pPr>
            <w:r w:rsidRPr="003B2267">
              <w:rPr>
                <w:rFonts w:ascii="Times New Roman" w:hAnsi="Times New Roman" w:cs="Times New Roman"/>
                <w:sz w:val="24"/>
                <w:szCs w:val="24"/>
              </w:rPr>
              <w:t xml:space="preserve">максимальной учебной нагрузки </w:t>
            </w:r>
            <w:proofErr w:type="gramStart"/>
            <w:r w:rsidRPr="003B2267">
              <w:rPr>
                <w:rFonts w:ascii="Times New Roman" w:hAnsi="Times New Roman" w:cs="Times New Roman"/>
                <w:sz w:val="24"/>
                <w:szCs w:val="24"/>
              </w:rPr>
              <w:t>обучающегося</w:t>
            </w:r>
            <w:proofErr w:type="gramEnd"/>
          </w:p>
        </w:tc>
        <w:tc>
          <w:tcPr>
            <w:tcW w:w="1260" w:type="dxa"/>
            <w:tcBorders>
              <w:bottom w:val="single" w:sz="4" w:space="0" w:color="auto"/>
            </w:tcBorders>
            <w:shd w:val="clear" w:color="auto" w:fill="auto"/>
          </w:tcPr>
          <w:p w:rsidR="002C7C82" w:rsidRPr="003B2267" w:rsidRDefault="00D8407A" w:rsidP="003B22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2592" w:type="dxa"/>
            <w:gridSpan w:val="2"/>
            <w:shd w:val="clear" w:color="auto" w:fill="auto"/>
          </w:tcPr>
          <w:p w:rsidR="002C7C82" w:rsidRPr="003B2267" w:rsidRDefault="002C7C82" w:rsidP="003B2267">
            <w:pPr>
              <w:spacing w:after="0" w:line="240" w:lineRule="auto"/>
              <w:jc w:val="both"/>
              <w:rPr>
                <w:rFonts w:ascii="Times New Roman" w:hAnsi="Times New Roman" w:cs="Times New Roman"/>
                <w:sz w:val="24"/>
                <w:szCs w:val="24"/>
              </w:rPr>
            </w:pPr>
            <w:r w:rsidRPr="003B2267">
              <w:rPr>
                <w:rFonts w:ascii="Times New Roman" w:hAnsi="Times New Roman" w:cs="Times New Roman"/>
                <w:sz w:val="24"/>
                <w:szCs w:val="24"/>
              </w:rPr>
              <w:t>часов, в том числе</w:t>
            </w:r>
          </w:p>
        </w:tc>
      </w:tr>
      <w:tr w:rsidR="002C7C82" w:rsidRPr="003B2267" w:rsidTr="003B2267">
        <w:tc>
          <w:tcPr>
            <w:tcW w:w="7488" w:type="dxa"/>
            <w:gridSpan w:val="2"/>
          </w:tcPr>
          <w:p w:rsidR="002C7C82" w:rsidRPr="003B2267" w:rsidRDefault="002C7C82" w:rsidP="003B2267">
            <w:pPr>
              <w:spacing w:after="0" w:line="240" w:lineRule="auto"/>
              <w:jc w:val="both"/>
              <w:rPr>
                <w:rFonts w:ascii="Times New Roman" w:hAnsi="Times New Roman" w:cs="Times New Roman"/>
                <w:sz w:val="24"/>
                <w:szCs w:val="24"/>
              </w:rPr>
            </w:pPr>
            <w:r w:rsidRPr="003B2267">
              <w:rPr>
                <w:rFonts w:ascii="Times New Roman" w:hAnsi="Times New Roman" w:cs="Times New Roman"/>
                <w:sz w:val="24"/>
                <w:szCs w:val="24"/>
              </w:rPr>
              <w:t xml:space="preserve">обязательной аудиторной учебной нагрузки </w:t>
            </w:r>
            <w:proofErr w:type="gramStart"/>
            <w:r w:rsidRPr="003B2267">
              <w:rPr>
                <w:rFonts w:ascii="Times New Roman" w:hAnsi="Times New Roman" w:cs="Times New Roman"/>
                <w:sz w:val="24"/>
                <w:szCs w:val="24"/>
              </w:rPr>
              <w:t>обучающегося</w:t>
            </w:r>
            <w:proofErr w:type="gramEnd"/>
          </w:p>
        </w:tc>
        <w:tc>
          <w:tcPr>
            <w:tcW w:w="1296" w:type="dxa"/>
            <w:tcBorders>
              <w:bottom w:val="single" w:sz="4" w:space="0" w:color="auto"/>
            </w:tcBorders>
            <w:shd w:val="clear" w:color="auto" w:fill="auto"/>
          </w:tcPr>
          <w:p w:rsidR="002C7C82" w:rsidRPr="003B2267" w:rsidRDefault="002C7C82" w:rsidP="003B2267">
            <w:pPr>
              <w:spacing w:after="0" w:line="240" w:lineRule="auto"/>
              <w:jc w:val="center"/>
              <w:rPr>
                <w:rFonts w:ascii="Times New Roman" w:hAnsi="Times New Roman" w:cs="Times New Roman"/>
                <w:sz w:val="24"/>
                <w:szCs w:val="24"/>
              </w:rPr>
            </w:pPr>
            <w:r w:rsidRPr="003B2267">
              <w:rPr>
                <w:rFonts w:ascii="Times New Roman" w:hAnsi="Times New Roman" w:cs="Times New Roman"/>
                <w:sz w:val="24"/>
                <w:szCs w:val="24"/>
              </w:rPr>
              <w:t>68</w:t>
            </w:r>
          </w:p>
        </w:tc>
        <w:tc>
          <w:tcPr>
            <w:tcW w:w="1296" w:type="dxa"/>
            <w:shd w:val="clear" w:color="auto" w:fill="auto"/>
          </w:tcPr>
          <w:p w:rsidR="002C7C82" w:rsidRPr="003B2267" w:rsidRDefault="002C7C82" w:rsidP="003B2267">
            <w:pPr>
              <w:spacing w:after="0" w:line="240" w:lineRule="auto"/>
              <w:jc w:val="both"/>
              <w:rPr>
                <w:rFonts w:ascii="Times New Roman" w:hAnsi="Times New Roman" w:cs="Times New Roman"/>
                <w:sz w:val="24"/>
                <w:szCs w:val="24"/>
              </w:rPr>
            </w:pPr>
            <w:r w:rsidRPr="003B2267">
              <w:rPr>
                <w:rFonts w:ascii="Times New Roman" w:hAnsi="Times New Roman" w:cs="Times New Roman"/>
                <w:sz w:val="24"/>
                <w:szCs w:val="24"/>
              </w:rPr>
              <w:t>часов,</w:t>
            </w:r>
          </w:p>
        </w:tc>
      </w:tr>
      <w:tr w:rsidR="002C7C82" w:rsidRPr="003B2267" w:rsidTr="003B2267">
        <w:tc>
          <w:tcPr>
            <w:tcW w:w="7488" w:type="dxa"/>
            <w:gridSpan w:val="2"/>
          </w:tcPr>
          <w:p w:rsidR="002C7C82" w:rsidRPr="003B2267" w:rsidRDefault="002C7C82" w:rsidP="003B2267">
            <w:pPr>
              <w:spacing w:after="0" w:line="240" w:lineRule="auto"/>
              <w:jc w:val="both"/>
              <w:rPr>
                <w:rFonts w:ascii="Times New Roman" w:hAnsi="Times New Roman" w:cs="Times New Roman"/>
                <w:sz w:val="24"/>
                <w:szCs w:val="24"/>
              </w:rPr>
            </w:pPr>
            <w:r w:rsidRPr="003B2267">
              <w:rPr>
                <w:rFonts w:ascii="Times New Roman" w:hAnsi="Times New Roman" w:cs="Times New Roman"/>
                <w:sz w:val="24"/>
                <w:szCs w:val="24"/>
              </w:rPr>
              <w:t xml:space="preserve">самостоятельной работы </w:t>
            </w:r>
            <w:proofErr w:type="gramStart"/>
            <w:r w:rsidRPr="003B2267">
              <w:rPr>
                <w:rFonts w:ascii="Times New Roman" w:hAnsi="Times New Roman" w:cs="Times New Roman"/>
                <w:sz w:val="24"/>
                <w:szCs w:val="24"/>
              </w:rPr>
              <w:t>обучающегося</w:t>
            </w:r>
            <w:proofErr w:type="gramEnd"/>
          </w:p>
        </w:tc>
        <w:tc>
          <w:tcPr>
            <w:tcW w:w="1296" w:type="dxa"/>
            <w:tcBorders>
              <w:bottom w:val="single" w:sz="4" w:space="0" w:color="auto"/>
            </w:tcBorders>
            <w:shd w:val="clear" w:color="auto" w:fill="auto"/>
          </w:tcPr>
          <w:p w:rsidR="002C7C82" w:rsidRPr="003B2267" w:rsidRDefault="00D8407A" w:rsidP="003B22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96" w:type="dxa"/>
            <w:shd w:val="clear" w:color="auto" w:fill="auto"/>
          </w:tcPr>
          <w:p w:rsidR="002C7C82" w:rsidRPr="003B2267" w:rsidRDefault="002C7C82" w:rsidP="003B2267">
            <w:pPr>
              <w:spacing w:after="0" w:line="240" w:lineRule="auto"/>
              <w:jc w:val="both"/>
              <w:rPr>
                <w:rFonts w:ascii="Times New Roman" w:hAnsi="Times New Roman" w:cs="Times New Roman"/>
                <w:sz w:val="24"/>
                <w:szCs w:val="24"/>
              </w:rPr>
            </w:pPr>
            <w:r w:rsidRPr="003B2267">
              <w:rPr>
                <w:rFonts w:ascii="Times New Roman" w:hAnsi="Times New Roman" w:cs="Times New Roman"/>
                <w:sz w:val="24"/>
                <w:szCs w:val="24"/>
              </w:rPr>
              <w:t>часов.</w:t>
            </w:r>
          </w:p>
        </w:tc>
      </w:tr>
    </w:tbl>
    <w:p w:rsidR="002C7C82" w:rsidRDefault="002C7C82" w:rsidP="003B2267">
      <w:pPr>
        <w:autoSpaceDE w:val="0"/>
        <w:autoSpaceDN w:val="0"/>
        <w:adjustRightInd w:val="0"/>
        <w:jc w:val="both"/>
        <w:rPr>
          <w:sz w:val="20"/>
          <w:szCs w:val="20"/>
        </w:rPr>
      </w:pPr>
    </w:p>
    <w:p w:rsidR="008733E0" w:rsidRPr="003B2267" w:rsidRDefault="002C7C82" w:rsidP="003B2267">
      <w:pPr>
        <w:autoSpaceDE w:val="0"/>
        <w:autoSpaceDN w:val="0"/>
        <w:adjustRightInd w:val="0"/>
        <w:spacing w:after="0" w:line="240" w:lineRule="auto"/>
        <w:ind w:firstLine="540"/>
        <w:rPr>
          <w:rFonts w:ascii="Times New Roman" w:hAnsi="Times New Roman" w:cs="Times New Roman"/>
          <w:sz w:val="24"/>
          <w:szCs w:val="24"/>
        </w:rPr>
      </w:pPr>
      <w:r w:rsidRPr="003B2267">
        <w:rPr>
          <w:rFonts w:ascii="Times New Roman" w:hAnsi="Times New Roman" w:cs="Times New Roman"/>
          <w:sz w:val="24"/>
          <w:szCs w:val="24"/>
        </w:rPr>
        <w:t>Студенты, обучающиеся по специальности</w:t>
      </w:r>
      <w:r w:rsidRPr="003B2267">
        <w:rPr>
          <w:rFonts w:ascii="Times New Roman" w:hAnsi="Times New Roman" w:cs="Times New Roman"/>
          <w:b/>
          <w:sz w:val="24"/>
          <w:szCs w:val="24"/>
        </w:rPr>
        <w:t xml:space="preserve"> «Декоративно-прикладное искусство и народные промыслы» </w:t>
      </w:r>
      <w:r w:rsidRPr="003B2267">
        <w:rPr>
          <w:rFonts w:ascii="Times New Roman" w:hAnsi="Times New Roman" w:cs="Times New Roman"/>
          <w:sz w:val="24"/>
          <w:szCs w:val="24"/>
        </w:rPr>
        <w:t>изучают дисциплину в 1,2 и 3 семестрах.</w:t>
      </w:r>
    </w:p>
    <w:p w:rsidR="008733E0" w:rsidRPr="00BD686E" w:rsidRDefault="008733E0" w:rsidP="00BD686E">
      <w:pPr>
        <w:spacing w:after="0" w:line="240" w:lineRule="auto"/>
        <w:ind w:firstLine="709"/>
        <w:rPr>
          <w:rFonts w:ascii="Times New Roman" w:hAnsi="Times New Roman" w:cs="Times New Roman"/>
          <w:sz w:val="24"/>
          <w:szCs w:val="24"/>
        </w:rPr>
      </w:pPr>
    </w:p>
    <w:p w:rsidR="008733E0" w:rsidRPr="00BD686E" w:rsidRDefault="008733E0" w:rsidP="003B2267">
      <w:pPr>
        <w:spacing w:after="0" w:line="240" w:lineRule="auto"/>
        <w:jc w:val="center"/>
        <w:rPr>
          <w:rFonts w:ascii="Times New Roman" w:hAnsi="Times New Roman" w:cs="Times New Roman"/>
          <w:b/>
          <w:caps/>
          <w:sz w:val="24"/>
          <w:szCs w:val="24"/>
        </w:rPr>
      </w:pPr>
      <w:r w:rsidRPr="00BD686E">
        <w:rPr>
          <w:rFonts w:ascii="Times New Roman" w:hAnsi="Times New Roman" w:cs="Times New Roman"/>
          <w:b/>
          <w:caps/>
          <w:sz w:val="24"/>
          <w:szCs w:val="24"/>
        </w:rPr>
        <w:t>2. Структура и содержание учебной дисциплины</w:t>
      </w:r>
    </w:p>
    <w:p w:rsidR="00920A06" w:rsidRDefault="00920A06" w:rsidP="003B2267">
      <w:pPr>
        <w:spacing w:after="0" w:line="240" w:lineRule="auto"/>
        <w:jc w:val="center"/>
        <w:rPr>
          <w:rFonts w:ascii="Times New Roman" w:hAnsi="Times New Roman" w:cs="Times New Roman"/>
          <w:b/>
          <w:sz w:val="24"/>
          <w:szCs w:val="24"/>
        </w:rPr>
      </w:pPr>
    </w:p>
    <w:p w:rsidR="008733E0" w:rsidRPr="00BD686E" w:rsidRDefault="008733E0" w:rsidP="003B2267">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2.1. Объем учебной дисциплины и виды учебной работы</w:t>
      </w:r>
    </w:p>
    <w:p w:rsidR="003B2267" w:rsidRPr="003B2267" w:rsidRDefault="003B2267" w:rsidP="003B2267">
      <w:pPr>
        <w:pStyle w:val="ConsPlusNonformat"/>
        <w:widowControl/>
        <w:ind w:firstLine="608"/>
        <w:jc w:val="both"/>
        <w:rPr>
          <w:rFonts w:ascii="Times New Roman" w:hAnsi="Times New Roman" w:cs="Times New Roman"/>
          <w:b/>
          <w:sz w:val="24"/>
          <w:szCs w:val="24"/>
        </w:rPr>
      </w:pPr>
      <w:r w:rsidRPr="003B2267">
        <w:rPr>
          <w:rFonts w:ascii="Times New Roman" w:hAnsi="Times New Roman" w:cs="Times New Roman"/>
          <w:b/>
          <w:sz w:val="24"/>
          <w:szCs w:val="24"/>
        </w:rPr>
        <w:t>по специальности Декоративно-прикладное искусство и народные промыслы»</w:t>
      </w: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tabs>
          <w:tab w:val="left" w:pos="1830"/>
          <w:tab w:val="center" w:pos="4932"/>
        </w:tabs>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713"/>
        <w:gridCol w:w="1646"/>
      </w:tblGrid>
      <w:tr w:rsidR="003B2267" w:rsidRPr="003B2267" w:rsidTr="003B2267">
        <w:tc>
          <w:tcPr>
            <w:tcW w:w="675" w:type="dxa"/>
          </w:tcPr>
          <w:p w:rsidR="003B2267" w:rsidRPr="003B2267" w:rsidRDefault="003B2267" w:rsidP="003B2267">
            <w:pPr>
              <w:spacing w:after="0" w:line="240" w:lineRule="auto"/>
              <w:rPr>
                <w:rFonts w:ascii="Times New Roman" w:hAnsi="Times New Roman" w:cs="Times New Roman"/>
                <w:b/>
                <w:sz w:val="24"/>
                <w:szCs w:val="24"/>
              </w:rPr>
            </w:pPr>
            <w:r w:rsidRPr="003B2267">
              <w:rPr>
                <w:rFonts w:ascii="Times New Roman" w:hAnsi="Times New Roman" w:cs="Times New Roman"/>
                <w:b/>
                <w:sz w:val="24"/>
                <w:szCs w:val="24"/>
              </w:rPr>
              <w:t>№</w:t>
            </w:r>
          </w:p>
        </w:tc>
        <w:tc>
          <w:tcPr>
            <w:tcW w:w="7713" w:type="dxa"/>
          </w:tcPr>
          <w:p w:rsidR="003B2267" w:rsidRPr="003B2267" w:rsidRDefault="003B2267" w:rsidP="003B2267">
            <w:pPr>
              <w:spacing w:after="0" w:line="240" w:lineRule="auto"/>
              <w:jc w:val="center"/>
              <w:rPr>
                <w:rFonts w:ascii="Times New Roman" w:hAnsi="Times New Roman" w:cs="Times New Roman"/>
                <w:b/>
                <w:sz w:val="24"/>
                <w:szCs w:val="24"/>
              </w:rPr>
            </w:pPr>
            <w:r w:rsidRPr="003B2267">
              <w:rPr>
                <w:rFonts w:ascii="Times New Roman" w:hAnsi="Times New Roman" w:cs="Times New Roman"/>
                <w:b/>
                <w:sz w:val="24"/>
                <w:szCs w:val="24"/>
              </w:rPr>
              <w:t>Вид учебной работы</w:t>
            </w:r>
          </w:p>
        </w:tc>
        <w:tc>
          <w:tcPr>
            <w:tcW w:w="1646" w:type="dxa"/>
          </w:tcPr>
          <w:p w:rsidR="003B2267" w:rsidRPr="003B2267" w:rsidRDefault="003B2267" w:rsidP="003B2267">
            <w:pPr>
              <w:spacing w:after="0" w:line="240" w:lineRule="auto"/>
              <w:rPr>
                <w:rFonts w:ascii="Times New Roman" w:hAnsi="Times New Roman" w:cs="Times New Roman"/>
                <w:b/>
                <w:sz w:val="24"/>
                <w:szCs w:val="24"/>
              </w:rPr>
            </w:pPr>
            <w:r w:rsidRPr="003B2267">
              <w:rPr>
                <w:rFonts w:ascii="Times New Roman" w:hAnsi="Times New Roman" w:cs="Times New Roman"/>
                <w:b/>
                <w:sz w:val="24"/>
                <w:szCs w:val="24"/>
              </w:rPr>
              <w:t>Объем часов</w:t>
            </w:r>
          </w:p>
        </w:tc>
      </w:tr>
      <w:tr w:rsidR="003B2267" w:rsidRPr="003B2267" w:rsidTr="003B2267">
        <w:tc>
          <w:tcPr>
            <w:tcW w:w="675" w:type="dxa"/>
          </w:tcPr>
          <w:p w:rsidR="003B2267" w:rsidRPr="003B2267" w:rsidRDefault="003B2267" w:rsidP="003B2267">
            <w:pPr>
              <w:spacing w:after="0" w:line="240" w:lineRule="auto"/>
              <w:rPr>
                <w:rFonts w:ascii="Times New Roman" w:hAnsi="Times New Roman" w:cs="Times New Roman"/>
                <w:sz w:val="24"/>
                <w:szCs w:val="24"/>
              </w:rPr>
            </w:pPr>
            <w:r w:rsidRPr="003B2267">
              <w:rPr>
                <w:rFonts w:ascii="Times New Roman" w:hAnsi="Times New Roman" w:cs="Times New Roman"/>
                <w:sz w:val="24"/>
                <w:szCs w:val="24"/>
              </w:rPr>
              <w:t>1</w:t>
            </w:r>
          </w:p>
        </w:tc>
        <w:tc>
          <w:tcPr>
            <w:tcW w:w="7713" w:type="dxa"/>
          </w:tcPr>
          <w:p w:rsidR="003B2267" w:rsidRPr="003B2267" w:rsidRDefault="003B2267" w:rsidP="003B2267">
            <w:pPr>
              <w:spacing w:after="0" w:line="240" w:lineRule="auto"/>
              <w:rPr>
                <w:rFonts w:ascii="Times New Roman" w:hAnsi="Times New Roman" w:cs="Times New Roman"/>
                <w:sz w:val="24"/>
                <w:szCs w:val="24"/>
              </w:rPr>
            </w:pPr>
            <w:r w:rsidRPr="003B2267">
              <w:rPr>
                <w:rFonts w:ascii="Times New Roman" w:hAnsi="Times New Roman" w:cs="Times New Roman"/>
                <w:sz w:val="24"/>
                <w:szCs w:val="24"/>
              </w:rPr>
              <w:t>Максимальная учебная нагрузка (всего)</w:t>
            </w:r>
          </w:p>
        </w:tc>
        <w:tc>
          <w:tcPr>
            <w:tcW w:w="1646" w:type="dxa"/>
          </w:tcPr>
          <w:p w:rsidR="003B2267" w:rsidRPr="003B2267" w:rsidRDefault="00D8407A" w:rsidP="003B22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3B2267" w:rsidRPr="003B2267" w:rsidTr="003B2267">
        <w:tc>
          <w:tcPr>
            <w:tcW w:w="675" w:type="dxa"/>
          </w:tcPr>
          <w:p w:rsidR="003B2267" w:rsidRPr="003B2267" w:rsidRDefault="003B2267" w:rsidP="003B2267">
            <w:pPr>
              <w:spacing w:after="0" w:line="240" w:lineRule="auto"/>
              <w:rPr>
                <w:rFonts w:ascii="Times New Roman" w:hAnsi="Times New Roman" w:cs="Times New Roman"/>
                <w:sz w:val="24"/>
                <w:szCs w:val="24"/>
              </w:rPr>
            </w:pPr>
            <w:r w:rsidRPr="003B2267">
              <w:rPr>
                <w:rFonts w:ascii="Times New Roman" w:hAnsi="Times New Roman" w:cs="Times New Roman"/>
                <w:sz w:val="24"/>
                <w:szCs w:val="24"/>
              </w:rPr>
              <w:t>2</w:t>
            </w:r>
          </w:p>
        </w:tc>
        <w:tc>
          <w:tcPr>
            <w:tcW w:w="7713" w:type="dxa"/>
          </w:tcPr>
          <w:p w:rsidR="003B2267" w:rsidRPr="003B2267" w:rsidRDefault="003B2267" w:rsidP="003B2267">
            <w:pPr>
              <w:spacing w:after="0" w:line="240" w:lineRule="auto"/>
              <w:rPr>
                <w:rFonts w:ascii="Times New Roman" w:hAnsi="Times New Roman" w:cs="Times New Roman"/>
                <w:sz w:val="24"/>
                <w:szCs w:val="24"/>
              </w:rPr>
            </w:pPr>
            <w:r w:rsidRPr="003B2267">
              <w:rPr>
                <w:rFonts w:ascii="Times New Roman" w:hAnsi="Times New Roman" w:cs="Times New Roman"/>
                <w:sz w:val="24"/>
                <w:szCs w:val="24"/>
              </w:rPr>
              <w:t>Обязательная аудиторная учебная нагрузка (всего)</w:t>
            </w:r>
          </w:p>
        </w:tc>
        <w:tc>
          <w:tcPr>
            <w:tcW w:w="1646" w:type="dxa"/>
          </w:tcPr>
          <w:p w:rsidR="003B2267" w:rsidRPr="003B2267" w:rsidRDefault="003B2267" w:rsidP="003B2267">
            <w:pPr>
              <w:spacing w:after="0" w:line="240" w:lineRule="auto"/>
              <w:jc w:val="center"/>
              <w:rPr>
                <w:rFonts w:ascii="Times New Roman" w:hAnsi="Times New Roman" w:cs="Times New Roman"/>
                <w:sz w:val="24"/>
                <w:szCs w:val="24"/>
              </w:rPr>
            </w:pPr>
            <w:r w:rsidRPr="003B2267">
              <w:rPr>
                <w:rFonts w:ascii="Times New Roman" w:hAnsi="Times New Roman" w:cs="Times New Roman"/>
                <w:sz w:val="24"/>
                <w:szCs w:val="24"/>
              </w:rPr>
              <w:t>68</w:t>
            </w:r>
          </w:p>
        </w:tc>
      </w:tr>
      <w:tr w:rsidR="00AB395E" w:rsidRPr="003B2267" w:rsidTr="003B2267">
        <w:tc>
          <w:tcPr>
            <w:tcW w:w="675" w:type="dxa"/>
          </w:tcPr>
          <w:p w:rsidR="00AB395E" w:rsidRPr="003B2267" w:rsidRDefault="00AB395E" w:rsidP="003B2267">
            <w:pPr>
              <w:spacing w:after="0" w:line="240" w:lineRule="auto"/>
              <w:rPr>
                <w:rFonts w:ascii="Times New Roman" w:hAnsi="Times New Roman" w:cs="Times New Roman"/>
                <w:sz w:val="24"/>
                <w:szCs w:val="24"/>
              </w:rPr>
            </w:pPr>
          </w:p>
        </w:tc>
        <w:tc>
          <w:tcPr>
            <w:tcW w:w="7713" w:type="dxa"/>
          </w:tcPr>
          <w:p w:rsidR="00AB395E" w:rsidRPr="003B2267" w:rsidRDefault="00AB395E" w:rsidP="003B2267">
            <w:pPr>
              <w:spacing w:after="0" w:line="240" w:lineRule="auto"/>
              <w:rPr>
                <w:rFonts w:ascii="Times New Roman" w:hAnsi="Times New Roman" w:cs="Times New Roman"/>
                <w:sz w:val="24"/>
                <w:szCs w:val="24"/>
              </w:rPr>
            </w:pPr>
            <w:r>
              <w:rPr>
                <w:rFonts w:ascii="Times New Roman" w:hAnsi="Times New Roman" w:cs="Times New Roman"/>
                <w:sz w:val="24"/>
                <w:szCs w:val="24"/>
              </w:rPr>
              <w:t>Из них практических</w:t>
            </w:r>
          </w:p>
        </w:tc>
        <w:tc>
          <w:tcPr>
            <w:tcW w:w="1646" w:type="dxa"/>
          </w:tcPr>
          <w:p w:rsidR="00AB395E" w:rsidRPr="003B2267" w:rsidRDefault="003A1D6C" w:rsidP="003B22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r>
      <w:tr w:rsidR="003B2267" w:rsidRPr="003B2267" w:rsidTr="003B2267">
        <w:tc>
          <w:tcPr>
            <w:tcW w:w="675" w:type="dxa"/>
          </w:tcPr>
          <w:p w:rsidR="003B2267" w:rsidRPr="003B2267" w:rsidRDefault="003B2267" w:rsidP="003B2267">
            <w:pPr>
              <w:spacing w:after="0" w:line="240" w:lineRule="auto"/>
              <w:rPr>
                <w:rFonts w:ascii="Times New Roman" w:hAnsi="Times New Roman" w:cs="Times New Roman"/>
                <w:sz w:val="24"/>
                <w:szCs w:val="24"/>
              </w:rPr>
            </w:pPr>
            <w:r w:rsidRPr="003B2267">
              <w:rPr>
                <w:rFonts w:ascii="Times New Roman" w:hAnsi="Times New Roman" w:cs="Times New Roman"/>
                <w:sz w:val="24"/>
                <w:szCs w:val="24"/>
              </w:rPr>
              <w:t>3</w:t>
            </w:r>
          </w:p>
        </w:tc>
        <w:tc>
          <w:tcPr>
            <w:tcW w:w="7713" w:type="dxa"/>
          </w:tcPr>
          <w:p w:rsidR="003B2267" w:rsidRPr="003B2267" w:rsidRDefault="003B2267" w:rsidP="003B2267">
            <w:pPr>
              <w:spacing w:after="0" w:line="240" w:lineRule="auto"/>
              <w:rPr>
                <w:rFonts w:ascii="Times New Roman" w:hAnsi="Times New Roman" w:cs="Times New Roman"/>
                <w:sz w:val="24"/>
                <w:szCs w:val="24"/>
              </w:rPr>
            </w:pPr>
            <w:r w:rsidRPr="003B2267">
              <w:rPr>
                <w:rFonts w:ascii="Times New Roman" w:hAnsi="Times New Roman" w:cs="Times New Roman"/>
                <w:sz w:val="24"/>
                <w:szCs w:val="24"/>
              </w:rPr>
              <w:t>Самостоятельная работа обучающегося (всего)</w:t>
            </w:r>
          </w:p>
        </w:tc>
        <w:tc>
          <w:tcPr>
            <w:tcW w:w="1646" w:type="dxa"/>
          </w:tcPr>
          <w:p w:rsidR="003B2267" w:rsidRPr="003B2267" w:rsidRDefault="00D8407A" w:rsidP="003B22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3B2267" w:rsidRPr="003B2267" w:rsidTr="003B2267">
        <w:tc>
          <w:tcPr>
            <w:tcW w:w="675" w:type="dxa"/>
          </w:tcPr>
          <w:p w:rsidR="003B2267" w:rsidRPr="003B2267" w:rsidRDefault="003B2267" w:rsidP="003B2267">
            <w:pPr>
              <w:spacing w:after="0" w:line="240" w:lineRule="auto"/>
              <w:rPr>
                <w:rFonts w:ascii="Times New Roman" w:hAnsi="Times New Roman" w:cs="Times New Roman"/>
                <w:sz w:val="24"/>
                <w:szCs w:val="24"/>
              </w:rPr>
            </w:pPr>
          </w:p>
        </w:tc>
        <w:tc>
          <w:tcPr>
            <w:tcW w:w="7713" w:type="dxa"/>
          </w:tcPr>
          <w:p w:rsidR="003B2267" w:rsidRPr="003B2267" w:rsidRDefault="003B2267" w:rsidP="00A178D1">
            <w:pPr>
              <w:spacing w:after="0" w:line="240" w:lineRule="auto"/>
              <w:rPr>
                <w:rFonts w:ascii="Times New Roman" w:hAnsi="Times New Roman" w:cs="Times New Roman"/>
                <w:sz w:val="24"/>
                <w:szCs w:val="24"/>
              </w:rPr>
            </w:pPr>
            <w:r w:rsidRPr="003B2267">
              <w:rPr>
                <w:rFonts w:ascii="Times New Roman" w:hAnsi="Times New Roman" w:cs="Times New Roman"/>
                <w:sz w:val="24"/>
                <w:szCs w:val="24"/>
              </w:rPr>
              <w:t xml:space="preserve">Итоговая аттестация в форме </w:t>
            </w:r>
            <w:r w:rsidR="00A178D1">
              <w:rPr>
                <w:rFonts w:ascii="Times New Roman" w:hAnsi="Times New Roman" w:cs="Times New Roman"/>
                <w:sz w:val="24"/>
                <w:szCs w:val="24"/>
              </w:rPr>
              <w:t>дифференцированного зачёта</w:t>
            </w:r>
            <w:r w:rsidRPr="003B2267">
              <w:rPr>
                <w:rFonts w:ascii="Times New Roman" w:hAnsi="Times New Roman" w:cs="Times New Roman"/>
                <w:sz w:val="24"/>
                <w:szCs w:val="24"/>
              </w:rPr>
              <w:t xml:space="preserve"> в 3 семестре</w:t>
            </w:r>
          </w:p>
        </w:tc>
        <w:tc>
          <w:tcPr>
            <w:tcW w:w="1646" w:type="dxa"/>
          </w:tcPr>
          <w:p w:rsidR="003B2267" w:rsidRPr="003B2267" w:rsidRDefault="003B2267" w:rsidP="003B2267">
            <w:pPr>
              <w:spacing w:after="0" w:line="240" w:lineRule="auto"/>
              <w:jc w:val="center"/>
              <w:rPr>
                <w:rFonts w:ascii="Times New Roman" w:hAnsi="Times New Roman" w:cs="Times New Roman"/>
                <w:sz w:val="24"/>
                <w:szCs w:val="24"/>
              </w:rPr>
            </w:pPr>
          </w:p>
        </w:tc>
      </w:tr>
      <w:tr w:rsidR="003B2267" w:rsidRPr="003B2267" w:rsidTr="003B2267">
        <w:tc>
          <w:tcPr>
            <w:tcW w:w="675" w:type="dxa"/>
          </w:tcPr>
          <w:p w:rsidR="003B2267" w:rsidRPr="003B2267" w:rsidRDefault="003B2267" w:rsidP="003B2267">
            <w:pPr>
              <w:spacing w:after="0" w:line="240" w:lineRule="auto"/>
              <w:rPr>
                <w:rFonts w:ascii="Times New Roman" w:hAnsi="Times New Roman" w:cs="Times New Roman"/>
                <w:sz w:val="24"/>
                <w:szCs w:val="24"/>
              </w:rPr>
            </w:pPr>
          </w:p>
        </w:tc>
        <w:tc>
          <w:tcPr>
            <w:tcW w:w="7713" w:type="dxa"/>
          </w:tcPr>
          <w:p w:rsidR="003B2267" w:rsidRPr="003B2267" w:rsidRDefault="003B2267" w:rsidP="003B2267">
            <w:pPr>
              <w:spacing w:after="0" w:line="240" w:lineRule="auto"/>
              <w:rPr>
                <w:rFonts w:ascii="Times New Roman" w:hAnsi="Times New Roman" w:cs="Times New Roman"/>
                <w:sz w:val="24"/>
                <w:szCs w:val="24"/>
              </w:rPr>
            </w:pPr>
            <w:r w:rsidRPr="003B2267">
              <w:rPr>
                <w:rFonts w:ascii="Times New Roman" w:hAnsi="Times New Roman" w:cs="Times New Roman"/>
                <w:sz w:val="24"/>
                <w:szCs w:val="24"/>
              </w:rPr>
              <w:t>Итого</w:t>
            </w:r>
          </w:p>
        </w:tc>
        <w:tc>
          <w:tcPr>
            <w:tcW w:w="1646" w:type="dxa"/>
          </w:tcPr>
          <w:p w:rsidR="003B2267" w:rsidRPr="003B2267" w:rsidRDefault="00D8407A" w:rsidP="003B22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r>
    </w:tbl>
    <w:p w:rsidR="008733E0" w:rsidRPr="00BD686E" w:rsidRDefault="008733E0" w:rsidP="00BD686E">
      <w:pPr>
        <w:spacing w:after="0" w:line="240" w:lineRule="auto"/>
        <w:rPr>
          <w:rFonts w:ascii="Times New Roman" w:hAnsi="Times New Roman" w:cs="Times New Roman"/>
          <w:b/>
          <w:sz w:val="24"/>
          <w:szCs w:val="24"/>
        </w:rPr>
        <w:sectPr w:rsidR="008733E0" w:rsidRPr="00BD686E" w:rsidSect="003B2267">
          <w:footerReference w:type="even" r:id="rId9"/>
          <w:footerReference w:type="default" r:id="rId10"/>
          <w:pgSz w:w="11906" w:h="16838"/>
          <w:pgMar w:top="1021" w:right="1021" w:bottom="1021" w:left="1021" w:header="709" w:footer="709" w:gutter="0"/>
          <w:cols w:space="720"/>
          <w:titlePg/>
        </w:sectPr>
      </w:pPr>
    </w:p>
    <w:p w:rsidR="008733E0" w:rsidRPr="00BD686E" w:rsidRDefault="008733E0" w:rsidP="00BD686E">
      <w:pPr>
        <w:tabs>
          <w:tab w:val="left" w:pos="1830"/>
          <w:tab w:val="center" w:pos="4932"/>
        </w:tabs>
        <w:spacing w:after="0" w:line="240" w:lineRule="auto"/>
        <w:rPr>
          <w:rFonts w:ascii="Times New Roman" w:hAnsi="Times New Roman" w:cs="Times New Roman"/>
          <w:sz w:val="24"/>
          <w:szCs w:val="24"/>
        </w:rPr>
      </w:pPr>
    </w:p>
    <w:p w:rsidR="002E3574" w:rsidRPr="002E3574" w:rsidRDefault="002E3574" w:rsidP="002E3574">
      <w:pPr>
        <w:spacing w:after="0" w:line="240" w:lineRule="auto"/>
        <w:jc w:val="center"/>
        <w:rPr>
          <w:rFonts w:ascii="Times New Roman" w:hAnsi="Times New Roman" w:cs="Times New Roman"/>
          <w:sz w:val="24"/>
          <w:szCs w:val="24"/>
        </w:rPr>
      </w:pPr>
      <w:r w:rsidRPr="002E3574">
        <w:rPr>
          <w:rFonts w:ascii="Times New Roman" w:hAnsi="Times New Roman" w:cs="Times New Roman"/>
          <w:b/>
          <w:sz w:val="24"/>
          <w:szCs w:val="24"/>
        </w:rPr>
        <w:t>2.2. Тематический план и содержание учебной дисциплины</w:t>
      </w:r>
    </w:p>
    <w:tbl>
      <w:tblPr>
        <w:tblW w:w="15423" w:type="dxa"/>
        <w:tblLook w:val="01E0"/>
      </w:tblPr>
      <w:tblGrid>
        <w:gridCol w:w="1714"/>
        <w:gridCol w:w="11995"/>
        <w:gridCol w:w="1714"/>
      </w:tblGrid>
      <w:tr w:rsidR="002E3574" w:rsidRPr="002E3574" w:rsidTr="002E3574">
        <w:trPr>
          <w:trHeight w:val="214"/>
        </w:trPr>
        <w:tc>
          <w:tcPr>
            <w:tcW w:w="1714" w:type="dxa"/>
          </w:tcPr>
          <w:p w:rsidR="002E3574" w:rsidRPr="002E3574" w:rsidRDefault="002E3574" w:rsidP="002E3574">
            <w:pPr>
              <w:spacing w:after="0" w:line="240" w:lineRule="auto"/>
              <w:jc w:val="center"/>
              <w:rPr>
                <w:rFonts w:ascii="Times New Roman" w:hAnsi="Times New Roman" w:cs="Times New Roman"/>
                <w:sz w:val="24"/>
                <w:szCs w:val="24"/>
              </w:rPr>
            </w:pPr>
          </w:p>
        </w:tc>
        <w:tc>
          <w:tcPr>
            <w:tcW w:w="11995" w:type="dxa"/>
            <w:tcBorders>
              <w:bottom w:val="single" w:sz="4" w:space="0" w:color="auto"/>
            </w:tcBorders>
          </w:tcPr>
          <w:p w:rsidR="002E3574" w:rsidRPr="002E3574" w:rsidRDefault="002E3574" w:rsidP="002E3574">
            <w:pPr>
              <w:spacing w:after="0" w:line="240" w:lineRule="auto"/>
              <w:jc w:val="center"/>
              <w:rPr>
                <w:rFonts w:ascii="Times New Roman" w:hAnsi="Times New Roman" w:cs="Times New Roman"/>
                <w:sz w:val="24"/>
                <w:szCs w:val="24"/>
              </w:rPr>
            </w:pPr>
            <w:r w:rsidRPr="002E3574">
              <w:rPr>
                <w:rFonts w:ascii="Times New Roman" w:hAnsi="Times New Roman" w:cs="Times New Roman"/>
                <w:sz w:val="24"/>
                <w:szCs w:val="24"/>
              </w:rPr>
              <w:t>Обществознание</w:t>
            </w:r>
            <w:r w:rsidR="007327E1">
              <w:rPr>
                <w:rFonts w:ascii="Times New Roman" w:hAnsi="Times New Roman" w:cs="Times New Roman"/>
                <w:sz w:val="24"/>
                <w:szCs w:val="24"/>
              </w:rPr>
              <w:t xml:space="preserve"> (включая экономику и право)</w:t>
            </w:r>
          </w:p>
        </w:tc>
        <w:tc>
          <w:tcPr>
            <w:tcW w:w="1714" w:type="dxa"/>
          </w:tcPr>
          <w:p w:rsidR="002E3574" w:rsidRPr="002E3574" w:rsidRDefault="002E3574" w:rsidP="002E3574">
            <w:pPr>
              <w:spacing w:after="0" w:line="240" w:lineRule="auto"/>
              <w:jc w:val="center"/>
              <w:rPr>
                <w:rFonts w:ascii="Times New Roman" w:hAnsi="Times New Roman" w:cs="Times New Roman"/>
                <w:sz w:val="24"/>
                <w:szCs w:val="24"/>
              </w:rPr>
            </w:pPr>
          </w:p>
        </w:tc>
      </w:tr>
      <w:tr w:rsidR="002E3574" w:rsidRPr="002E3574" w:rsidTr="002E3574">
        <w:trPr>
          <w:trHeight w:val="653"/>
        </w:trPr>
        <w:tc>
          <w:tcPr>
            <w:tcW w:w="1714" w:type="dxa"/>
          </w:tcPr>
          <w:p w:rsidR="002E3574" w:rsidRPr="002E3574" w:rsidRDefault="002E3574" w:rsidP="002E3574">
            <w:pPr>
              <w:spacing w:after="0" w:line="240" w:lineRule="auto"/>
              <w:jc w:val="center"/>
              <w:rPr>
                <w:rFonts w:ascii="Times New Roman" w:hAnsi="Times New Roman" w:cs="Times New Roman"/>
                <w:sz w:val="24"/>
                <w:szCs w:val="24"/>
              </w:rPr>
            </w:pPr>
          </w:p>
        </w:tc>
        <w:tc>
          <w:tcPr>
            <w:tcW w:w="11995" w:type="dxa"/>
            <w:tcBorders>
              <w:top w:val="single" w:sz="4" w:space="0" w:color="auto"/>
            </w:tcBorders>
          </w:tcPr>
          <w:p w:rsidR="002E3574" w:rsidRPr="002E3574" w:rsidRDefault="002E3574" w:rsidP="002E3574">
            <w:pPr>
              <w:spacing w:after="0" w:line="240" w:lineRule="auto"/>
              <w:jc w:val="center"/>
              <w:rPr>
                <w:rFonts w:ascii="Times New Roman" w:hAnsi="Times New Roman" w:cs="Times New Roman"/>
                <w:b/>
                <w:sz w:val="24"/>
                <w:szCs w:val="24"/>
              </w:rPr>
            </w:pPr>
            <w:r w:rsidRPr="002E3574">
              <w:rPr>
                <w:rFonts w:ascii="Times New Roman" w:hAnsi="Times New Roman" w:cs="Times New Roman"/>
                <w:b/>
                <w:sz w:val="24"/>
                <w:szCs w:val="24"/>
              </w:rPr>
              <w:t>наименование</w:t>
            </w:r>
          </w:p>
          <w:p w:rsidR="002E3574" w:rsidRPr="002E3574" w:rsidRDefault="00D01D08" w:rsidP="00D01D08">
            <w:pPr>
              <w:pStyle w:val="ConsPlusNonformat"/>
              <w:widowControl/>
              <w:ind w:firstLine="608"/>
              <w:jc w:val="center"/>
              <w:rPr>
                <w:rFonts w:ascii="Times New Roman" w:hAnsi="Times New Roman" w:cs="Times New Roman"/>
                <w:b/>
                <w:sz w:val="24"/>
                <w:szCs w:val="24"/>
              </w:rPr>
            </w:pPr>
            <w:r w:rsidRPr="003B2267">
              <w:rPr>
                <w:rFonts w:ascii="Times New Roman" w:hAnsi="Times New Roman" w:cs="Times New Roman"/>
                <w:b/>
                <w:sz w:val="24"/>
                <w:szCs w:val="24"/>
              </w:rPr>
              <w:t>по специальности Декоративно-прикладное искусство и народные промыслы»</w:t>
            </w:r>
          </w:p>
        </w:tc>
        <w:tc>
          <w:tcPr>
            <w:tcW w:w="1714" w:type="dxa"/>
          </w:tcPr>
          <w:p w:rsidR="002E3574" w:rsidRPr="002E3574" w:rsidRDefault="002E3574" w:rsidP="002E3574">
            <w:pPr>
              <w:spacing w:after="0" w:line="240" w:lineRule="auto"/>
              <w:jc w:val="center"/>
              <w:rPr>
                <w:rFonts w:ascii="Times New Roman" w:hAnsi="Times New Roman" w:cs="Times New Roman"/>
                <w:sz w:val="24"/>
                <w:szCs w:val="24"/>
              </w:rPr>
            </w:pPr>
          </w:p>
        </w:tc>
      </w:tr>
    </w:tbl>
    <w:p w:rsidR="008733E0" w:rsidRDefault="00935A11" w:rsidP="00935A11">
      <w:pPr>
        <w:spacing w:after="0" w:line="240" w:lineRule="auto"/>
        <w:jc w:val="center"/>
        <w:rPr>
          <w:rFonts w:ascii="Times New Roman" w:hAnsi="Times New Roman" w:cs="Times New Roman"/>
          <w:b/>
          <w:sz w:val="24"/>
          <w:szCs w:val="24"/>
        </w:rPr>
      </w:pPr>
      <w:r w:rsidRPr="00935A11">
        <w:rPr>
          <w:rFonts w:ascii="Times New Roman" w:hAnsi="Times New Roman" w:cs="Times New Roman"/>
          <w:b/>
          <w:sz w:val="24"/>
          <w:szCs w:val="24"/>
        </w:rPr>
        <w:t xml:space="preserve">1 семестр </w:t>
      </w:r>
      <w:r w:rsidRPr="00171C6A">
        <w:rPr>
          <w:rFonts w:ascii="Times New Roman" w:hAnsi="Times New Roman" w:cs="Times New Roman"/>
          <w:b/>
          <w:sz w:val="24"/>
          <w:szCs w:val="24"/>
        </w:rPr>
        <w:t>(</w:t>
      </w:r>
      <w:r w:rsidR="00B95E41" w:rsidRPr="00171C6A">
        <w:rPr>
          <w:rFonts w:ascii="Times New Roman" w:hAnsi="Times New Roman" w:cs="Times New Roman"/>
          <w:b/>
          <w:sz w:val="24"/>
          <w:szCs w:val="24"/>
        </w:rPr>
        <w:t>39</w:t>
      </w:r>
      <w:r w:rsidRPr="00171C6A">
        <w:rPr>
          <w:rFonts w:ascii="Times New Roman" w:hAnsi="Times New Roman" w:cs="Times New Roman"/>
          <w:b/>
          <w:sz w:val="24"/>
          <w:szCs w:val="24"/>
        </w:rPr>
        <w:t xml:space="preserve">– максим. </w:t>
      </w:r>
      <w:proofErr w:type="spellStart"/>
      <w:r w:rsidRPr="00171C6A">
        <w:rPr>
          <w:rFonts w:ascii="Times New Roman" w:hAnsi="Times New Roman" w:cs="Times New Roman"/>
          <w:b/>
          <w:sz w:val="24"/>
          <w:szCs w:val="24"/>
        </w:rPr>
        <w:t>учебн</w:t>
      </w:r>
      <w:proofErr w:type="spellEnd"/>
      <w:r w:rsidRPr="00171C6A">
        <w:rPr>
          <w:rFonts w:ascii="Times New Roman" w:hAnsi="Times New Roman" w:cs="Times New Roman"/>
          <w:b/>
          <w:sz w:val="24"/>
          <w:szCs w:val="24"/>
        </w:rPr>
        <w:t>. нагру</w:t>
      </w:r>
      <w:r w:rsidR="00B95E41" w:rsidRPr="00171C6A">
        <w:rPr>
          <w:rFonts w:ascii="Times New Roman" w:hAnsi="Times New Roman" w:cs="Times New Roman"/>
          <w:b/>
          <w:sz w:val="24"/>
          <w:szCs w:val="24"/>
        </w:rPr>
        <w:t>зка, в том числе  32– аудит</w:t>
      </w:r>
      <w:proofErr w:type="gramStart"/>
      <w:r w:rsidR="00B95E41" w:rsidRPr="00171C6A">
        <w:rPr>
          <w:rFonts w:ascii="Times New Roman" w:hAnsi="Times New Roman" w:cs="Times New Roman"/>
          <w:b/>
          <w:sz w:val="24"/>
          <w:szCs w:val="24"/>
        </w:rPr>
        <w:t xml:space="preserve">., </w:t>
      </w:r>
      <w:proofErr w:type="gramEnd"/>
      <w:r w:rsidR="00B95E41" w:rsidRPr="00171C6A">
        <w:rPr>
          <w:rFonts w:ascii="Times New Roman" w:hAnsi="Times New Roman" w:cs="Times New Roman"/>
          <w:b/>
          <w:sz w:val="24"/>
          <w:szCs w:val="24"/>
        </w:rPr>
        <w:t>7</w:t>
      </w:r>
      <w:r w:rsidRPr="00171C6A">
        <w:rPr>
          <w:rFonts w:ascii="Times New Roman" w:hAnsi="Times New Roman" w:cs="Times New Roman"/>
          <w:b/>
          <w:sz w:val="24"/>
          <w:szCs w:val="24"/>
        </w:rPr>
        <w:t xml:space="preserve"> </w:t>
      </w:r>
      <w:proofErr w:type="spellStart"/>
      <w:r w:rsidRPr="00171C6A">
        <w:rPr>
          <w:rFonts w:ascii="Times New Roman" w:hAnsi="Times New Roman" w:cs="Times New Roman"/>
          <w:b/>
          <w:sz w:val="24"/>
          <w:szCs w:val="24"/>
        </w:rPr>
        <w:t>самост</w:t>
      </w:r>
      <w:proofErr w:type="spellEnd"/>
      <w:r w:rsidRPr="00171C6A">
        <w:rPr>
          <w:rFonts w:ascii="Times New Roman" w:hAnsi="Times New Roman" w:cs="Times New Roman"/>
          <w:b/>
          <w:sz w:val="24"/>
          <w:szCs w:val="24"/>
        </w:rPr>
        <w:t>.)</w:t>
      </w:r>
    </w:p>
    <w:p w:rsidR="00935A11" w:rsidRPr="00935A11" w:rsidRDefault="00935A11" w:rsidP="00935A11">
      <w:pPr>
        <w:spacing w:after="0" w:line="240" w:lineRule="auto"/>
        <w:jc w:val="center"/>
        <w:rPr>
          <w:rFonts w:ascii="Times New Roman" w:hAnsi="Times New Roman" w:cs="Times New Roman"/>
          <w:b/>
          <w:sz w:val="24"/>
          <w:szCs w:val="24"/>
        </w:rPr>
      </w:pPr>
    </w:p>
    <w:tbl>
      <w:tblPr>
        <w:tblW w:w="1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0"/>
        <w:gridCol w:w="8455"/>
        <w:gridCol w:w="1263"/>
        <w:gridCol w:w="1276"/>
        <w:gridCol w:w="1298"/>
        <w:gridCol w:w="1370"/>
      </w:tblGrid>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Номер разделов и тем</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bCs/>
                <w:sz w:val="24"/>
                <w:szCs w:val="24"/>
              </w:rPr>
            </w:pPr>
            <w:r w:rsidRPr="00376A97">
              <w:rPr>
                <w:rFonts w:ascii="Times New Roman" w:hAnsi="Times New Roman" w:cs="Times New Roman"/>
                <w:b/>
                <w:bCs/>
                <w:sz w:val="24"/>
                <w:szCs w:val="24"/>
              </w:rPr>
              <w:t>Наименование разделов и тем</w:t>
            </w:r>
          </w:p>
          <w:p w:rsidR="008733E0" w:rsidRPr="00376A97" w:rsidRDefault="008733E0" w:rsidP="00BD686E">
            <w:pPr>
              <w:spacing w:after="0" w:line="240" w:lineRule="auto"/>
              <w:rPr>
                <w:rFonts w:ascii="Times New Roman" w:hAnsi="Times New Roman" w:cs="Times New Roman"/>
                <w:bCs/>
                <w:i/>
                <w:sz w:val="24"/>
                <w:szCs w:val="24"/>
              </w:rPr>
            </w:pPr>
            <w:r w:rsidRPr="00376A97">
              <w:rPr>
                <w:rFonts w:ascii="Times New Roman" w:hAnsi="Times New Roman" w:cs="Times New Roman"/>
                <w:b/>
                <w:bCs/>
                <w:sz w:val="24"/>
                <w:szCs w:val="24"/>
              </w:rPr>
              <w:t xml:space="preserve">Содержание учебного материала; лабораторные работы и практические занятия; самостоятельная работа </w:t>
            </w:r>
            <w:proofErr w:type="gramStart"/>
            <w:r w:rsidRPr="00376A97">
              <w:rPr>
                <w:rFonts w:ascii="Times New Roman" w:hAnsi="Times New Roman" w:cs="Times New Roman"/>
                <w:b/>
                <w:bCs/>
                <w:sz w:val="24"/>
                <w:szCs w:val="24"/>
              </w:rPr>
              <w:t>обучающихся</w:t>
            </w:r>
            <w:proofErr w:type="gramEnd"/>
            <w:r w:rsidRPr="00376A97">
              <w:rPr>
                <w:rFonts w:ascii="Times New Roman" w:hAnsi="Times New Roman" w:cs="Times New Roman"/>
                <w:b/>
                <w:bCs/>
                <w:sz w:val="24"/>
                <w:szCs w:val="24"/>
              </w:rPr>
              <w:t>; курсовая работа (проект)</w:t>
            </w:r>
          </w:p>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Cs/>
                <w:i/>
                <w:sz w:val="24"/>
                <w:szCs w:val="24"/>
              </w:rPr>
              <w:t>(если предусмотрены)</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eastAsia="Calibri" w:hAnsi="Times New Roman" w:cs="Times New Roman"/>
                <w:b/>
                <w:sz w:val="24"/>
                <w:szCs w:val="24"/>
              </w:rPr>
              <w:t>Максимальный объем часов</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proofErr w:type="spellStart"/>
            <w:r w:rsidRPr="00376A97">
              <w:rPr>
                <w:rFonts w:ascii="Times New Roman" w:hAnsi="Times New Roman" w:cs="Times New Roman"/>
                <w:b/>
                <w:sz w:val="24"/>
                <w:szCs w:val="24"/>
              </w:rPr>
              <w:t>Самосто</w:t>
            </w:r>
            <w:proofErr w:type="spellEnd"/>
          </w:p>
          <w:p w:rsidR="008733E0" w:rsidRPr="00376A97" w:rsidRDefault="008733E0" w:rsidP="00BD686E">
            <w:pPr>
              <w:spacing w:after="0" w:line="240" w:lineRule="auto"/>
              <w:rPr>
                <w:rFonts w:ascii="Times New Roman" w:hAnsi="Times New Roman" w:cs="Times New Roman"/>
                <w:b/>
                <w:sz w:val="24"/>
                <w:szCs w:val="24"/>
              </w:rPr>
            </w:pPr>
            <w:proofErr w:type="spellStart"/>
            <w:r w:rsidRPr="00376A97">
              <w:rPr>
                <w:rFonts w:ascii="Times New Roman" w:hAnsi="Times New Roman" w:cs="Times New Roman"/>
                <w:b/>
                <w:sz w:val="24"/>
                <w:szCs w:val="24"/>
              </w:rPr>
              <w:t>ятельная</w:t>
            </w:r>
            <w:proofErr w:type="spellEnd"/>
            <w:r w:rsidRPr="00376A97">
              <w:rPr>
                <w:rFonts w:ascii="Times New Roman" w:hAnsi="Times New Roman" w:cs="Times New Roman"/>
                <w:b/>
                <w:sz w:val="24"/>
                <w:szCs w:val="24"/>
              </w:rPr>
              <w:t xml:space="preserve"> работа</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Аудитор</w:t>
            </w:r>
          </w:p>
          <w:p w:rsidR="008733E0" w:rsidRPr="00376A97" w:rsidRDefault="008733E0" w:rsidP="00BD686E">
            <w:pPr>
              <w:spacing w:after="0" w:line="240" w:lineRule="auto"/>
              <w:rPr>
                <w:rFonts w:ascii="Times New Roman" w:hAnsi="Times New Roman" w:cs="Times New Roman"/>
                <w:b/>
                <w:sz w:val="24"/>
                <w:szCs w:val="24"/>
              </w:rPr>
            </w:pPr>
            <w:proofErr w:type="spellStart"/>
            <w:r w:rsidRPr="00376A97">
              <w:rPr>
                <w:rFonts w:ascii="Times New Roman" w:hAnsi="Times New Roman" w:cs="Times New Roman"/>
                <w:b/>
                <w:sz w:val="24"/>
                <w:szCs w:val="24"/>
              </w:rPr>
              <w:t>ные</w:t>
            </w:r>
            <w:proofErr w:type="spellEnd"/>
            <w:r w:rsidRPr="00376A97">
              <w:rPr>
                <w:rFonts w:ascii="Times New Roman" w:hAnsi="Times New Roman" w:cs="Times New Roman"/>
                <w:b/>
                <w:sz w:val="24"/>
                <w:szCs w:val="24"/>
              </w:rPr>
              <w:t xml:space="preserve"> занятия</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eastAsia="Calibri" w:hAnsi="Times New Roman" w:cs="Times New Roman"/>
                <w:b/>
                <w:sz w:val="24"/>
                <w:szCs w:val="24"/>
              </w:rPr>
              <w:t>Уровень освоения</w:t>
            </w:r>
          </w:p>
        </w:tc>
      </w:tr>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1</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2</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8733E0"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8733E0"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4</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8733E0"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5</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6</w:t>
            </w:r>
          </w:p>
        </w:tc>
      </w:tr>
      <w:tr w:rsidR="008733E0" w:rsidRPr="00376A97" w:rsidTr="009377BC">
        <w:trPr>
          <w:trHeight w:val="166"/>
        </w:trPr>
        <w:tc>
          <w:tcPr>
            <w:tcW w:w="1730" w:type="dxa"/>
            <w:tcBorders>
              <w:top w:val="single" w:sz="4" w:space="0" w:color="auto"/>
              <w:left w:val="single" w:sz="4" w:space="0" w:color="auto"/>
              <w:bottom w:val="nil"/>
              <w:right w:val="single" w:sz="4" w:space="0" w:color="auto"/>
            </w:tcBorders>
          </w:tcPr>
          <w:p w:rsidR="008733E0" w:rsidRPr="00376A97" w:rsidRDefault="008733E0" w:rsidP="00BD686E">
            <w:pPr>
              <w:spacing w:after="0" w:line="240" w:lineRule="auto"/>
              <w:rPr>
                <w:rFonts w:ascii="Times New Roman" w:eastAsia="Calibri" w:hAnsi="Times New Roman" w:cs="Times New Roman"/>
                <w:b/>
                <w:i/>
                <w:sz w:val="24"/>
                <w:szCs w:val="24"/>
              </w:rPr>
            </w:pPr>
            <w:r w:rsidRPr="00376A97">
              <w:rPr>
                <w:rFonts w:ascii="Times New Roman" w:hAnsi="Times New Roman" w:cs="Times New Roman"/>
                <w:b/>
                <w:bCs/>
                <w:sz w:val="24"/>
                <w:szCs w:val="24"/>
              </w:rPr>
              <w:t>Раздел 1.</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Философские и психологические знания об обществе и человеке</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F71BDB"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F71BDB"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BE74DB"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6</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1,2,3</w:t>
            </w:r>
          </w:p>
        </w:tc>
      </w:tr>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eastAsia="Calibri" w:hAnsi="Times New Roman" w:cs="Times New Roman"/>
                <w:sz w:val="24"/>
                <w:szCs w:val="24"/>
              </w:rPr>
            </w:pPr>
            <w:r w:rsidRPr="00376A97">
              <w:rPr>
                <w:rFonts w:ascii="Times New Roman" w:hAnsi="Times New Roman" w:cs="Times New Roman"/>
                <w:b/>
                <w:bCs/>
                <w:sz w:val="24"/>
                <w:szCs w:val="24"/>
              </w:rPr>
              <w:t>Тема 1.1.</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Общество как сложная и динамическая система</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F71BDB"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F71BDB"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BE74DB"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6</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p>
        </w:tc>
      </w:tr>
      <w:tr w:rsidR="003E6ACA" w:rsidRPr="00376A97" w:rsidTr="003B2267">
        <w:trPr>
          <w:trHeight w:val="166"/>
        </w:trPr>
        <w:tc>
          <w:tcPr>
            <w:tcW w:w="1730" w:type="dxa"/>
            <w:vMerge w:val="restart"/>
            <w:tcBorders>
              <w:top w:val="single" w:sz="4" w:space="0" w:color="auto"/>
              <w:left w:val="single" w:sz="4" w:space="0" w:color="auto"/>
              <w:right w:val="single" w:sz="4" w:space="0" w:color="auto"/>
            </w:tcBorders>
          </w:tcPr>
          <w:p w:rsidR="003E6ACA" w:rsidRPr="00376A97" w:rsidRDefault="003E6ACA" w:rsidP="00BD686E">
            <w:pPr>
              <w:spacing w:after="0" w:line="240" w:lineRule="auto"/>
              <w:rPr>
                <w:rFonts w:ascii="Times New Roman" w:eastAsia="Calibri"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r w:rsidRPr="00376A97">
              <w:rPr>
                <w:rFonts w:ascii="Times New Roman" w:hAnsi="Times New Roman" w:cs="Times New Roman"/>
                <w:bCs/>
                <w:sz w:val="24"/>
                <w:szCs w:val="24"/>
              </w:rPr>
              <w:t>Содержание учебного материала</w:t>
            </w:r>
          </w:p>
        </w:tc>
        <w:tc>
          <w:tcPr>
            <w:tcW w:w="3837" w:type="dxa"/>
            <w:gridSpan w:val="3"/>
            <w:tcBorders>
              <w:top w:val="single" w:sz="4" w:space="0" w:color="auto"/>
              <w:left w:val="single" w:sz="4" w:space="0" w:color="auto"/>
              <w:bottom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p>
        </w:tc>
      </w:tr>
      <w:tr w:rsidR="003E6ACA" w:rsidRPr="00376A97" w:rsidTr="003E6ACA">
        <w:trPr>
          <w:trHeight w:val="220"/>
        </w:trPr>
        <w:tc>
          <w:tcPr>
            <w:tcW w:w="1730" w:type="dxa"/>
            <w:vMerge/>
            <w:tcBorders>
              <w:left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DA03AC" w:rsidRPr="00376A97" w:rsidRDefault="00DA03AC"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Входной контроль</w:t>
            </w:r>
          </w:p>
          <w:p w:rsidR="003E6ACA" w:rsidRPr="00376A97" w:rsidRDefault="003E6ACA" w:rsidP="00BD686E">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Лекция:</w:t>
            </w:r>
            <w:r w:rsidRPr="00376A97">
              <w:rPr>
                <w:rFonts w:ascii="Times New Roman" w:hAnsi="Times New Roman" w:cs="Times New Roman"/>
                <w:sz w:val="24"/>
                <w:szCs w:val="24"/>
              </w:rPr>
              <w:t xml:space="preserve"> Науки о природе и науки об обществе.</w:t>
            </w:r>
          </w:p>
        </w:tc>
        <w:tc>
          <w:tcPr>
            <w:tcW w:w="1263" w:type="dxa"/>
            <w:tcBorders>
              <w:top w:val="single" w:sz="4" w:space="0" w:color="auto"/>
              <w:left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p>
        </w:tc>
      </w:tr>
      <w:tr w:rsidR="003E6ACA" w:rsidRPr="00376A97" w:rsidTr="003E6ACA">
        <w:trPr>
          <w:trHeight w:val="355"/>
        </w:trPr>
        <w:tc>
          <w:tcPr>
            <w:tcW w:w="1730" w:type="dxa"/>
            <w:vMerge/>
            <w:tcBorders>
              <w:left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 xml:space="preserve">Практическое </w:t>
            </w:r>
            <w:proofErr w:type="spellStart"/>
            <w:r w:rsidRPr="00376A97">
              <w:rPr>
                <w:rFonts w:ascii="Times New Roman" w:hAnsi="Times New Roman" w:cs="Times New Roman"/>
                <w:b/>
                <w:sz w:val="24"/>
                <w:szCs w:val="24"/>
              </w:rPr>
              <w:t>занятие</w:t>
            </w:r>
            <w:proofErr w:type="gramStart"/>
            <w:r w:rsidRPr="00376A97">
              <w:rPr>
                <w:rFonts w:ascii="Times New Roman" w:hAnsi="Times New Roman" w:cs="Times New Roman"/>
                <w:b/>
                <w:sz w:val="24"/>
                <w:szCs w:val="24"/>
              </w:rPr>
              <w:t>:</w:t>
            </w:r>
            <w:r w:rsidR="001334F6" w:rsidRPr="00376A97">
              <w:rPr>
                <w:rFonts w:ascii="Times New Roman" w:hAnsi="Times New Roman" w:cs="Times New Roman"/>
                <w:sz w:val="24"/>
                <w:szCs w:val="24"/>
              </w:rPr>
              <w:t>Р</w:t>
            </w:r>
            <w:proofErr w:type="gramEnd"/>
            <w:r w:rsidR="001334F6" w:rsidRPr="00376A97">
              <w:rPr>
                <w:rFonts w:ascii="Times New Roman" w:hAnsi="Times New Roman" w:cs="Times New Roman"/>
                <w:sz w:val="24"/>
                <w:szCs w:val="24"/>
              </w:rPr>
              <w:t>ассмотреть</w:t>
            </w:r>
            <w:proofErr w:type="spellEnd"/>
            <w:r w:rsidR="001334F6" w:rsidRPr="00376A97">
              <w:rPr>
                <w:rFonts w:ascii="Times New Roman" w:hAnsi="Times New Roman" w:cs="Times New Roman"/>
                <w:sz w:val="24"/>
                <w:szCs w:val="24"/>
              </w:rPr>
              <w:t xml:space="preserve"> системное строение общества, выделить его </w:t>
            </w:r>
            <w:r w:rsidRPr="00376A97">
              <w:rPr>
                <w:rFonts w:ascii="Times New Roman" w:hAnsi="Times New Roman" w:cs="Times New Roman"/>
                <w:sz w:val="24"/>
                <w:szCs w:val="24"/>
              </w:rPr>
              <w:t>элементы и подсистемы.</w:t>
            </w:r>
          </w:p>
        </w:tc>
        <w:tc>
          <w:tcPr>
            <w:tcW w:w="1263" w:type="dxa"/>
            <w:tcBorders>
              <w:left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p>
        </w:tc>
        <w:tc>
          <w:tcPr>
            <w:tcW w:w="1298" w:type="dxa"/>
            <w:tcBorders>
              <w:left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left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p>
        </w:tc>
      </w:tr>
      <w:tr w:rsidR="003E6ACA" w:rsidRPr="00376A97" w:rsidTr="006C2A5F">
        <w:trPr>
          <w:trHeight w:val="559"/>
        </w:trPr>
        <w:tc>
          <w:tcPr>
            <w:tcW w:w="1730" w:type="dxa"/>
            <w:vMerge/>
            <w:tcBorders>
              <w:left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Лекция:</w:t>
            </w:r>
            <w:r w:rsidRPr="00376A97">
              <w:rPr>
                <w:rFonts w:ascii="Times New Roman" w:hAnsi="Times New Roman" w:cs="Times New Roman"/>
                <w:sz w:val="24"/>
                <w:szCs w:val="24"/>
              </w:rPr>
              <w:t xml:space="preserve"> Социальное    взаимодействие    и общественные отношения. </w:t>
            </w:r>
          </w:p>
          <w:p w:rsidR="003E6ACA" w:rsidRPr="00376A97" w:rsidRDefault="003E6ACA" w:rsidP="00BD686E">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 xml:space="preserve">Практическое </w:t>
            </w:r>
            <w:proofErr w:type="spellStart"/>
            <w:r w:rsidRPr="00376A97">
              <w:rPr>
                <w:rFonts w:ascii="Times New Roman" w:hAnsi="Times New Roman" w:cs="Times New Roman"/>
                <w:b/>
                <w:sz w:val="24"/>
                <w:szCs w:val="24"/>
              </w:rPr>
              <w:t>занятие</w:t>
            </w:r>
            <w:proofErr w:type="gramStart"/>
            <w:r w:rsidRPr="00376A97">
              <w:rPr>
                <w:rFonts w:ascii="Times New Roman" w:hAnsi="Times New Roman" w:cs="Times New Roman"/>
                <w:b/>
                <w:sz w:val="24"/>
                <w:szCs w:val="24"/>
              </w:rPr>
              <w:t>:</w:t>
            </w:r>
            <w:r w:rsidR="003A0736" w:rsidRPr="00376A97">
              <w:rPr>
                <w:rFonts w:ascii="Times New Roman" w:hAnsi="Times New Roman" w:cs="Times New Roman"/>
                <w:sz w:val="24"/>
                <w:szCs w:val="24"/>
              </w:rPr>
              <w:t>Д</w:t>
            </w:r>
            <w:proofErr w:type="gramEnd"/>
            <w:r w:rsidR="003A0736" w:rsidRPr="00376A97">
              <w:rPr>
                <w:rFonts w:ascii="Times New Roman" w:hAnsi="Times New Roman" w:cs="Times New Roman"/>
                <w:sz w:val="24"/>
                <w:szCs w:val="24"/>
              </w:rPr>
              <w:t>ать</w:t>
            </w:r>
            <w:proofErr w:type="spellEnd"/>
            <w:r w:rsidR="003A0736" w:rsidRPr="00376A97">
              <w:rPr>
                <w:rFonts w:ascii="Times New Roman" w:hAnsi="Times New Roman" w:cs="Times New Roman"/>
                <w:sz w:val="24"/>
                <w:szCs w:val="24"/>
              </w:rPr>
              <w:t xml:space="preserve"> характеристику</w:t>
            </w:r>
            <w:r w:rsidR="00916A10" w:rsidRPr="00376A97">
              <w:rPr>
                <w:rFonts w:ascii="Times New Roman" w:hAnsi="Times New Roman" w:cs="Times New Roman"/>
                <w:sz w:val="24"/>
                <w:szCs w:val="24"/>
              </w:rPr>
              <w:t xml:space="preserve"> о</w:t>
            </w:r>
            <w:r w:rsidR="003A0736" w:rsidRPr="00376A97">
              <w:rPr>
                <w:rFonts w:ascii="Times New Roman" w:hAnsi="Times New Roman" w:cs="Times New Roman"/>
                <w:sz w:val="24"/>
                <w:szCs w:val="24"/>
              </w:rPr>
              <w:t>сновным институтам</w:t>
            </w:r>
            <w:r w:rsidRPr="00376A97">
              <w:rPr>
                <w:rFonts w:ascii="Times New Roman" w:hAnsi="Times New Roman" w:cs="Times New Roman"/>
                <w:sz w:val="24"/>
                <w:szCs w:val="24"/>
              </w:rPr>
              <w:t xml:space="preserve"> общества.</w:t>
            </w:r>
          </w:p>
        </w:tc>
        <w:tc>
          <w:tcPr>
            <w:tcW w:w="1263" w:type="dxa"/>
            <w:tcBorders>
              <w:left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p>
        </w:tc>
        <w:tc>
          <w:tcPr>
            <w:tcW w:w="1298" w:type="dxa"/>
            <w:tcBorders>
              <w:left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left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p>
        </w:tc>
      </w:tr>
      <w:tr w:rsidR="003E6ACA" w:rsidRPr="00376A97" w:rsidTr="006C2A5F">
        <w:trPr>
          <w:trHeight w:val="775"/>
        </w:trPr>
        <w:tc>
          <w:tcPr>
            <w:tcW w:w="1730" w:type="dxa"/>
            <w:vMerge/>
            <w:tcBorders>
              <w:left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3E6ACA" w:rsidRPr="00376A97" w:rsidRDefault="003E6ACA" w:rsidP="003E6ACA">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 xml:space="preserve">Практическое </w:t>
            </w:r>
            <w:proofErr w:type="spellStart"/>
            <w:r w:rsidRPr="00376A97">
              <w:rPr>
                <w:rFonts w:ascii="Times New Roman" w:hAnsi="Times New Roman" w:cs="Times New Roman"/>
                <w:b/>
                <w:sz w:val="24"/>
                <w:szCs w:val="24"/>
              </w:rPr>
              <w:t>занятие</w:t>
            </w:r>
            <w:proofErr w:type="gramStart"/>
            <w:r w:rsidRPr="00376A97">
              <w:rPr>
                <w:rFonts w:ascii="Times New Roman" w:hAnsi="Times New Roman" w:cs="Times New Roman"/>
                <w:b/>
                <w:sz w:val="24"/>
                <w:szCs w:val="24"/>
              </w:rPr>
              <w:t>:</w:t>
            </w:r>
            <w:r w:rsidR="00960E75" w:rsidRPr="00376A97">
              <w:rPr>
                <w:rFonts w:ascii="Times New Roman" w:hAnsi="Times New Roman" w:cs="Times New Roman"/>
                <w:sz w:val="24"/>
                <w:szCs w:val="24"/>
              </w:rPr>
              <w:t>П</w:t>
            </w:r>
            <w:proofErr w:type="gramEnd"/>
            <w:r w:rsidR="00960E75" w:rsidRPr="00376A97">
              <w:rPr>
                <w:rFonts w:ascii="Times New Roman" w:hAnsi="Times New Roman" w:cs="Times New Roman"/>
                <w:sz w:val="24"/>
                <w:szCs w:val="24"/>
              </w:rPr>
              <w:t>роанализировать</w:t>
            </w:r>
            <w:proofErr w:type="spellEnd"/>
            <w:r w:rsidR="00960E75" w:rsidRPr="00376A97">
              <w:rPr>
                <w:rFonts w:ascii="Times New Roman" w:hAnsi="Times New Roman" w:cs="Times New Roman"/>
                <w:sz w:val="24"/>
                <w:szCs w:val="24"/>
              </w:rPr>
              <w:t xml:space="preserve"> </w:t>
            </w:r>
            <w:proofErr w:type="spellStart"/>
            <w:r w:rsidR="00960E75" w:rsidRPr="00376A97">
              <w:rPr>
                <w:rFonts w:ascii="Times New Roman" w:hAnsi="Times New Roman" w:cs="Times New Roman"/>
                <w:sz w:val="24"/>
                <w:szCs w:val="24"/>
              </w:rPr>
              <w:t>м</w:t>
            </w:r>
            <w:r w:rsidRPr="00376A97">
              <w:rPr>
                <w:rFonts w:ascii="Times New Roman" w:hAnsi="Times New Roman" w:cs="Times New Roman"/>
                <w:sz w:val="24"/>
                <w:szCs w:val="24"/>
              </w:rPr>
              <w:t>ноговариантность</w:t>
            </w:r>
            <w:proofErr w:type="spellEnd"/>
            <w:r w:rsidRPr="00376A97">
              <w:rPr>
                <w:rFonts w:ascii="Times New Roman" w:hAnsi="Times New Roman" w:cs="Times New Roman"/>
                <w:sz w:val="24"/>
                <w:szCs w:val="24"/>
              </w:rPr>
              <w:t xml:space="preserve"> общественного развития. </w:t>
            </w:r>
            <w:r w:rsidR="00960E75" w:rsidRPr="00376A97">
              <w:rPr>
                <w:rFonts w:ascii="Times New Roman" w:hAnsi="Times New Roman" w:cs="Times New Roman"/>
                <w:sz w:val="24"/>
                <w:szCs w:val="24"/>
              </w:rPr>
              <w:t>Сравнить эволюцию и революцию</w:t>
            </w:r>
            <w:r w:rsidRPr="00376A97">
              <w:rPr>
                <w:rFonts w:ascii="Times New Roman" w:hAnsi="Times New Roman" w:cs="Times New Roman"/>
                <w:sz w:val="24"/>
                <w:szCs w:val="24"/>
              </w:rPr>
              <w:t xml:space="preserve"> как формы социального изменения.</w:t>
            </w:r>
            <w:r w:rsidR="00960E75" w:rsidRPr="00376A97">
              <w:rPr>
                <w:rFonts w:ascii="Times New Roman" w:hAnsi="Times New Roman" w:cs="Times New Roman"/>
                <w:sz w:val="24"/>
                <w:szCs w:val="24"/>
              </w:rPr>
              <w:t xml:space="preserve"> Рассмотреть п</w:t>
            </w:r>
            <w:r w:rsidRPr="00376A97">
              <w:rPr>
                <w:rFonts w:ascii="Times New Roman" w:hAnsi="Times New Roman" w:cs="Times New Roman"/>
                <w:sz w:val="24"/>
                <w:szCs w:val="24"/>
              </w:rPr>
              <w:t>онятие общественного прогресса.</w:t>
            </w:r>
          </w:p>
        </w:tc>
        <w:tc>
          <w:tcPr>
            <w:tcW w:w="1263" w:type="dxa"/>
            <w:tcBorders>
              <w:left w:val="single" w:sz="4" w:space="0" w:color="auto"/>
              <w:bottom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p>
        </w:tc>
        <w:tc>
          <w:tcPr>
            <w:tcW w:w="1298" w:type="dxa"/>
            <w:tcBorders>
              <w:left w:val="single" w:sz="4" w:space="0" w:color="auto"/>
              <w:bottom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left w:val="single" w:sz="4" w:space="0" w:color="auto"/>
              <w:bottom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p>
        </w:tc>
      </w:tr>
      <w:tr w:rsidR="003E6ACA" w:rsidRPr="00376A97" w:rsidTr="006C2A5F">
        <w:trPr>
          <w:trHeight w:val="385"/>
        </w:trPr>
        <w:tc>
          <w:tcPr>
            <w:tcW w:w="1730" w:type="dxa"/>
            <w:vMerge/>
            <w:tcBorders>
              <w:left w:val="single" w:sz="4" w:space="0" w:color="auto"/>
              <w:bottom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3E6ACA" w:rsidRPr="00376A97" w:rsidRDefault="003E6ACA" w:rsidP="003E6ACA">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Лекция:</w:t>
            </w:r>
            <w:r w:rsidRPr="00376A97">
              <w:rPr>
                <w:rFonts w:ascii="Times New Roman" w:hAnsi="Times New Roman" w:cs="Times New Roman"/>
                <w:sz w:val="24"/>
                <w:szCs w:val="24"/>
              </w:rPr>
              <w:t xml:space="preserve"> Общество и человек перед лицом угроз и вызовов XXI века. Процессы глобализации. </w:t>
            </w:r>
          </w:p>
          <w:p w:rsidR="003E6ACA" w:rsidRPr="00376A97" w:rsidRDefault="003E6ACA" w:rsidP="000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 xml:space="preserve">Практическое </w:t>
            </w:r>
            <w:proofErr w:type="spellStart"/>
            <w:r w:rsidRPr="00376A97">
              <w:rPr>
                <w:rFonts w:ascii="Times New Roman" w:hAnsi="Times New Roman" w:cs="Times New Roman"/>
                <w:b/>
                <w:sz w:val="24"/>
                <w:szCs w:val="24"/>
              </w:rPr>
              <w:t>занятие</w:t>
            </w:r>
            <w:proofErr w:type="gramStart"/>
            <w:r w:rsidRPr="00376A97">
              <w:rPr>
                <w:rFonts w:ascii="Times New Roman" w:hAnsi="Times New Roman" w:cs="Times New Roman"/>
                <w:b/>
                <w:sz w:val="24"/>
                <w:szCs w:val="24"/>
              </w:rPr>
              <w:t>:</w:t>
            </w:r>
            <w:r w:rsidR="006C2A5F" w:rsidRPr="00376A97">
              <w:rPr>
                <w:rFonts w:ascii="Times New Roman" w:hAnsi="Times New Roman" w:cs="Times New Roman"/>
                <w:sz w:val="24"/>
                <w:szCs w:val="24"/>
              </w:rPr>
              <w:t>В</w:t>
            </w:r>
            <w:proofErr w:type="gramEnd"/>
            <w:r w:rsidR="006C2A5F" w:rsidRPr="00376A97">
              <w:rPr>
                <w:rFonts w:ascii="Times New Roman" w:hAnsi="Times New Roman" w:cs="Times New Roman"/>
                <w:sz w:val="24"/>
                <w:szCs w:val="24"/>
              </w:rPr>
              <w:t>ыявить</w:t>
            </w:r>
            <w:proofErr w:type="spellEnd"/>
            <w:r w:rsidR="006C2A5F" w:rsidRPr="00376A97">
              <w:rPr>
                <w:rFonts w:ascii="Times New Roman" w:hAnsi="Times New Roman" w:cs="Times New Roman"/>
                <w:sz w:val="24"/>
                <w:szCs w:val="24"/>
              </w:rPr>
              <w:t xml:space="preserve"> и проанализировать г</w:t>
            </w:r>
            <w:r w:rsidRPr="00376A97">
              <w:rPr>
                <w:rFonts w:ascii="Times New Roman" w:hAnsi="Times New Roman" w:cs="Times New Roman"/>
                <w:sz w:val="24"/>
                <w:szCs w:val="24"/>
              </w:rPr>
              <w:t xml:space="preserve">лобальные проблемы современности. </w:t>
            </w:r>
            <w:r w:rsidR="00C80061" w:rsidRPr="00376A97">
              <w:rPr>
                <w:rFonts w:ascii="Times New Roman" w:hAnsi="Times New Roman" w:cs="Times New Roman"/>
                <w:sz w:val="24"/>
                <w:szCs w:val="24"/>
              </w:rPr>
              <w:t>Рассмотреть п</w:t>
            </w:r>
            <w:r w:rsidRPr="00376A97">
              <w:rPr>
                <w:rFonts w:ascii="Times New Roman" w:hAnsi="Times New Roman" w:cs="Times New Roman"/>
                <w:sz w:val="24"/>
                <w:szCs w:val="24"/>
              </w:rPr>
              <w:t xml:space="preserve">раво </w:t>
            </w:r>
            <w:r w:rsidR="00CE2F9F" w:rsidRPr="00376A97">
              <w:rPr>
                <w:rFonts w:ascii="Times New Roman" w:hAnsi="Times New Roman" w:cs="Times New Roman"/>
                <w:sz w:val="24"/>
                <w:szCs w:val="24"/>
              </w:rPr>
              <w:t xml:space="preserve">человека </w:t>
            </w:r>
            <w:r w:rsidRPr="00376A97">
              <w:rPr>
                <w:rFonts w:ascii="Times New Roman" w:hAnsi="Times New Roman" w:cs="Times New Roman"/>
                <w:sz w:val="24"/>
                <w:szCs w:val="24"/>
              </w:rPr>
              <w:t xml:space="preserve">на благоприятную окружающую среду и </w:t>
            </w:r>
            <w:r w:rsidR="00C80061" w:rsidRPr="00376A97">
              <w:rPr>
                <w:rFonts w:ascii="Times New Roman" w:hAnsi="Times New Roman" w:cs="Times New Roman"/>
                <w:sz w:val="24"/>
                <w:szCs w:val="24"/>
              </w:rPr>
              <w:t xml:space="preserve">изучить </w:t>
            </w:r>
            <w:r w:rsidRPr="00376A97">
              <w:rPr>
                <w:rFonts w:ascii="Times New Roman" w:hAnsi="Times New Roman" w:cs="Times New Roman"/>
                <w:sz w:val="24"/>
                <w:szCs w:val="24"/>
              </w:rPr>
              <w:t xml:space="preserve">способы его защиты. </w:t>
            </w:r>
            <w:r w:rsidR="00002463" w:rsidRPr="00376A97">
              <w:rPr>
                <w:rFonts w:ascii="Times New Roman" w:hAnsi="Times New Roman" w:cs="Times New Roman"/>
                <w:sz w:val="24"/>
                <w:szCs w:val="24"/>
              </w:rPr>
              <w:t>Привести примеры</w:t>
            </w:r>
            <w:r w:rsidR="006C2A5F" w:rsidRPr="00376A97">
              <w:rPr>
                <w:rFonts w:ascii="Times New Roman" w:hAnsi="Times New Roman" w:cs="Times New Roman"/>
                <w:sz w:val="24"/>
                <w:szCs w:val="24"/>
              </w:rPr>
              <w:t xml:space="preserve"> э</w:t>
            </w:r>
            <w:r w:rsidR="00002463" w:rsidRPr="00376A97">
              <w:rPr>
                <w:rFonts w:ascii="Times New Roman" w:hAnsi="Times New Roman" w:cs="Times New Roman"/>
                <w:sz w:val="24"/>
                <w:szCs w:val="24"/>
              </w:rPr>
              <w:t>кологических правонарушений</w:t>
            </w:r>
            <w:r w:rsidRPr="00376A97">
              <w:rPr>
                <w:rFonts w:ascii="Times New Roman" w:hAnsi="Times New Roman" w:cs="Times New Roman"/>
                <w:sz w:val="24"/>
                <w:szCs w:val="24"/>
              </w:rPr>
              <w:t>.</w:t>
            </w:r>
          </w:p>
        </w:tc>
        <w:tc>
          <w:tcPr>
            <w:tcW w:w="1263" w:type="dxa"/>
            <w:tcBorders>
              <w:left w:val="single" w:sz="4" w:space="0" w:color="auto"/>
              <w:bottom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p>
        </w:tc>
        <w:tc>
          <w:tcPr>
            <w:tcW w:w="1298" w:type="dxa"/>
            <w:tcBorders>
              <w:left w:val="single" w:sz="4" w:space="0" w:color="auto"/>
              <w:bottom w:val="single" w:sz="4" w:space="0" w:color="auto"/>
              <w:right w:val="single" w:sz="4" w:space="0" w:color="auto"/>
            </w:tcBorders>
          </w:tcPr>
          <w:p w:rsidR="003E6ACA" w:rsidRPr="00376A97" w:rsidRDefault="003E6ACA"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2</w:t>
            </w:r>
          </w:p>
        </w:tc>
        <w:tc>
          <w:tcPr>
            <w:tcW w:w="1370" w:type="dxa"/>
            <w:tcBorders>
              <w:left w:val="single" w:sz="4" w:space="0" w:color="auto"/>
              <w:bottom w:val="single" w:sz="4" w:space="0" w:color="auto"/>
              <w:right w:val="single" w:sz="4" w:space="0" w:color="auto"/>
            </w:tcBorders>
          </w:tcPr>
          <w:p w:rsidR="003E6ACA" w:rsidRPr="00376A97" w:rsidRDefault="003E6ACA" w:rsidP="00BD686E">
            <w:pPr>
              <w:spacing w:after="0" w:line="240" w:lineRule="auto"/>
              <w:rPr>
                <w:rFonts w:ascii="Times New Roman" w:hAnsi="Times New Roman" w:cs="Times New Roman"/>
                <w:sz w:val="24"/>
                <w:szCs w:val="24"/>
              </w:rPr>
            </w:pPr>
          </w:p>
        </w:tc>
      </w:tr>
      <w:tr w:rsidR="00FD1236"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FD1236" w:rsidRPr="00376A97" w:rsidRDefault="00FD1236"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FD1236" w:rsidRPr="00376A97" w:rsidRDefault="00FD1236"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376A97">
              <w:rPr>
                <w:rFonts w:ascii="Times New Roman" w:hAnsi="Times New Roman" w:cs="Times New Roman"/>
                <w:b/>
                <w:bCs/>
                <w:sz w:val="24"/>
                <w:szCs w:val="24"/>
              </w:rPr>
              <w:t>Самостоятельная работа студентов</w:t>
            </w:r>
          </w:p>
          <w:p w:rsidR="003A6EAB" w:rsidRPr="00376A97" w:rsidRDefault="00FD1236" w:rsidP="00BD686E">
            <w:pPr>
              <w:spacing w:after="0" w:line="240" w:lineRule="auto"/>
              <w:rPr>
                <w:rFonts w:ascii="Times New Roman" w:hAnsi="Times New Roman" w:cs="Times New Roman"/>
                <w:sz w:val="24"/>
                <w:szCs w:val="24"/>
              </w:rPr>
            </w:pPr>
            <w:proofErr w:type="gramStart"/>
            <w:r w:rsidRPr="00376A97">
              <w:rPr>
                <w:rFonts w:ascii="Times New Roman" w:hAnsi="Times New Roman" w:cs="Times New Roman"/>
                <w:sz w:val="24"/>
                <w:szCs w:val="24"/>
              </w:rPr>
              <w:t>Работа с понятийным аппаратом: общество, подсистемы, институты, революция, модернизация, аграрное общество, информационное общество, индустриальное общество.</w:t>
            </w:r>
            <w:proofErr w:type="gramEnd"/>
          </w:p>
          <w:p w:rsidR="00FD1236" w:rsidRPr="00376A97" w:rsidRDefault="00FD1236" w:rsidP="00BD686E">
            <w:pPr>
              <w:spacing w:after="0" w:line="240" w:lineRule="auto"/>
              <w:rPr>
                <w:rFonts w:ascii="Times New Roman" w:hAnsi="Times New Roman" w:cs="Times New Roman"/>
                <w:sz w:val="24"/>
                <w:szCs w:val="24"/>
              </w:rPr>
            </w:pPr>
            <w:r w:rsidRPr="00376A97">
              <w:rPr>
                <w:rFonts w:ascii="Times New Roman" w:hAnsi="Times New Roman" w:cs="Times New Roman"/>
                <w:sz w:val="24"/>
                <w:szCs w:val="24"/>
              </w:rPr>
              <w:lastRenderedPageBreak/>
              <w:t xml:space="preserve">Подготовить доклад на тему «Трансформация взглядов на человека и общество в философии» (Платон, Аристотель, Фома Аквинский,  </w:t>
            </w:r>
            <w:proofErr w:type="spellStart"/>
            <w:r w:rsidRPr="00376A97">
              <w:rPr>
                <w:rFonts w:ascii="Times New Roman" w:hAnsi="Times New Roman" w:cs="Times New Roman"/>
                <w:sz w:val="24"/>
                <w:szCs w:val="24"/>
              </w:rPr>
              <w:t>Аврелий</w:t>
            </w:r>
            <w:proofErr w:type="spellEnd"/>
            <w:r w:rsidRPr="00376A97">
              <w:rPr>
                <w:rFonts w:ascii="Times New Roman" w:hAnsi="Times New Roman" w:cs="Times New Roman"/>
                <w:sz w:val="24"/>
                <w:szCs w:val="24"/>
              </w:rPr>
              <w:t xml:space="preserve"> Августин,  </w:t>
            </w:r>
            <w:proofErr w:type="gramStart"/>
            <w:r w:rsidRPr="00376A97">
              <w:rPr>
                <w:rFonts w:ascii="Times New Roman" w:hAnsi="Times New Roman" w:cs="Times New Roman"/>
                <w:sz w:val="24"/>
                <w:szCs w:val="24"/>
              </w:rPr>
              <w:t>Дж</w:t>
            </w:r>
            <w:proofErr w:type="gramEnd"/>
            <w:r w:rsidRPr="00376A97">
              <w:rPr>
                <w:rFonts w:ascii="Times New Roman" w:hAnsi="Times New Roman" w:cs="Times New Roman"/>
                <w:sz w:val="24"/>
                <w:szCs w:val="24"/>
              </w:rPr>
              <w:t xml:space="preserve">. Локк, А. Смит К. Маркс, М. Вебер, Ж.П. Сартр, </w:t>
            </w:r>
            <w:proofErr w:type="spellStart"/>
            <w:r w:rsidRPr="00376A97">
              <w:rPr>
                <w:rFonts w:ascii="Times New Roman" w:hAnsi="Times New Roman" w:cs="Times New Roman"/>
                <w:sz w:val="24"/>
                <w:szCs w:val="24"/>
              </w:rPr>
              <w:t>Э.Фромм</w:t>
            </w:r>
            <w:proofErr w:type="spellEnd"/>
            <w:r w:rsidRPr="00376A97">
              <w:rPr>
                <w:rFonts w:ascii="Times New Roman" w:hAnsi="Times New Roman" w:cs="Times New Roman"/>
                <w:sz w:val="24"/>
                <w:szCs w:val="24"/>
              </w:rPr>
              <w:t>) (на выбор).</w:t>
            </w:r>
          </w:p>
          <w:p w:rsidR="001C2617" w:rsidRPr="00376A97" w:rsidRDefault="001C2617" w:rsidP="006D19DA">
            <w:pPr>
              <w:spacing w:after="0" w:line="240" w:lineRule="auto"/>
              <w:rPr>
                <w:rFonts w:ascii="Times New Roman" w:hAnsi="Times New Roman" w:cs="Times New Roman"/>
                <w:sz w:val="24"/>
                <w:szCs w:val="24"/>
              </w:rPr>
            </w:pPr>
            <w:r w:rsidRPr="00376A97">
              <w:rPr>
                <w:rFonts w:ascii="Times New Roman" w:hAnsi="Times New Roman" w:cs="Times New Roman"/>
                <w:sz w:val="24"/>
                <w:szCs w:val="24"/>
              </w:rPr>
              <w:t>Работа с материалами учебника</w:t>
            </w:r>
            <w:r w:rsidR="00876B52" w:rsidRPr="00376A97">
              <w:rPr>
                <w:rFonts w:ascii="Times New Roman" w:hAnsi="Times New Roman" w:cs="Times New Roman"/>
                <w:sz w:val="24"/>
                <w:szCs w:val="24"/>
              </w:rPr>
              <w:t xml:space="preserve"> Л.Н.Боголюбова</w:t>
            </w:r>
            <w:r w:rsidR="004B0F5B" w:rsidRPr="00376A97">
              <w:rPr>
                <w:rFonts w:ascii="Times New Roman" w:hAnsi="Times New Roman" w:cs="Times New Roman"/>
                <w:sz w:val="24"/>
                <w:szCs w:val="24"/>
              </w:rPr>
              <w:t xml:space="preserve">, 10 </w:t>
            </w:r>
            <w:proofErr w:type="spellStart"/>
            <w:r w:rsidR="004B0F5B" w:rsidRPr="00376A97">
              <w:rPr>
                <w:rFonts w:ascii="Times New Roman" w:hAnsi="Times New Roman" w:cs="Times New Roman"/>
                <w:sz w:val="24"/>
                <w:szCs w:val="24"/>
              </w:rPr>
              <w:t>кл</w:t>
            </w:r>
            <w:proofErr w:type="spellEnd"/>
            <w:r w:rsidR="004B0F5B" w:rsidRPr="00376A97">
              <w:rPr>
                <w:rFonts w:ascii="Times New Roman" w:hAnsi="Times New Roman" w:cs="Times New Roman"/>
                <w:sz w:val="24"/>
                <w:szCs w:val="24"/>
              </w:rPr>
              <w:t>.</w:t>
            </w:r>
            <w:r w:rsidR="00876B52" w:rsidRPr="00376A97">
              <w:rPr>
                <w:rFonts w:ascii="Times New Roman" w:hAnsi="Times New Roman" w:cs="Times New Roman"/>
                <w:sz w:val="24"/>
                <w:szCs w:val="24"/>
              </w:rPr>
              <w:t xml:space="preserve">: глава 1, </w:t>
            </w:r>
            <w:hyperlink r:id="rId11" w:tooltip="Знак параграфа" w:history="1">
              <w:r w:rsidR="00876B52" w:rsidRPr="00376A97">
                <w:rPr>
                  <w:rStyle w:val="afa"/>
                  <w:rFonts w:ascii="Times New Roman" w:hAnsi="Times New Roman" w:cs="Times New Roman"/>
                  <w:color w:val="auto"/>
                  <w:sz w:val="24"/>
                  <w:szCs w:val="24"/>
                  <w:u w:val="none"/>
                  <w:shd w:val="clear" w:color="auto" w:fill="FFFFFF"/>
                </w:rPr>
                <w:t>§</w:t>
              </w:r>
            </w:hyperlink>
            <w:r w:rsidR="00876B52" w:rsidRPr="00376A97">
              <w:rPr>
                <w:rFonts w:ascii="Times New Roman" w:hAnsi="Times New Roman" w:cs="Times New Roman"/>
                <w:sz w:val="24"/>
                <w:szCs w:val="24"/>
              </w:rPr>
              <w:t xml:space="preserve"> 1 – 6; письменно ответить на вопросы к </w:t>
            </w:r>
            <w:r w:rsidR="006D19DA" w:rsidRPr="00376A97">
              <w:rPr>
                <w:rFonts w:ascii="Times New Roman" w:hAnsi="Times New Roman" w:cs="Times New Roman"/>
                <w:sz w:val="24"/>
                <w:szCs w:val="24"/>
              </w:rPr>
              <w:t xml:space="preserve">главе </w:t>
            </w:r>
            <w:r w:rsidR="00876B52" w:rsidRPr="00376A97">
              <w:rPr>
                <w:rFonts w:ascii="Times New Roman" w:hAnsi="Times New Roman" w:cs="Times New Roman"/>
                <w:sz w:val="24"/>
                <w:szCs w:val="24"/>
              </w:rPr>
              <w:t>1</w:t>
            </w:r>
            <w:r w:rsidR="006D19DA" w:rsidRPr="00376A97">
              <w:rPr>
                <w:rFonts w:ascii="Times New Roman" w:hAnsi="Times New Roman" w:cs="Times New Roman"/>
                <w:sz w:val="24"/>
                <w:szCs w:val="24"/>
              </w:rPr>
              <w:t>,</w:t>
            </w:r>
            <w:r w:rsidR="00876B52" w:rsidRPr="00376A97">
              <w:rPr>
                <w:rFonts w:ascii="Times New Roman" w:hAnsi="Times New Roman" w:cs="Times New Roman"/>
                <w:sz w:val="16"/>
                <w:szCs w:val="16"/>
              </w:rPr>
              <w:t>№</w:t>
            </w:r>
            <w:r w:rsidR="00876B52" w:rsidRPr="00376A97">
              <w:rPr>
                <w:rFonts w:ascii="Times New Roman" w:hAnsi="Times New Roman" w:cs="Times New Roman"/>
                <w:sz w:val="24"/>
                <w:szCs w:val="24"/>
              </w:rPr>
              <w:t xml:space="preserve"> 1,2,4, стр.69.</w:t>
            </w:r>
          </w:p>
        </w:tc>
        <w:tc>
          <w:tcPr>
            <w:tcW w:w="1263" w:type="dxa"/>
            <w:tcBorders>
              <w:top w:val="single" w:sz="4" w:space="0" w:color="auto"/>
              <w:left w:val="single" w:sz="4" w:space="0" w:color="auto"/>
              <w:bottom w:val="single" w:sz="4" w:space="0" w:color="auto"/>
              <w:right w:val="single" w:sz="4" w:space="0" w:color="auto"/>
            </w:tcBorders>
          </w:tcPr>
          <w:p w:rsidR="00FD1236" w:rsidRPr="00376A97" w:rsidRDefault="00FD1236"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D1236" w:rsidRPr="00376A97" w:rsidRDefault="00FD1236" w:rsidP="00F965F1">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FD1236" w:rsidRPr="00376A97" w:rsidRDefault="00FD1236" w:rsidP="00F965F1">
            <w:pPr>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FD1236" w:rsidRPr="00376A97" w:rsidRDefault="00FD1236" w:rsidP="00BD686E">
            <w:pPr>
              <w:spacing w:after="0" w:line="240" w:lineRule="auto"/>
              <w:rPr>
                <w:rFonts w:ascii="Times New Roman" w:hAnsi="Times New Roman" w:cs="Times New Roman"/>
                <w:sz w:val="24"/>
                <w:szCs w:val="24"/>
              </w:rPr>
            </w:pPr>
          </w:p>
        </w:tc>
      </w:tr>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eastAsia="Calibri" w:hAnsi="Times New Roman" w:cs="Times New Roman"/>
                <w:sz w:val="24"/>
                <w:szCs w:val="24"/>
              </w:rPr>
            </w:pPr>
            <w:r w:rsidRPr="00376A97">
              <w:rPr>
                <w:rFonts w:ascii="Times New Roman" w:hAnsi="Times New Roman" w:cs="Times New Roman"/>
                <w:b/>
                <w:bCs/>
                <w:sz w:val="24"/>
                <w:szCs w:val="24"/>
              </w:rPr>
              <w:lastRenderedPageBreak/>
              <w:t>Раздел 2</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Человек и Общество.</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9B2730" w:rsidP="009B2730">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F71BDB"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BE74DB"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8</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1,2,3</w:t>
            </w:r>
          </w:p>
        </w:tc>
      </w:tr>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eastAsia="Calibri" w:hAnsi="Times New Roman" w:cs="Times New Roman"/>
                <w:b/>
                <w:sz w:val="24"/>
                <w:szCs w:val="24"/>
              </w:rPr>
            </w:pPr>
            <w:r w:rsidRPr="00376A97">
              <w:rPr>
                <w:rFonts w:ascii="Times New Roman" w:eastAsia="Calibri" w:hAnsi="Times New Roman" w:cs="Times New Roman"/>
                <w:b/>
                <w:sz w:val="24"/>
                <w:szCs w:val="24"/>
              </w:rPr>
              <w:t>Тема 2.1.</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Человек как творец и творение культуры.</w:t>
            </w:r>
          </w:p>
          <w:p w:rsidR="008733E0" w:rsidRPr="00376A97" w:rsidRDefault="008733E0" w:rsidP="00BD686E">
            <w:pPr>
              <w:spacing w:after="0" w:line="240" w:lineRule="auto"/>
              <w:rPr>
                <w:rFonts w:ascii="Times New Roman" w:hAnsi="Times New Roman" w:cs="Times New Roman"/>
                <w:sz w:val="24"/>
                <w:szCs w:val="24"/>
              </w:rPr>
            </w:pPr>
            <w:r w:rsidRPr="00376A97">
              <w:rPr>
                <w:rFonts w:ascii="Times New Roman" w:hAnsi="Times New Roman" w:cs="Times New Roman"/>
                <w:bCs/>
                <w:sz w:val="24"/>
                <w:szCs w:val="24"/>
              </w:rPr>
              <w:t>Содержание учебного материала</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524A9A"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524A9A"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BE74DB"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4</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sz w:val="24"/>
                <w:szCs w:val="24"/>
              </w:rPr>
            </w:pPr>
          </w:p>
        </w:tc>
      </w:tr>
      <w:tr w:rsidR="00C91308"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C91308" w:rsidRPr="00376A97" w:rsidRDefault="00C91308"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4B397E" w:rsidRPr="00376A97" w:rsidRDefault="004B397E" w:rsidP="00BD686E">
            <w:pPr>
              <w:spacing w:after="0" w:line="240" w:lineRule="auto"/>
              <w:rPr>
                <w:rFonts w:ascii="Times New Roman" w:hAnsi="Times New Roman" w:cs="Times New Roman"/>
                <w:sz w:val="24"/>
                <w:szCs w:val="24"/>
              </w:rPr>
            </w:pPr>
            <w:proofErr w:type="spellStart"/>
            <w:r w:rsidRPr="00376A97">
              <w:rPr>
                <w:rFonts w:ascii="Times New Roman" w:hAnsi="Times New Roman" w:cs="Times New Roman"/>
                <w:b/>
                <w:sz w:val="24"/>
                <w:szCs w:val="24"/>
              </w:rPr>
              <w:t>Лекция</w:t>
            </w:r>
            <w:proofErr w:type="gramStart"/>
            <w:r w:rsidRPr="00376A97">
              <w:rPr>
                <w:rFonts w:ascii="Times New Roman" w:hAnsi="Times New Roman" w:cs="Times New Roman"/>
                <w:b/>
                <w:sz w:val="24"/>
                <w:szCs w:val="24"/>
              </w:rPr>
              <w:t>:</w:t>
            </w:r>
            <w:r w:rsidR="00C91308" w:rsidRPr="00376A97">
              <w:rPr>
                <w:rFonts w:ascii="Times New Roman" w:hAnsi="Times New Roman" w:cs="Times New Roman"/>
                <w:sz w:val="24"/>
                <w:szCs w:val="24"/>
              </w:rPr>
              <w:t>Ч</w:t>
            </w:r>
            <w:proofErr w:type="gramEnd"/>
            <w:r w:rsidR="00C91308" w:rsidRPr="00376A97">
              <w:rPr>
                <w:rFonts w:ascii="Times New Roman" w:hAnsi="Times New Roman" w:cs="Times New Roman"/>
                <w:sz w:val="24"/>
                <w:szCs w:val="24"/>
              </w:rPr>
              <w:t>еловек</w:t>
            </w:r>
            <w:proofErr w:type="spellEnd"/>
            <w:r w:rsidR="00C91308" w:rsidRPr="00376A97">
              <w:rPr>
                <w:rFonts w:ascii="Times New Roman" w:hAnsi="Times New Roman" w:cs="Times New Roman"/>
                <w:sz w:val="24"/>
                <w:szCs w:val="24"/>
              </w:rPr>
              <w:t xml:space="preserve"> как результат биологической и </w:t>
            </w:r>
            <w:proofErr w:type="spellStart"/>
            <w:r w:rsidR="00C91308" w:rsidRPr="00376A97">
              <w:rPr>
                <w:rFonts w:ascii="Times New Roman" w:hAnsi="Times New Roman" w:cs="Times New Roman"/>
                <w:sz w:val="24"/>
                <w:szCs w:val="24"/>
              </w:rPr>
              <w:t>социокультурной</w:t>
            </w:r>
            <w:proofErr w:type="spellEnd"/>
            <w:r w:rsidR="00C91308" w:rsidRPr="00376A97">
              <w:rPr>
                <w:rFonts w:ascii="Times New Roman" w:hAnsi="Times New Roman" w:cs="Times New Roman"/>
                <w:sz w:val="24"/>
                <w:szCs w:val="24"/>
              </w:rPr>
              <w:t xml:space="preserve"> эволюции.  </w:t>
            </w:r>
          </w:p>
          <w:p w:rsidR="00C91308" w:rsidRPr="00376A97" w:rsidRDefault="004B397E" w:rsidP="00FE7F81">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 xml:space="preserve">Практическое </w:t>
            </w:r>
            <w:proofErr w:type="spellStart"/>
            <w:r w:rsidRPr="00376A97">
              <w:rPr>
                <w:rFonts w:ascii="Times New Roman" w:hAnsi="Times New Roman" w:cs="Times New Roman"/>
                <w:b/>
                <w:sz w:val="24"/>
                <w:szCs w:val="24"/>
              </w:rPr>
              <w:t>занятие</w:t>
            </w:r>
            <w:proofErr w:type="gramStart"/>
            <w:r w:rsidRPr="00376A97">
              <w:rPr>
                <w:rFonts w:ascii="Times New Roman" w:hAnsi="Times New Roman" w:cs="Times New Roman"/>
                <w:b/>
                <w:sz w:val="24"/>
                <w:szCs w:val="24"/>
              </w:rPr>
              <w:t>:</w:t>
            </w:r>
            <w:r w:rsidR="00FE7F81" w:rsidRPr="00376A97">
              <w:rPr>
                <w:rFonts w:ascii="Times New Roman" w:hAnsi="Times New Roman" w:cs="Times New Roman"/>
                <w:sz w:val="24"/>
                <w:szCs w:val="24"/>
              </w:rPr>
              <w:t>Д</w:t>
            </w:r>
            <w:proofErr w:type="gramEnd"/>
            <w:r w:rsidR="00FE7F81" w:rsidRPr="00376A97">
              <w:rPr>
                <w:rFonts w:ascii="Times New Roman" w:hAnsi="Times New Roman" w:cs="Times New Roman"/>
                <w:sz w:val="24"/>
                <w:szCs w:val="24"/>
              </w:rPr>
              <w:t>ать</w:t>
            </w:r>
            <w:proofErr w:type="spellEnd"/>
            <w:r w:rsidR="00FE7F81" w:rsidRPr="00376A97">
              <w:rPr>
                <w:rFonts w:ascii="Times New Roman" w:hAnsi="Times New Roman" w:cs="Times New Roman"/>
                <w:sz w:val="24"/>
                <w:szCs w:val="24"/>
              </w:rPr>
              <w:t xml:space="preserve"> определения понятиям «мышление», «деятельность», «потребности», «интересы». </w:t>
            </w:r>
            <w:r w:rsidRPr="00376A97">
              <w:rPr>
                <w:rFonts w:ascii="Times New Roman" w:hAnsi="Times New Roman" w:cs="Times New Roman"/>
                <w:sz w:val="24"/>
                <w:szCs w:val="24"/>
              </w:rPr>
              <w:t xml:space="preserve">Выявить </w:t>
            </w:r>
            <w:r w:rsidR="00FE7F81" w:rsidRPr="00376A97">
              <w:rPr>
                <w:rFonts w:ascii="Times New Roman" w:hAnsi="Times New Roman" w:cs="Times New Roman"/>
                <w:sz w:val="24"/>
                <w:szCs w:val="24"/>
              </w:rPr>
              <w:t xml:space="preserve">их </w:t>
            </w:r>
            <w:r w:rsidRPr="00376A97">
              <w:rPr>
                <w:rFonts w:ascii="Times New Roman" w:hAnsi="Times New Roman" w:cs="Times New Roman"/>
                <w:sz w:val="24"/>
                <w:szCs w:val="24"/>
              </w:rPr>
              <w:t>взаимосвязь</w:t>
            </w:r>
            <w:r w:rsidR="00FE7F81" w:rsidRPr="00376A97">
              <w:rPr>
                <w:rFonts w:ascii="Times New Roman" w:hAnsi="Times New Roman" w:cs="Times New Roman"/>
                <w:sz w:val="24"/>
                <w:szCs w:val="24"/>
              </w:rPr>
              <w:t>.</w:t>
            </w:r>
          </w:p>
        </w:tc>
        <w:tc>
          <w:tcPr>
            <w:tcW w:w="1263" w:type="dxa"/>
            <w:tcBorders>
              <w:top w:val="single" w:sz="4" w:space="0" w:color="auto"/>
              <w:left w:val="single" w:sz="4" w:space="0" w:color="auto"/>
              <w:bottom w:val="single" w:sz="4" w:space="0" w:color="auto"/>
              <w:right w:val="single" w:sz="4" w:space="0" w:color="auto"/>
            </w:tcBorders>
          </w:tcPr>
          <w:p w:rsidR="00C91308" w:rsidRPr="00376A97" w:rsidRDefault="00C91308"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91308" w:rsidRPr="00376A97" w:rsidRDefault="00C91308" w:rsidP="00F965F1">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C91308" w:rsidRPr="00376A97" w:rsidRDefault="00C91308"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C91308" w:rsidRPr="00376A97" w:rsidRDefault="00C91308" w:rsidP="00BD686E">
            <w:pPr>
              <w:spacing w:after="0" w:line="240" w:lineRule="auto"/>
              <w:rPr>
                <w:rFonts w:ascii="Times New Roman" w:hAnsi="Times New Roman" w:cs="Times New Roman"/>
                <w:sz w:val="24"/>
                <w:szCs w:val="24"/>
              </w:rPr>
            </w:pPr>
          </w:p>
        </w:tc>
      </w:tr>
      <w:tr w:rsidR="00C91308"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C91308" w:rsidRPr="00376A97" w:rsidRDefault="00C91308"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086BF7" w:rsidRPr="00376A97" w:rsidRDefault="00C91308" w:rsidP="00BD686E">
            <w:pPr>
              <w:spacing w:after="0" w:line="240" w:lineRule="auto"/>
              <w:rPr>
                <w:rFonts w:ascii="Times New Roman" w:hAnsi="Times New Roman" w:cs="Times New Roman"/>
                <w:sz w:val="24"/>
                <w:szCs w:val="24"/>
              </w:rPr>
            </w:pPr>
            <w:proofErr w:type="spellStart"/>
            <w:r w:rsidRPr="00376A97">
              <w:rPr>
                <w:rFonts w:ascii="Times New Roman" w:hAnsi="Times New Roman" w:cs="Times New Roman"/>
                <w:b/>
                <w:sz w:val="24"/>
                <w:szCs w:val="24"/>
              </w:rPr>
              <w:t>Семинар</w:t>
            </w:r>
            <w:proofErr w:type="gramStart"/>
            <w:r w:rsidRPr="00376A97">
              <w:rPr>
                <w:rFonts w:ascii="Times New Roman" w:hAnsi="Times New Roman" w:cs="Times New Roman"/>
                <w:b/>
                <w:sz w:val="24"/>
                <w:szCs w:val="24"/>
              </w:rPr>
              <w:t>:</w:t>
            </w:r>
            <w:r w:rsidR="00086BF7" w:rsidRPr="00376A97">
              <w:rPr>
                <w:rFonts w:ascii="Times New Roman" w:hAnsi="Times New Roman" w:cs="Times New Roman"/>
                <w:sz w:val="24"/>
                <w:szCs w:val="24"/>
              </w:rPr>
              <w:t>О</w:t>
            </w:r>
            <w:proofErr w:type="gramEnd"/>
            <w:r w:rsidR="00086BF7" w:rsidRPr="00376A97">
              <w:rPr>
                <w:rFonts w:ascii="Times New Roman" w:hAnsi="Times New Roman" w:cs="Times New Roman"/>
                <w:sz w:val="24"/>
                <w:szCs w:val="24"/>
              </w:rPr>
              <w:t>бсудить</w:t>
            </w:r>
            <w:proofErr w:type="spellEnd"/>
            <w:r w:rsidR="00086BF7" w:rsidRPr="00376A97">
              <w:rPr>
                <w:rFonts w:ascii="Times New Roman" w:hAnsi="Times New Roman" w:cs="Times New Roman"/>
                <w:sz w:val="24"/>
                <w:szCs w:val="24"/>
              </w:rPr>
              <w:t xml:space="preserve"> тему «</w:t>
            </w:r>
            <w:r w:rsidRPr="00376A97">
              <w:rPr>
                <w:rFonts w:ascii="Times New Roman" w:hAnsi="Times New Roman" w:cs="Times New Roman"/>
                <w:sz w:val="24"/>
                <w:szCs w:val="24"/>
              </w:rPr>
              <w:t>Наука</w:t>
            </w:r>
            <w:r w:rsidR="00086BF7" w:rsidRPr="00376A97">
              <w:rPr>
                <w:rFonts w:ascii="Times New Roman" w:hAnsi="Times New Roman" w:cs="Times New Roman"/>
                <w:sz w:val="24"/>
                <w:szCs w:val="24"/>
              </w:rPr>
              <w:t>»</w:t>
            </w:r>
            <w:r w:rsidRPr="00376A97">
              <w:rPr>
                <w:rFonts w:ascii="Times New Roman" w:hAnsi="Times New Roman" w:cs="Times New Roman"/>
                <w:sz w:val="24"/>
                <w:szCs w:val="24"/>
              </w:rPr>
              <w:t xml:space="preserve">. </w:t>
            </w:r>
            <w:r w:rsidR="00086BF7" w:rsidRPr="00376A97">
              <w:rPr>
                <w:rFonts w:ascii="Times New Roman" w:hAnsi="Times New Roman" w:cs="Times New Roman"/>
                <w:sz w:val="24"/>
                <w:szCs w:val="24"/>
              </w:rPr>
              <w:t>Выявить о</w:t>
            </w:r>
            <w:r w:rsidRPr="00376A97">
              <w:rPr>
                <w:rFonts w:ascii="Times New Roman" w:hAnsi="Times New Roman" w:cs="Times New Roman"/>
                <w:sz w:val="24"/>
                <w:szCs w:val="24"/>
              </w:rPr>
              <w:t xml:space="preserve">сновные особенности научного мышления. </w:t>
            </w:r>
            <w:r w:rsidR="00086BF7" w:rsidRPr="00376A97">
              <w:rPr>
                <w:rFonts w:ascii="Times New Roman" w:hAnsi="Times New Roman" w:cs="Times New Roman"/>
                <w:sz w:val="24"/>
                <w:szCs w:val="24"/>
              </w:rPr>
              <w:t>Рассмотреть и провести сравнение естественных и социально-гуманитарных наук</w:t>
            </w:r>
            <w:r w:rsidRPr="00376A97">
              <w:rPr>
                <w:rFonts w:ascii="Times New Roman" w:hAnsi="Times New Roman" w:cs="Times New Roman"/>
                <w:sz w:val="24"/>
                <w:szCs w:val="24"/>
              </w:rPr>
              <w:t xml:space="preserve">. </w:t>
            </w:r>
            <w:r w:rsidR="00086BF7" w:rsidRPr="00376A97">
              <w:rPr>
                <w:rFonts w:ascii="Times New Roman" w:hAnsi="Times New Roman" w:cs="Times New Roman"/>
                <w:sz w:val="24"/>
                <w:szCs w:val="24"/>
              </w:rPr>
              <w:t>Рассмотреть в</w:t>
            </w:r>
            <w:r w:rsidRPr="00376A97">
              <w:rPr>
                <w:rFonts w:ascii="Times New Roman" w:hAnsi="Times New Roman" w:cs="Times New Roman"/>
                <w:sz w:val="24"/>
                <w:szCs w:val="24"/>
              </w:rPr>
              <w:t xml:space="preserve">иды человеческих знаний. </w:t>
            </w:r>
          </w:p>
          <w:p w:rsidR="00C91308" w:rsidRPr="00376A97" w:rsidRDefault="00AF3934" w:rsidP="00BD686E">
            <w:pPr>
              <w:spacing w:after="0" w:line="240" w:lineRule="auto"/>
              <w:rPr>
                <w:rFonts w:ascii="Times New Roman" w:hAnsi="Times New Roman" w:cs="Times New Roman"/>
                <w:sz w:val="24"/>
                <w:szCs w:val="24"/>
              </w:rPr>
            </w:pPr>
            <w:r w:rsidRPr="00376A97">
              <w:rPr>
                <w:rFonts w:ascii="Times New Roman" w:hAnsi="Times New Roman" w:cs="Times New Roman"/>
                <w:sz w:val="24"/>
                <w:szCs w:val="24"/>
              </w:rPr>
              <w:t>Провести дебаты по вопросам:</w:t>
            </w:r>
            <w:r w:rsidR="00796C3C" w:rsidRPr="00376A97">
              <w:rPr>
                <w:rFonts w:ascii="Times New Roman" w:hAnsi="Times New Roman" w:cs="Times New Roman"/>
                <w:sz w:val="24"/>
                <w:szCs w:val="24"/>
              </w:rPr>
              <w:t xml:space="preserve"> «</w:t>
            </w:r>
            <w:r w:rsidR="00C91308" w:rsidRPr="00376A97">
              <w:rPr>
                <w:rFonts w:ascii="Times New Roman" w:hAnsi="Times New Roman" w:cs="Times New Roman"/>
                <w:sz w:val="24"/>
                <w:szCs w:val="24"/>
              </w:rPr>
              <w:t>Свобода и необходимость в человеческой деятельности</w:t>
            </w:r>
            <w:r w:rsidR="00796C3C" w:rsidRPr="00376A97">
              <w:rPr>
                <w:rFonts w:ascii="Times New Roman" w:hAnsi="Times New Roman" w:cs="Times New Roman"/>
                <w:sz w:val="24"/>
                <w:szCs w:val="24"/>
              </w:rPr>
              <w:t>» и «</w:t>
            </w:r>
            <w:r w:rsidR="00C91308" w:rsidRPr="00376A97">
              <w:rPr>
                <w:rFonts w:ascii="Times New Roman" w:hAnsi="Times New Roman" w:cs="Times New Roman"/>
                <w:sz w:val="24"/>
                <w:szCs w:val="24"/>
              </w:rPr>
              <w:t>Свобода и ответственность</w:t>
            </w:r>
            <w:r w:rsidR="00796C3C" w:rsidRPr="00376A97">
              <w:rPr>
                <w:rFonts w:ascii="Times New Roman" w:hAnsi="Times New Roman" w:cs="Times New Roman"/>
                <w:sz w:val="24"/>
                <w:szCs w:val="24"/>
              </w:rPr>
              <w:t>»</w:t>
            </w:r>
            <w:r w:rsidR="00C91308" w:rsidRPr="00376A97">
              <w:rPr>
                <w:rFonts w:ascii="Times New Roman" w:hAnsi="Times New Roman" w:cs="Times New Roman"/>
                <w:sz w:val="24"/>
                <w:szCs w:val="24"/>
              </w:rPr>
              <w:t>.</w:t>
            </w:r>
          </w:p>
        </w:tc>
        <w:tc>
          <w:tcPr>
            <w:tcW w:w="1263" w:type="dxa"/>
            <w:tcBorders>
              <w:top w:val="single" w:sz="4" w:space="0" w:color="auto"/>
              <w:left w:val="single" w:sz="4" w:space="0" w:color="auto"/>
              <w:bottom w:val="single" w:sz="4" w:space="0" w:color="auto"/>
              <w:right w:val="single" w:sz="4" w:space="0" w:color="auto"/>
            </w:tcBorders>
          </w:tcPr>
          <w:p w:rsidR="00C91308" w:rsidRPr="00376A97" w:rsidRDefault="00C91308"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91308" w:rsidRPr="00376A97" w:rsidRDefault="00C91308" w:rsidP="00F965F1">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C91308" w:rsidRPr="00376A97" w:rsidRDefault="00C91308"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C91308" w:rsidRPr="00376A97" w:rsidRDefault="00C91308" w:rsidP="00BD686E">
            <w:pPr>
              <w:spacing w:after="0" w:line="240" w:lineRule="auto"/>
              <w:rPr>
                <w:rFonts w:ascii="Times New Roman" w:hAnsi="Times New Roman" w:cs="Times New Roman"/>
                <w:sz w:val="24"/>
                <w:szCs w:val="24"/>
              </w:rPr>
            </w:pPr>
          </w:p>
        </w:tc>
      </w:tr>
      <w:tr w:rsidR="00C91308" w:rsidRPr="00376A97" w:rsidTr="006C2A5F">
        <w:trPr>
          <w:trHeight w:val="269"/>
        </w:trPr>
        <w:tc>
          <w:tcPr>
            <w:tcW w:w="1730" w:type="dxa"/>
            <w:tcBorders>
              <w:top w:val="single" w:sz="4" w:space="0" w:color="auto"/>
              <w:left w:val="single" w:sz="4" w:space="0" w:color="auto"/>
              <w:bottom w:val="single" w:sz="4" w:space="0" w:color="auto"/>
              <w:right w:val="single" w:sz="4" w:space="0" w:color="auto"/>
            </w:tcBorders>
          </w:tcPr>
          <w:p w:rsidR="00C91308" w:rsidRPr="00376A97" w:rsidRDefault="00C91308"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C91308" w:rsidRPr="00376A97" w:rsidRDefault="00C91308" w:rsidP="00C91308">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Лекция:</w:t>
            </w:r>
            <w:r w:rsidRPr="00376A97">
              <w:rPr>
                <w:rFonts w:ascii="Times New Roman" w:hAnsi="Times New Roman" w:cs="Times New Roman"/>
                <w:sz w:val="24"/>
                <w:szCs w:val="24"/>
              </w:rPr>
              <w:t xml:space="preserve"> Философия: проблема познаваемости мира. Понятие истины, ее критерии.</w:t>
            </w:r>
          </w:p>
        </w:tc>
        <w:tc>
          <w:tcPr>
            <w:tcW w:w="1263" w:type="dxa"/>
            <w:tcBorders>
              <w:top w:val="single" w:sz="4" w:space="0" w:color="auto"/>
              <w:left w:val="single" w:sz="4" w:space="0" w:color="auto"/>
              <w:bottom w:val="single" w:sz="4" w:space="0" w:color="auto"/>
              <w:right w:val="single" w:sz="4" w:space="0" w:color="auto"/>
            </w:tcBorders>
          </w:tcPr>
          <w:p w:rsidR="00C91308" w:rsidRPr="00376A97" w:rsidRDefault="00C91308"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91308" w:rsidRPr="00376A97" w:rsidRDefault="00C91308" w:rsidP="00F965F1">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C91308" w:rsidRPr="00376A97" w:rsidRDefault="00C91308"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C91308" w:rsidRPr="00376A97" w:rsidRDefault="00C91308" w:rsidP="00BD686E">
            <w:pPr>
              <w:spacing w:after="0" w:line="240" w:lineRule="auto"/>
              <w:rPr>
                <w:rFonts w:ascii="Times New Roman" w:hAnsi="Times New Roman" w:cs="Times New Roman"/>
                <w:sz w:val="24"/>
                <w:szCs w:val="24"/>
              </w:rPr>
            </w:pPr>
          </w:p>
        </w:tc>
      </w:tr>
      <w:tr w:rsidR="00C91308"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C91308" w:rsidRPr="00376A97" w:rsidRDefault="00C91308"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C91308" w:rsidRPr="00376A97" w:rsidRDefault="00C91308" w:rsidP="00C91308">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Лекция:</w:t>
            </w:r>
            <w:r w:rsidRPr="00376A97">
              <w:rPr>
                <w:rFonts w:ascii="Times New Roman" w:hAnsi="Times New Roman" w:cs="Times New Roman"/>
                <w:sz w:val="24"/>
                <w:szCs w:val="24"/>
              </w:rPr>
              <w:t xml:space="preserve"> Понятие культуры. </w:t>
            </w:r>
          </w:p>
          <w:p w:rsidR="00C91308" w:rsidRPr="00376A97" w:rsidRDefault="00C91308" w:rsidP="00BD686E">
            <w:pPr>
              <w:pStyle w:val="af8"/>
              <w:spacing w:after="0"/>
              <w:ind w:left="0"/>
            </w:pPr>
            <w:r w:rsidRPr="00376A97">
              <w:rPr>
                <w:b/>
              </w:rPr>
              <w:t xml:space="preserve">Практическая </w:t>
            </w:r>
            <w:proofErr w:type="spellStart"/>
            <w:r w:rsidRPr="00376A97">
              <w:rPr>
                <w:b/>
              </w:rPr>
              <w:t>работа</w:t>
            </w:r>
            <w:proofErr w:type="gramStart"/>
            <w:r w:rsidRPr="00376A97">
              <w:rPr>
                <w:b/>
              </w:rPr>
              <w:t>:</w:t>
            </w:r>
            <w:r w:rsidR="007357F0" w:rsidRPr="00376A97">
              <w:t>Р</w:t>
            </w:r>
            <w:proofErr w:type="gramEnd"/>
            <w:r w:rsidR="007357F0" w:rsidRPr="00376A97">
              <w:t>ассмотреть</w:t>
            </w:r>
            <w:proofErr w:type="spellEnd"/>
            <w:r w:rsidR="007357F0" w:rsidRPr="00376A97">
              <w:t xml:space="preserve"> м</w:t>
            </w:r>
            <w:r w:rsidRPr="00376A97">
              <w:t xml:space="preserve">ногообразие культур. </w:t>
            </w:r>
            <w:r w:rsidR="007357F0" w:rsidRPr="00376A97">
              <w:t>Дать определение понятиям «</w:t>
            </w:r>
            <w:r w:rsidRPr="00376A97">
              <w:t>Религия. Искусство. Мораль. Право</w:t>
            </w:r>
            <w:r w:rsidR="007357F0" w:rsidRPr="00376A97">
              <w:t>» и выявить их взаимосвязь.</w:t>
            </w:r>
          </w:p>
        </w:tc>
        <w:tc>
          <w:tcPr>
            <w:tcW w:w="1263" w:type="dxa"/>
            <w:tcBorders>
              <w:top w:val="single" w:sz="4" w:space="0" w:color="auto"/>
              <w:left w:val="single" w:sz="4" w:space="0" w:color="auto"/>
              <w:bottom w:val="single" w:sz="4" w:space="0" w:color="auto"/>
              <w:right w:val="single" w:sz="4" w:space="0" w:color="auto"/>
            </w:tcBorders>
          </w:tcPr>
          <w:p w:rsidR="00C91308" w:rsidRPr="00376A97" w:rsidRDefault="00C91308"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91308" w:rsidRPr="00376A97" w:rsidRDefault="00C91308" w:rsidP="00F965F1">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C91308" w:rsidRPr="00376A97" w:rsidRDefault="00C91308"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C91308" w:rsidRPr="00376A97" w:rsidRDefault="00C91308" w:rsidP="00BD686E">
            <w:pPr>
              <w:spacing w:after="0" w:line="240" w:lineRule="auto"/>
              <w:rPr>
                <w:rFonts w:ascii="Times New Roman" w:hAnsi="Times New Roman" w:cs="Times New Roman"/>
                <w:sz w:val="24"/>
                <w:szCs w:val="24"/>
              </w:rPr>
            </w:pPr>
          </w:p>
        </w:tc>
      </w:tr>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Тема 2.2.</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pStyle w:val="af8"/>
              <w:spacing w:after="0"/>
              <w:ind w:left="0"/>
              <w:rPr>
                <w:b/>
              </w:rPr>
            </w:pPr>
            <w:r w:rsidRPr="00376A97">
              <w:rPr>
                <w:b/>
              </w:rPr>
              <w:t>Человек в системе общественных отношений.</w:t>
            </w:r>
          </w:p>
          <w:p w:rsidR="008733E0" w:rsidRPr="00376A97" w:rsidRDefault="008733E0" w:rsidP="00BD686E">
            <w:pPr>
              <w:pStyle w:val="af8"/>
              <w:spacing w:after="0"/>
              <w:ind w:left="0"/>
            </w:pPr>
            <w:r w:rsidRPr="00376A97">
              <w:t>Содержание учебного материала</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524A9A"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524A9A"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BE74DB"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4</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1,2,3</w:t>
            </w:r>
          </w:p>
        </w:tc>
      </w:tr>
      <w:tr w:rsidR="00500E8C"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500E8C" w:rsidRPr="00376A97" w:rsidRDefault="00500E8C"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00E8C" w:rsidRPr="00376A97" w:rsidRDefault="00500E8C" w:rsidP="00500E8C">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Практическое занятие:</w:t>
            </w:r>
            <w:r w:rsidR="00B2771A" w:rsidRPr="00376A97">
              <w:rPr>
                <w:rFonts w:ascii="Times New Roman" w:hAnsi="Times New Roman" w:cs="Times New Roman"/>
                <w:sz w:val="24"/>
                <w:szCs w:val="24"/>
              </w:rPr>
              <w:t xml:space="preserve"> Проанализировать о</w:t>
            </w:r>
            <w:r w:rsidRPr="00376A97">
              <w:rPr>
                <w:rFonts w:ascii="Times New Roman" w:hAnsi="Times New Roman" w:cs="Times New Roman"/>
                <w:sz w:val="24"/>
                <w:szCs w:val="24"/>
              </w:rPr>
              <w:t>бществен</w:t>
            </w:r>
            <w:r w:rsidR="00B2771A" w:rsidRPr="00376A97">
              <w:rPr>
                <w:rFonts w:ascii="Times New Roman" w:hAnsi="Times New Roman" w:cs="Times New Roman"/>
                <w:sz w:val="24"/>
                <w:szCs w:val="24"/>
              </w:rPr>
              <w:t>ное и индивидуальное сознание. Рассмотреть понятие «С</w:t>
            </w:r>
            <w:r w:rsidRPr="00376A97">
              <w:rPr>
                <w:rFonts w:ascii="Times New Roman" w:hAnsi="Times New Roman" w:cs="Times New Roman"/>
                <w:sz w:val="24"/>
                <w:szCs w:val="24"/>
              </w:rPr>
              <w:t>оциализация индивида</w:t>
            </w:r>
            <w:r w:rsidR="00B2771A" w:rsidRPr="00376A97">
              <w:rPr>
                <w:rFonts w:ascii="Times New Roman" w:hAnsi="Times New Roman" w:cs="Times New Roman"/>
                <w:sz w:val="24"/>
                <w:szCs w:val="24"/>
              </w:rPr>
              <w:t>». Дать определение понятию «С</w:t>
            </w:r>
            <w:r w:rsidRPr="00376A97">
              <w:rPr>
                <w:rFonts w:ascii="Times New Roman" w:hAnsi="Times New Roman" w:cs="Times New Roman"/>
                <w:sz w:val="24"/>
                <w:szCs w:val="24"/>
              </w:rPr>
              <w:t>оциальная роль</w:t>
            </w:r>
            <w:r w:rsidR="00B2771A" w:rsidRPr="00376A97">
              <w:rPr>
                <w:rFonts w:ascii="Times New Roman" w:hAnsi="Times New Roman" w:cs="Times New Roman"/>
                <w:sz w:val="24"/>
                <w:szCs w:val="24"/>
              </w:rPr>
              <w:t xml:space="preserve">». Выявить многообразие социальных </w:t>
            </w:r>
            <w:r w:rsidRPr="00376A97">
              <w:rPr>
                <w:rFonts w:ascii="Times New Roman" w:hAnsi="Times New Roman" w:cs="Times New Roman"/>
                <w:sz w:val="24"/>
                <w:szCs w:val="24"/>
              </w:rPr>
              <w:t>ролей</w:t>
            </w:r>
            <w:r w:rsidR="00A77B03" w:rsidRPr="00376A97">
              <w:rPr>
                <w:rFonts w:ascii="Times New Roman" w:hAnsi="Times New Roman" w:cs="Times New Roman"/>
                <w:sz w:val="24"/>
                <w:szCs w:val="24"/>
              </w:rPr>
              <w:t xml:space="preserve"> человека</w:t>
            </w:r>
            <w:r w:rsidRPr="00376A97">
              <w:rPr>
                <w:rFonts w:ascii="Times New Roman" w:hAnsi="Times New Roman" w:cs="Times New Roman"/>
                <w:sz w:val="24"/>
                <w:szCs w:val="24"/>
              </w:rPr>
              <w:t xml:space="preserve">.  </w:t>
            </w:r>
            <w:r w:rsidR="00B2771A" w:rsidRPr="00376A97">
              <w:rPr>
                <w:rFonts w:ascii="Times New Roman" w:hAnsi="Times New Roman" w:cs="Times New Roman"/>
                <w:sz w:val="24"/>
                <w:szCs w:val="24"/>
              </w:rPr>
              <w:t>Дать характеристику социальным ролям</w:t>
            </w:r>
            <w:r w:rsidRPr="00376A97">
              <w:rPr>
                <w:rFonts w:ascii="Times New Roman" w:hAnsi="Times New Roman" w:cs="Times New Roman"/>
                <w:sz w:val="24"/>
                <w:szCs w:val="24"/>
              </w:rPr>
              <w:t xml:space="preserve"> в юношеском возрасте.</w:t>
            </w:r>
          </w:p>
        </w:tc>
        <w:tc>
          <w:tcPr>
            <w:tcW w:w="1263"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00E8C" w:rsidRPr="00376A97" w:rsidRDefault="00500E8C" w:rsidP="00BD686E">
            <w:pPr>
              <w:spacing w:after="0" w:line="240" w:lineRule="auto"/>
              <w:rPr>
                <w:rFonts w:ascii="Times New Roman" w:hAnsi="Times New Roman" w:cs="Times New Roman"/>
                <w:sz w:val="24"/>
                <w:szCs w:val="24"/>
              </w:rPr>
            </w:pPr>
          </w:p>
        </w:tc>
      </w:tr>
      <w:tr w:rsidR="00500E8C"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500E8C" w:rsidRPr="00376A97" w:rsidRDefault="00500E8C"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00E8C" w:rsidRPr="00376A97" w:rsidRDefault="00500E8C" w:rsidP="00500E8C">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Лекция:</w:t>
            </w:r>
            <w:r w:rsidRPr="00376A97">
              <w:rPr>
                <w:rFonts w:ascii="Times New Roman" w:hAnsi="Times New Roman" w:cs="Times New Roman"/>
                <w:sz w:val="24"/>
                <w:szCs w:val="24"/>
              </w:rPr>
              <w:t xml:space="preserve"> Самосознание индивида и социальное поведение.</w:t>
            </w:r>
          </w:p>
        </w:tc>
        <w:tc>
          <w:tcPr>
            <w:tcW w:w="1263"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00E8C" w:rsidRPr="00376A97" w:rsidRDefault="00500E8C" w:rsidP="00BD686E">
            <w:pPr>
              <w:spacing w:after="0" w:line="240" w:lineRule="auto"/>
              <w:rPr>
                <w:rFonts w:ascii="Times New Roman" w:hAnsi="Times New Roman" w:cs="Times New Roman"/>
                <w:sz w:val="24"/>
                <w:szCs w:val="24"/>
              </w:rPr>
            </w:pPr>
          </w:p>
        </w:tc>
      </w:tr>
      <w:tr w:rsidR="00500E8C"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500E8C" w:rsidRPr="00376A97" w:rsidRDefault="00500E8C"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AE6A42" w:rsidRPr="00376A97" w:rsidRDefault="00500E8C" w:rsidP="00500E8C">
            <w:pPr>
              <w:spacing w:after="0" w:line="240" w:lineRule="auto"/>
              <w:rPr>
                <w:rFonts w:ascii="Times New Roman" w:hAnsi="Times New Roman" w:cs="Times New Roman"/>
                <w:sz w:val="24"/>
                <w:szCs w:val="24"/>
              </w:rPr>
            </w:pPr>
            <w:proofErr w:type="spellStart"/>
            <w:r w:rsidRPr="00376A97">
              <w:rPr>
                <w:rFonts w:ascii="Times New Roman" w:hAnsi="Times New Roman" w:cs="Times New Roman"/>
                <w:b/>
                <w:sz w:val="24"/>
                <w:szCs w:val="24"/>
              </w:rPr>
              <w:t>Семинар</w:t>
            </w:r>
            <w:proofErr w:type="gramStart"/>
            <w:r w:rsidRPr="00376A97">
              <w:rPr>
                <w:rFonts w:ascii="Times New Roman" w:hAnsi="Times New Roman" w:cs="Times New Roman"/>
                <w:b/>
                <w:sz w:val="24"/>
                <w:szCs w:val="24"/>
              </w:rPr>
              <w:t>:</w:t>
            </w:r>
            <w:r w:rsidR="00AE6A42" w:rsidRPr="00376A97">
              <w:rPr>
                <w:rFonts w:ascii="Times New Roman" w:hAnsi="Times New Roman" w:cs="Times New Roman"/>
                <w:sz w:val="24"/>
                <w:szCs w:val="24"/>
              </w:rPr>
              <w:t>О</w:t>
            </w:r>
            <w:proofErr w:type="gramEnd"/>
            <w:r w:rsidR="00AE6A42" w:rsidRPr="00376A97">
              <w:rPr>
                <w:rFonts w:ascii="Times New Roman" w:hAnsi="Times New Roman" w:cs="Times New Roman"/>
                <w:sz w:val="24"/>
                <w:szCs w:val="24"/>
              </w:rPr>
              <w:t>бсудить</w:t>
            </w:r>
            <w:proofErr w:type="spellEnd"/>
            <w:r w:rsidR="00AE6A42" w:rsidRPr="00376A97">
              <w:rPr>
                <w:rFonts w:ascii="Times New Roman" w:hAnsi="Times New Roman" w:cs="Times New Roman"/>
                <w:sz w:val="24"/>
                <w:szCs w:val="24"/>
              </w:rPr>
              <w:t xml:space="preserve"> тему «</w:t>
            </w:r>
            <w:r w:rsidRPr="00376A97">
              <w:rPr>
                <w:rFonts w:ascii="Times New Roman" w:hAnsi="Times New Roman" w:cs="Times New Roman"/>
                <w:sz w:val="24"/>
                <w:szCs w:val="24"/>
              </w:rPr>
              <w:t>Общественная значимость и личностный смысл образования</w:t>
            </w:r>
            <w:r w:rsidR="00AE6A42" w:rsidRPr="00376A97">
              <w:rPr>
                <w:rFonts w:ascii="Times New Roman" w:hAnsi="Times New Roman" w:cs="Times New Roman"/>
                <w:sz w:val="24"/>
                <w:szCs w:val="24"/>
              </w:rPr>
              <w:t>»</w:t>
            </w:r>
            <w:r w:rsidRPr="00376A97">
              <w:rPr>
                <w:rFonts w:ascii="Times New Roman" w:hAnsi="Times New Roman" w:cs="Times New Roman"/>
                <w:sz w:val="24"/>
                <w:szCs w:val="24"/>
              </w:rPr>
              <w:t>.</w:t>
            </w:r>
          </w:p>
          <w:p w:rsidR="008114D2" w:rsidRPr="00376A97" w:rsidRDefault="008114D2" w:rsidP="00500E8C">
            <w:pPr>
              <w:spacing w:after="0" w:line="240" w:lineRule="auto"/>
              <w:rPr>
                <w:rFonts w:ascii="Times New Roman" w:hAnsi="Times New Roman" w:cs="Times New Roman"/>
                <w:sz w:val="24"/>
                <w:szCs w:val="24"/>
              </w:rPr>
            </w:pPr>
            <w:r w:rsidRPr="00376A97">
              <w:rPr>
                <w:rFonts w:ascii="Times New Roman" w:hAnsi="Times New Roman" w:cs="Times New Roman"/>
                <w:sz w:val="24"/>
                <w:szCs w:val="24"/>
              </w:rPr>
              <w:t>Проанализировать значимость знаний, умений и навыков</w:t>
            </w:r>
            <w:r w:rsidR="00500E8C" w:rsidRPr="00376A97">
              <w:rPr>
                <w:rFonts w:ascii="Times New Roman" w:hAnsi="Times New Roman" w:cs="Times New Roman"/>
                <w:sz w:val="24"/>
                <w:szCs w:val="24"/>
              </w:rPr>
              <w:t xml:space="preserve"> людей в условиях информационного общества. </w:t>
            </w:r>
          </w:p>
          <w:p w:rsidR="00500E8C" w:rsidRPr="00376A97" w:rsidRDefault="009B005E" w:rsidP="00500E8C">
            <w:pPr>
              <w:spacing w:after="0" w:line="240" w:lineRule="auto"/>
              <w:rPr>
                <w:rFonts w:ascii="Times New Roman" w:hAnsi="Times New Roman" w:cs="Times New Roman"/>
                <w:sz w:val="24"/>
                <w:szCs w:val="24"/>
              </w:rPr>
            </w:pPr>
            <w:proofErr w:type="spellStart"/>
            <w:r w:rsidRPr="00376A97">
              <w:rPr>
                <w:rFonts w:ascii="Times New Roman" w:hAnsi="Times New Roman" w:cs="Times New Roman"/>
                <w:b/>
                <w:sz w:val="24"/>
                <w:szCs w:val="24"/>
              </w:rPr>
              <w:t>Лекция</w:t>
            </w:r>
            <w:proofErr w:type="gramStart"/>
            <w:r w:rsidRPr="00376A97">
              <w:rPr>
                <w:rFonts w:ascii="Times New Roman" w:hAnsi="Times New Roman" w:cs="Times New Roman"/>
                <w:b/>
                <w:sz w:val="24"/>
                <w:szCs w:val="24"/>
              </w:rPr>
              <w:t>:</w:t>
            </w:r>
            <w:r w:rsidR="00500E8C" w:rsidRPr="00376A97">
              <w:rPr>
                <w:rFonts w:ascii="Times New Roman" w:hAnsi="Times New Roman" w:cs="Times New Roman"/>
                <w:sz w:val="24"/>
                <w:szCs w:val="24"/>
              </w:rPr>
              <w:t>П</w:t>
            </w:r>
            <w:proofErr w:type="gramEnd"/>
            <w:r w:rsidR="00500E8C" w:rsidRPr="00376A97">
              <w:rPr>
                <w:rFonts w:ascii="Times New Roman" w:hAnsi="Times New Roman" w:cs="Times New Roman"/>
                <w:sz w:val="24"/>
                <w:szCs w:val="24"/>
              </w:rPr>
              <w:t>равила</w:t>
            </w:r>
            <w:proofErr w:type="spellEnd"/>
            <w:r w:rsidR="00500E8C" w:rsidRPr="00376A97">
              <w:rPr>
                <w:rFonts w:ascii="Times New Roman" w:hAnsi="Times New Roman" w:cs="Times New Roman"/>
                <w:sz w:val="24"/>
                <w:szCs w:val="24"/>
              </w:rPr>
              <w:t xml:space="preserve"> приема в образовательные учреждения профессионального образования. Порядок оказания платных образовательных услуг.</w:t>
            </w:r>
          </w:p>
        </w:tc>
        <w:tc>
          <w:tcPr>
            <w:tcW w:w="1263"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00E8C" w:rsidRPr="00376A97" w:rsidRDefault="00500E8C" w:rsidP="00BD686E">
            <w:pPr>
              <w:spacing w:after="0" w:line="240" w:lineRule="auto"/>
              <w:rPr>
                <w:rFonts w:ascii="Times New Roman" w:hAnsi="Times New Roman" w:cs="Times New Roman"/>
                <w:sz w:val="24"/>
                <w:szCs w:val="24"/>
              </w:rPr>
            </w:pPr>
          </w:p>
        </w:tc>
      </w:tr>
      <w:tr w:rsidR="00500E8C"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500E8C" w:rsidRPr="00376A97" w:rsidRDefault="00500E8C"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00E8C" w:rsidRPr="00376A97" w:rsidRDefault="00500E8C" w:rsidP="00500E8C">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Лекция:</w:t>
            </w:r>
            <w:r w:rsidRPr="00376A97">
              <w:rPr>
                <w:rFonts w:ascii="Times New Roman" w:hAnsi="Times New Roman" w:cs="Times New Roman"/>
                <w:sz w:val="24"/>
                <w:szCs w:val="24"/>
              </w:rPr>
              <w:t xml:space="preserve"> Духовная жизнь человека.</w:t>
            </w:r>
          </w:p>
        </w:tc>
        <w:tc>
          <w:tcPr>
            <w:tcW w:w="1263"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500E8C" w:rsidRPr="00376A97" w:rsidRDefault="00500E8C" w:rsidP="00BD686E">
            <w:pPr>
              <w:spacing w:after="0" w:line="240" w:lineRule="auto"/>
              <w:rPr>
                <w:rFonts w:ascii="Times New Roman" w:hAnsi="Times New Roman" w:cs="Times New Roman"/>
                <w:sz w:val="24"/>
                <w:szCs w:val="24"/>
              </w:rPr>
            </w:pPr>
          </w:p>
        </w:tc>
      </w:tr>
      <w:tr w:rsidR="00500E8C"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500E8C" w:rsidRPr="00376A97" w:rsidRDefault="00500E8C"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500E8C" w:rsidRPr="00376A97" w:rsidRDefault="00500E8C"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376A97">
              <w:rPr>
                <w:rFonts w:ascii="Times New Roman" w:hAnsi="Times New Roman" w:cs="Times New Roman"/>
                <w:b/>
                <w:bCs/>
                <w:sz w:val="24"/>
                <w:szCs w:val="24"/>
              </w:rPr>
              <w:t>Самостоятельная работа студентов</w:t>
            </w:r>
          </w:p>
          <w:p w:rsidR="00F71BDB" w:rsidRPr="00376A97" w:rsidRDefault="00F71BDB" w:rsidP="00F7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376A97">
              <w:rPr>
                <w:rFonts w:ascii="Times New Roman" w:hAnsi="Times New Roman" w:cs="Times New Roman"/>
                <w:bCs/>
                <w:sz w:val="24"/>
                <w:szCs w:val="24"/>
              </w:rPr>
              <w:t xml:space="preserve">Работа с материалами учебника Л.Н.Боголюбова, 10 </w:t>
            </w:r>
            <w:proofErr w:type="spellStart"/>
            <w:r w:rsidRPr="00376A97">
              <w:rPr>
                <w:rFonts w:ascii="Times New Roman" w:hAnsi="Times New Roman" w:cs="Times New Roman"/>
                <w:bCs/>
                <w:sz w:val="24"/>
                <w:szCs w:val="24"/>
              </w:rPr>
              <w:t>кл</w:t>
            </w:r>
            <w:proofErr w:type="spellEnd"/>
            <w:r w:rsidRPr="00376A97">
              <w:rPr>
                <w:rFonts w:ascii="Times New Roman" w:hAnsi="Times New Roman" w:cs="Times New Roman"/>
                <w:bCs/>
                <w:sz w:val="24"/>
                <w:szCs w:val="24"/>
              </w:rPr>
              <w:t>.: глава 2, § 7-16, 22; письменно ответить на вопросы к главе 2, № 1,4, стр.166.</w:t>
            </w:r>
          </w:p>
          <w:p w:rsidR="00F71BDB" w:rsidRPr="00376A97" w:rsidRDefault="00F71BDB" w:rsidP="00F7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376A97">
              <w:rPr>
                <w:rFonts w:ascii="Times New Roman" w:hAnsi="Times New Roman" w:cs="Times New Roman"/>
                <w:bCs/>
                <w:sz w:val="24"/>
                <w:szCs w:val="24"/>
              </w:rPr>
              <w:t>Работа с материалами учебника А.Г.Важенина: глава 1, § 1.1, стр.5-14; записать определения в конспект.</w:t>
            </w:r>
          </w:p>
          <w:p w:rsidR="008637DC" w:rsidRPr="00376A97" w:rsidRDefault="008637DC"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76A97">
              <w:rPr>
                <w:rFonts w:ascii="Times New Roman" w:hAnsi="Times New Roman" w:cs="Times New Roman"/>
                <w:sz w:val="24"/>
                <w:szCs w:val="24"/>
              </w:rPr>
              <w:t xml:space="preserve">Работа с материалами учебника А.Г.Важенина: глава 1, </w:t>
            </w:r>
            <w:hyperlink r:id="rId12" w:tooltip="Знак параграфа" w:history="1">
              <w:r w:rsidRPr="00376A97">
                <w:rPr>
                  <w:rStyle w:val="afa"/>
                  <w:rFonts w:ascii="Times New Roman" w:hAnsi="Times New Roman" w:cs="Times New Roman"/>
                  <w:color w:val="auto"/>
                  <w:sz w:val="24"/>
                  <w:szCs w:val="24"/>
                  <w:u w:val="none"/>
                  <w:shd w:val="clear" w:color="auto" w:fill="FFFFFF"/>
                </w:rPr>
                <w:t>§</w:t>
              </w:r>
            </w:hyperlink>
            <w:r w:rsidRPr="00376A97">
              <w:rPr>
                <w:rFonts w:ascii="Times New Roman" w:hAnsi="Times New Roman" w:cs="Times New Roman"/>
                <w:sz w:val="24"/>
                <w:szCs w:val="24"/>
              </w:rPr>
              <w:t xml:space="preserve"> 1.1, стр.15-18; ответить на вопросы </w:t>
            </w:r>
            <w:r w:rsidRPr="00376A97">
              <w:rPr>
                <w:rFonts w:ascii="Times New Roman" w:hAnsi="Times New Roman" w:cs="Times New Roman"/>
                <w:sz w:val="16"/>
                <w:szCs w:val="16"/>
              </w:rPr>
              <w:t xml:space="preserve">№ </w:t>
            </w:r>
            <w:r w:rsidRPr="00376A97">
              <w:rPr>
                <w:rFonts w:ascii="Times New Roman" w:hAnsi="Times New Roman" w:cs="Times New Roman"/>
                <w:sz w:val="24"/>
                <w:szCs w:val="24"/>
              </w:rPr>
              <w:t xml:space="preserve">6-8. </w:t>
            </w:r>
          </w:p>
          <w:p w:rsidR="007D528B" w:rsidRPr="00376A97" w:rsidRDefault="004B0F5B" w:rsidP="00F71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76A97">
              <w:rPr>
                <w:rFonts w:ascii="Times New Roman" w:hAnsi="Times New Roman" w:cs="Times New Roman"/>
                <w:sz w:val="24"/>
                <w:szCs w:val="24"/>
              </w:rPr>
              <w:t>Работа с материалами учебника Л.Н.Боголюбова</w:t>
            </w:r>
            <w:r w:rsidR="00720CD9" w:rsidRPr="00376A97">
              <w:rPr>
                <w:rFonts w:ascii="Times New Roman" w:hAnsi="Times New Roman" w:cs="Times New Roman"/>
                <w:sz w:val="24"/>
                <w:szCs w:val="24"/>
              </w:rPr>
              <w:t>, 11</w:t>
            </w:r>
            <w:r w:rsidR="00BE1CDD" w:rsidRPr="00376A97">
              <w:rPr>
                <w:rFonts w:ascii="Times New Roman" w:hAnsi="Times New Roman" w:cs="Times New Roman"/>
                <w:sz w:val="24"/>
                <w:szCs w:val="24"/>
              </w:rPr>
              <w:t xml:space="preserve"> </w:t>
            </w:r>
            <w:proofErr w:type="spellStart"/>
            <w:r w:rsidR="00BE1CDD" w:rsidRPr="00376A97">
              <w:rPr>
                <w:rFonts w:ascii="Times New Roman" w:hAnsi="Times New Roman" w:cs="Times New Roman"/>
                <w:sz w:val="24"/>
                <w:szCs w:val="24"/>
              </w:rPr>
              <w:t>кл.</w:t>
            </w:r>
            <w:r w:rsidR="00720CD9" w:rsidRPr="00376A97">
              <w:rPr>
                <w:rFonts w:ascii="Times New Roman" w:hAnsi="Times New Roman" w:cs="Times New Roman"/>
                <w:sz w:val="24"/>
                <w:szCs w:val="24"/>
              </w:rPr>
              <w:t>:</w:t>
            </w:r>
            <w:hyperlink r:id="rId13" w:tooltip="Знак параграфа" w:history="1">
              <w:r w:rsidRPr="00376A97">
                <w:rPr>
                  <w:rStyle w:val="afa"/>
                  <w:rFonts w:ascii="Times New Roman" w:hAnsi="Times New Roman" w:cs="Times New Roman"/>
                  <w:color w:val="auto"/>
                  <w:sz w:val="24"/>
                  <w:szCs w:val="24"/>
                  <w:u w:val="none"/>
                  <w:shd w:val="clear" w:color="auto" w:fill="FFFFFF"/>
                </w:rPr>
                <w:t>§</w:t>
              </w:r>
              <w:proofErr w:type="spellEnd"/>
            </w:hyperlink>
            <w:r w:rsidR="00720CD9" w:rsidRPr="00376A97">
              <w:rPr>
                <w:rFonts w:ascii="Times New Roman" w:hAnsi="Times New Roman" w:cs="Times New Roman"/>
                <w:sz w:val="24"/>
                <w:szCs w:val="24"/>
              </w:rPr>
              <w:t xml:space="preserve"> 1-14,32.; письменно ответить на вопросы к первой главе </w:t>
            </w:r>
            <w:r w:rsidR="00720CD9" w:rsidRPr="00376A97">
              <w:rPr>
                <w:rFonts w:ascii="Times New Roman" w:hAnsi="Times New Roman" w:cs="Times New Roman"/>
                <w:sz w:val="16"/>
                <w:szCs w:val="16"/>
              </w:rPr>
              <w:t xml:space="preserve">№ </w:t>
            </w:r>
            <w:r w:rsidR="00720CD9" w:rsidRPr="00376A97">
              <w:rPr>
                <w:rFonts w:ascii="Times New Roman" w:hAnsi="Times New Roman" w:cs="Times New Roman"/>
                <w:sz w:val="24"/>
                <w:szCs w:val="24"/>
              </w:rPr>
              <w:t>1-3, стр.153.</w:t>
            </w:r>
          </w:p>
        </w:tc>
        <w:tc>
          <w:tcPr>
            <w:tcW w:w="1263"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00E8C" w:rsidRPr="00376A97" w:rsidRDefault="00F71BDB"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500E8C" w:rsidRPr="00376A97" w:rsidRDefault="00500E8C" w:rsidP="00F965F1">
            <w:pPr>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500E8C" w:rsidRPr="00376A97" w:rsidRDefault="00500E8C" w:rsidP="00BD686E">
            <w:pPr>
              <w:spacing w:after="0" w:line="240" w:lineRule="auto"/>
              <w:rPr>
                <w:rFonts w:ascii="Times New Roman" w:hAnsi="Times New Roman" w:cs="Times New Roman"/>
                <w:sz w:val="24"/>
                <w:szCs w:val="24"/>
              </w:rPr>
            </w:pPr>
          </w:p>
        </w:tc>
      </w:tr>
      <w:tr w:rsidR="008733E0" w:rsidRPr="00376A97" w:rsidTr="009377BC">
        <w:trPr>
          <w:trHeight w:val="166"/>
        </w:trPr>
        <w:tc>
          <w:tcPr>
            <w:tcW w:w="1730" w:type="dxa"/>
            <w:tcBorders>
              <w:top w:val="single" w:sz="4" w:space="0" w:color="auto"/>
              <w:left w:val="single" w:sz="4" w:space="0" w:color="auto"/>
              <w:bottom w:val="nil"/>
              <w:right w:val="single" w:sz="4" w:space="0" w:color="auto"/>
            </w:tcBorders>
          </w:tcPr>
          <w:p w:rsidR="008733E0" w:rsidRPr="00376A97" w:rsidRDefault="008733E0" w:rsidP="00BD686E">
            <w:pPr>
              <w:spacing w:after="0" w:line="240" w:lineRule="auto"/>
              <w:rPr>
                <w:rFonts w:ascii="Times New Roman" w:eastAsia="Calibri" w:hAnsi="Times New Roman" w:cs="Times New Roman"/>
                <w:b/>
                <w:i/>
                <w:sz w:val="24"/>
                <w:szCs w:val="24"/>
              </w:rPr>
            </w:pPr>
            <w:r w:rsidRPr="00376A97">
              <w:rPr>
                <w:rFonts w:ascii="Times New Roman" w:hAnsi="Times New Roman" w:cs="Times New Roman"/>
                <w:b/>
                <w:bCs/>
                <w:sz w:val="24"/>
                <w:szCs w:val="24"/>
              </w:rPr>
              <w:t>Раздел 3.</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376A97">
              <w:rPr>
                <w:rFonts w:ascii="Times New Roman" w:hAnsi="Times New Roman" w:cs="Times New Roman"/>
                <w:b/>
                <w:bCs/>
                <w:sz w:val="24"/>
                <w:szCs w:val="24"/>
              </w:rPr>
              <w:t>Социальная сфера общества.</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BE74DB"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1</w:t>
            </w:r>
            <w:r w:rsidR="006F3EB9" w:rsidRPr="00376A97">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8E6F40"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3</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BE74DB"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1</w:t>
            </w:r>
            <w:r w:rsidR="000072F9" w:rsidRPr="00376A97">
              <w:rPr>
                <w:rFonts w:ascii="Times New Roman" w:hAnsi="Times New Roman" w:cs="Times New Roman"/>
                <w:b/>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1,2,3</w:t>
            </w:r>
          </w:p>
        </w:tc>
      </w:tr>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eastAsia="Calibri" w:hAnsi="Times New Roman" w:cs="Times New Roman"/>
                <w:sz w:val="24"/>
                <w:szCs w:val="24"/>
              </w:rPr>
            </w:pPr>
            <w:r w:rsidRPr="00376A97">
              <w:rPr>
                <w:rFonts w:ascii="Times New Roman" w:hAnsi="Times New Roman" w:cs="Times New Roman"/>
                <w:b/>
                <w:bCs/>
                <w:sz w:val="24"/>
                <w:szCs w:val="24"/>
              </w:rPr>
              <w:t>Тема 3.1.</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bCs/>
                <w:sz w:val="24"/>
                <w:szCs w:val="24"/>
              </w:rPr>
            </w:pPr>
            <w:r w:rsidRPr="00376A97">
              <w:rPr>
                <w:rFonts w:ascii="Times New Roman" w:hAnsi="Times New Roman" w:cs="Times New Roman"/>
                <w:b/>
                <w:sz w:val="24"/>
                <w:szCs w:val="24"/>
              </w:rPr>
              <w:t>Социальная структура общества и ее элементы. Социальные отношения.</w:t>
            </w:r>
          </w:p>
          <w:p w:rsidR="008733E0" w:rsidRPr="00376A97" w:rsidRDefault="008733E0"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Cs/>
                <w:sz w:val="24"/>
                <w:szCs w:val="24"/>
              </w:rPr>
              <w:t>Содержание учебного материала</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0072F9"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8E6F40"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0072F9"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3</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b/>
                <w:sz w:val="24"/>
                <w:szCs w:val="24"/>
              </w:rPr>
            </w:pPr>
          </w:p>
        </w:tc>
      </w:tr>
      <w:tr w:rsidR="006A2AFA"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6A2AFA" w:rsidRPr="00376A97" w:rsidRDefault="006A2AFA"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BA683A" w:rsidRPr="00376A97" w:rsidRDefault="00BA683A" w:rsidP="00BA683A">
            <w:pPr>
              <w:tabs>
                <w:tab w:val="left" w:pos="12346"/>
              </w:tabs>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Лекция:</w:t>
            </w:r>
            <w:r w:rsidRPr="00376A97">
              <w:rPr>
                <w:rFonts w:ascii="Times New Roman" w:hAnsi="Times New Roman" w:cs="Times New Roman"/>
                <w:sz w:val="24"/>
                <w:szCs w:val="24"/>
              </w:rPr>
              <w:t xml:space="preserve"> Социальные отношения. Социальный статус человека. Социальные группы.</w:t>
            </w:r>
          </w:p>
          <w:p w:rsidR="006A2AFA" w:rsidRPr="00376A97" w:rsidRDefault="006A2AFA" w:rsidP="00BA683A">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Практическое занятие:</w:t>
            </w:r>
            <w:r w:rsidRPr="00376A97">
              <w:rPr>
                <w:rFonts w:ascii="Times New Roman" w:hAnsi="Times New Roman" w:cs="Times New Roman"/>
                <w:sz w:val="24"/>
                <w:szCs w:val="24"/>
              </w:rPr>
              <w:t xml:space="preserve"> С</w:t>
            </w:r>
            <w:r w:rsidR="000A4430" w:rsidRPr="00376A97">
              <w:rPr>
                <w:rFonts w:ascii="Times New Roman" w:hAnsi="Times New Roman" w:cs="Times New Roman"/>
                <w:sz w:val="24"/>
                <w:szCs w:val="24"/>
              </w:rPr>
              <w:t>оставить схему «С</w:t>
            </w:r>
            <w:r w:rsidRPr="00376A97">
              <w:rPr>
                <w:rFonts w:ascii="Times New Roman" w:hAnsi="Times New Roman" w:cs="Times New Roman"/>
                <w:sz w:val="24"/>
                <w:szCs w:val="24"/>
              </w:rPr>
              <w:t>оциальная структура</w:t>
            </w:r>
            <w:r w:rsidR="00BE37B3" w:rsidRPr="00376A97">
              <w:rPr>
                <w:rFonts w:ascii="Times New Roman" w:hAnsi="Times New Roman" w:cs="Times New Roman"/>
                <w:sz w:val="24"/>
                <w:szCs w:val="24"/>
              </w:rPr>
              <w:t xml:space="preserve"> современного </w:t>
            </w:r>
            <w:r w:rsidRPr="00376A97">
              <w:rPr>
                <w:rFonts w:ascii="Times New Roman" w:hAnsi="Times New Roman" w:cs="Times New Roman"/>
                <w:sz w:val="24"/>
                <w:szCs w:val="24"/>
              </w:rPr>
              <w:t xml:space="preserve"> общества</w:t>
            </w:r>
            <w:r w:rsidR="005541B2" w:rsidRPr="00376A97">
              <w:rPr>
                <w:rFonts w:ascii="Times New Roman" w:hAnsi="Times New Roman" w:cs="Times New Roman"/>
                <w:sz w:val="24"/>
                <w:szCs w:val="24"/>
              </w:rPr>
              <w:t>»</w:t>
            </w:r>
            <w:r w:rsidRPr="00376A97">
              <w:rPr>
                <w:rFonts w:ascii="Times New Roman" w:hAnsi="Times New Roman" w:cs="Times New Roman"/>
                <w:sz w:val="24"/>
                <w:szCs w:val="24"/>
              </w:rPr>
              <w:t xml:space="preserve">. </w:t>
            </w:r>
          </w:p>
        </w:tc>
        <w:tc>
          <w:tcPr>
            <w:tcW w:w="1263" w:type="dxa"/>
            <w:tcBorders>
              <w:top w:val="single" w:sz="4" w:space="0" w:color="auto"/>
              <w:left w:val="single" w:sz="4" w:space="0" w:color="auto"/>
              <w:bottom w:val="single" w:sz="4" w:space="0" w:color="auto"/>
              <w:right w:val="single" w:sz="4" w:space="0" w:color="auto"/>
            </w:tcBorders>
          </w:tcPr>
          <w:p w:rsidR="006A2AFA" w:rsidRPr="00376A97" w:rsidRDefault="006A2AFA"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2AFA" w:rsidRPr="00376A97" w:rsidRDefault="006A2AFA"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6A2AFA" w:rsidRPr="00376A97" w:rsidRDefault="006A2AFA"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6A2AFA" w:rsidRPr="00376A97" w:rsidRDefault="006A2AFA" w:rsidP="00BD686E">
            <w:pPr>
              <w:tabs>
                <w:tab w:val="left" w:pos="12346"/>
              </w:tabs>
              <w:spacing w:after="0" w:line="240" w:lineRule="auto"/>
              <w:rPr>
                <w:rFonts w:ascii="Times New Roman" w:hAnsi="Times New Roman" w:cs="Times New Roman"/>
                <w:sz w:val="24"/>
                <w:szCs w:val="24"/>
              </w:rPr>
            </w:pPr>
          </w:p>
        </w:tc>
      </w:tr>
      <w:tr w:rsidR="000072F9"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0072F9" w:rsidRPr="00376A97" w:rsidRDefault="000072F9"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9018A9" w:rsidRPr="00376A97" w:rsidRDefault="009018A9" w:rsidP="00BA683A">
            <w:pPr>
              <w:tabs>
                <w:tab w:val="left" w:pos="12346"/>
              </w:tabs>
              <w:spacing w:after="0" w:line="240" w:lineRule="auto"/>
              <w:rPr>
                <w:rFonts w:ascii="Times New Roman" w:hAnsi="Times New Roman" w:cs="Times New Roman"/>
                <w:b/>
                <w:bCs/>
                <w:sz w:val="24"/>
                <w:szCs w:val="24"/>
              </w:rPr>
            </w:pPr>
            <w:r w:rsidRPr="00376A97">
              <w:rPr>
                <w:rFonts w:ascii="Times New Roman" w:hAnsi="Times New Roman" w:cs="Times New Roman"/>
                <w:b/>
                <w:bCs/>
                <w:sz w:val="24"/>
                <w:szCs w:val="24"/>
              </w:rPr>
              <w:t xml:space="preserve">Лекция: </w:t>
            </w:r>
            <w:r w:rsidRPr="00376A97">
              <w:rPr>
                <w:rFonts w:ascii="Times New Roman" w:hAnsi="Times New Roman" w:cs="Times New Roman"/>
                <w:sz w:val="24"/>
                <w:szCs w:val="24"/>
              </w:rPr>
              <w:t>Социальные ценности и нормы. Социальный конфликт.</w:t>
            </w:r>
          </w:p>
          <w:p w:rsidR="000072F9" w:rsidRPr="00376A97" w:rsidRDefault="000072F9" w:rsidP="00680B20">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bCs/>
                <w:sz w:val="24"/>
                <w:szCs w:val="24"/>
              </w:rPr>
              <w:t xml:space="preserve">Практическое </w:t>
            </w:r>
            <w:proofErr w:type="spellStart"/>
            <w:r w:rsidRPr="00376A97">
              <w:rPr>
                <w:rFonts w:ascii="Times New Roman" w:hAnsi="Times New Roman" w:cs="Times New Roman"/>
                <w:b/>
                <w:bCs/>
                <w:sz w:val="24"/>
                <w:szCs w:val="24"/>
              </w:rPr>
              <w:t>занятие</w:t>
            </w:r>
            <w:proofErr w:type="gramStart"/>
            <w:r w:rsidRPr="00376A97">
              <w:rPr>
                <w:rFonts w:ascii="Times New Roman" w:hAnsi="Times New Roman" w:cs="Times New Roman"/>
                <w:b/>
                <w:bCs/>
                <w:sz w:val="24"/>
                <w:szCs w:val="24"/>
              </w:rPr>
              <w:t>:</w:t>
            </w:r>
            <w:r w:rsidR="009018A9" w:rsidRPr="00376A97">
              <w:rPr>
                <w:rFonts w:ascii="Times New Roman" w:hAnsi="Times New Roman" w:cs="Times New Roman"/>
                <w:sz w:val="24"/>
                <w:szCs w:val="24"/>
              </w:rPr>
              <w:t>Д</w:t>
            </w:r>
            <w:proofErr w:type="gramEnd"/>
            <w:r w:rsidR="009018A9" w:rsidRPr="00376A97">
              <w:rPr>
                <w:rFonts w:ascii="Times New Roman" w:hAnsi="Times New Roman" w:cs="Times New Roman"/>
                <w:sz w:val="24"/>
                <w:szCs w:val="24"/>
              </w:rPr>
              <w:t>ать</w:t>
            </w:r>
            <w:proofErr w:type="spellEnd"/>
            <w:r w:rsidR="009018A9" w:rsidRPr="00376A97">
              <w:rPr>
                <w:rFonts w:ascii="Times New Roman" w:hAnsi="Times New Roman" w:cs="Times New Roman"/>
                <w:sz w:val="24"/>
                <w:szCs w:val="24"/>
              </w:rPr>
              <w:t xml:space="preserve"> определение понятию «</w:t>
            </w:r>
            <w:r w:rsidRPr="00376A97">
              <w:rPr>
                <w:rFonts w:ascii="Times New Roman" w:hAnsi="Times New Roman" w:cs="Times New Roman"/>
                <w:sz w:val="24"/>
                <w:szCs w:val="24"/>
              </w:rPr>
              <w:t>Отклоняющееся поведение</w:t>
            </w:r>
            <w:r w:rsidR="009018A9" w:rsidRPr="00376A97">
              <w:rPr>
                <w:rFonts w:ascii="Times New Roman" w:hAnsi="Times New Roman" w:cs="Times New Roman"/>
                <w:sz w:val="24"/>
                <w:szCs w:val="24"/>
              </w:rPr>
              <w:t>», выявить причины его появления. Проанализировать т</w:t>
            </w:r>
            <w:r w:rsidRPr="00376A97">
              <w:rPr>
                <w:rFonts w:ascii="Times New Roman" w:hAnsi="Times New Roman" w:cs="Times New Roman"/>
                <w:sz w:val="24"/>
                <w:szCs w:val="24"/>
              </w:rPr>
              <w:t>ипы отклоняющегося поведения.</w:t>
            </w:r>
            <w:r w:rsidR="00680B20" w:rsidRPr="00376A97">
              <w:rPr>
                <w:rFonts w:ascii="Times New Roman" w:hAnsi="Times New Roman" w:cs="Times New Roman"/>
                <w:sz w:val="24"/>
                <w:szCs w:val="24"/>
              </w:rPr>
              <w:t xml:space="preserve"> Рассмотреть варианты предотвращения отклоняющегося поведения.</w:t>
            </w:r>
          </w:p>
        </w:tc>
        <w:tc>
          <w:tcPr>
            <w:tcW w:w="1263" w:type="dxa"/>
            <w:tcBorders>
              <w:top w:val="single" w:sz="4" w:space="0" w:color="auto"/>
              <w:left w:val="single" w:sz="4" w:space="0" w:color="auto"/>
              <w:bottom w:val="single" w:sz="4" w:space="0" w:color="auto"/>
              <w:right w:val="single" w:sz="4" w:space="0" w:color="auto"/>
            </w:tcBorders>
          </w:tcPr>
          <w:p w:rsidR="000072F9" w:rsidRPr="00376A97" w:rsidRDefault="000072F9"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072F9" w:rsidRPr="00376A97" w:rsidRDefault="000072F9"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0072F9" w:rsidRPr="00376A97" w:rsidRDefault="000072F9"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0072F9" w:rsidRPr="00376A97" w:rsidRDefault="000072F9" w:rsidP="00BD686E">
            <w:pPr>
              <w:tabs>
                <w:tab w:val="left" w:pos="12346"/>
              </w:tabs>
              <w:spacing w:after="0" w:line="240" w:lineRule="auto"/>
              <w:rPr>
                <w:rFonts w:ascii="Times New Roman" w:hAnsi="Times New Roman" w:cs="Times New Roman"/>
                <w:sz w:val="24"/>
                <w:szCs w:val="24"/>
              </w:rPr>
            </w:pPr>
          </w:p>
        </w:tc>
      </w:tr>
      <w:tr w:rsidR="006A2AFA"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6A2AFA" w:rsidRPr="00376A97" w:rsidRDefault="006A2AFA"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6A2AFA" w:rsidRPr="00376A97" w:rsidRDefault="006A2AFA" w:rsidP="006A2AFA">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 xml:space="preserve">Практическая </w:t>
            </w:r>
            <w:proofErr w:type="spellStart"/>
            <w:r w:rsidRPr="00376A97">
              <w:rPr>
                <w:rFonts w:ascii="Times New Roman" w:hAnsi="Times New Roman" w:cs="Times New Roman"/>
                <w:b/>
                <w:sz w:val="24"/>
                <w:szCs w:val="24"/>
              </w:rPr>
              <w:t>работа</w:t>
            </w:r>
            <w:proofErr w:type="gramStart"/>
            <w:r w:rsidRPr="00376A97">
              <w:rPr>
                <w:rFonts w:ascii="Times New Roman" w:hAnsi="Times New Roman" w:cs="Times New Roman"/>
                <w:b/>
                <w:sz w:val="24"/>
                <w:szCs w:val="24"/>
              </w:rPr>
              <w:t>:</w:t>
            </w:r>
            <w:r w:rsidR="00885F90" w:rsidRPr="00376A97">
              <w:rPr>
                <w:rFonts w:ascii="Times New Roman" w:hAnsi="Times New Roman" w:cs="Times New Roman"/>
                <w:sz w:val="24"/>
                <w:szCs w:val="24"/>
              </w:rPr>
              <w:t>Р</w:t>
            </w:r>
            <w:proofErr w:type="gramEnd"/>
            <w:r w:rsidR="00885F90" w:rsidRPr="00376A97">
              <w:rPr>
                <w:rFonts w:ascii="Times New Roman" w:hAnsi="Times New Roman" w:cs="Times New Roman"/>
                <w:sz w:val="24"/>
                <w:szCs w:val="24"/>
              </w:rPr>
              <w:t>абота</w:t>
            </w:r>
            <w:proofErr w:type="spellEnd"/>
            <w:r w:rsidR="00885F90" w:rsidRPr="00376A97">
              <w:rPr>
                <w:rFonts w:ascii="Times New Roman" w:hAnsi="Times New Roman" w:cs="Times New Roman"/>
                <w:sz w:val="24"/>
                <w:szCs w:val="24"/>
              </w:rPr>
              <w:t xml:space="preserve"> в группах. Используя нормативно-правовую документацию составить краткую информационную брошюру «</w:t>
            </w:r>
            <w:r w:rsidRPr="00376A97">
              <w:rPr>
                <w:rFonts w:ascii="Times New Roman" w:hAnsi="Times New Roman" w:cs="Times New Roman"/>
                <w:sz w:val="24"/>
                <w:szCs w:val="24"/>
              </w:rPr>
              <w:t>Правовые основы социальной защиты и социального обеспечения</w:t>
            </w:r>
            <w:r w:rsidR="001C469E" w:rsidRPr="00376A97">
              <w:rPr>
                <w:rFonts w:ascii="Times New Roman" w:hAnsi="Times New Roman" w:cs="Times New Roman"/>
                <w:sz w:val="24"/>
                <w:szCs w:val="24"/>
              </w:rPr>
              <w:t>. Государственные с</w:t>
            </w:r>
            <w:r w:rsidR="00BC36A7" w:rsidRPr="00376A97">
              <w:rPr>
                <w:rFonts w:ascii="Times New Roman" w:hAnsi="Times New Roman" w:cs="Times New Roman"/>
                <w:sz w:val="24"/>
                <w:szCs w:val="24"/>
              </w:rPr>
              <w:t>анкции</w:t>
            </w:r>
            <w:r w:rsidR="00885F90" w:rsidRPr="00376A97">
              <w:rPr>
                <w:rFonts w:ascii="Times New Roman" w:hAnsi="Times New Roman" w:cs="Times New Roman"/>
                <w:sz w:val="24"/>
                <w:szCs w:val="24"/>
              </w:rPr>
              <w:t>»</w:t>
            </w:r>
            <w:r w:rsidRPr="00376A97">
              <w:rPr>
                <w:rFonts w:ascii="Times New Roman" w:hAnsi="Times New Roman" w:cs="Times New Roman"/>
                <w:sz w:val="24"/>
                <w:szCs w:val="24"/>
              </w:rPr>
              <w:t xml:space="preserve">. </w:t>
            </w:r>
          </w:p>
        </w:tc>
        <w:tc>
          <w:tcPr>
            <w:tcW w:w="1263" w:type="dxa"/>
            <w:tcBorders>
              <w:top w:val="single" w:sz="4" w:space="0" w:color="auto"/>
              <w:left w:val="single" w:sz="4" w:space="0" w:color="auto"/>
              <w:bottom w:val="single" w:sz="4" w:space="0" w:color="auto"/>
              <w:right w:val="single" w:sz="4" w:space="0" w:color="auto"/>
            </w:tcBorders>
          </w:tcPr>
          <w:p w:rsidR="006A2AFA" w:rsidRPr="00376A97" w:rsidRDefault="006A2AFA"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2AFA" w:rsidRPr="00376A97" w:rsidRDefault="006A2AFA"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6A2AFA" w:rsidRPr="00376A97" w:rsidRDefault="006A2AFA"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6A2AFA" w:rsidRPr="00376A97" w:rsidRDefault="006A2AFA" w:rsidP="00BD686E">
            <w:pPr>
              <w:tabs>
                <w:tab w:val="left" w:pos="12346"/>
              </w:tabs>
              <w:spacing w:after="0" w:line="240" w:lineRule="auto"/>
              <w:rPr>
                <w:rFonts w:ascii="Times New Roman" w:hAnsi="Times New Roman" w:cs="Times New Roman"/>
                <w:sz w:val="24"/>
                <w:szCs w:val="24"/>
              </w:rPr>
            </w:pPr>
          </w:p>
        </w:tc>
      </w:tr>
      <w:tr w:rsidR="006A2AFA"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6A2AFA" w:rsidRPr="00376A97" w:rsidRDefault="006A2AFA"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6A2AFA" w:rsidRPr="00376A97" w:rsidRDefault="006A2AFA"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Самостоятельная работа студентов</w:t>
            </w:r>
          </w:p>
          <w:p w:rsidR="00F249AB" w:rsidRPr="00376A97" w:rsidRDefault="00F249AB" w:rsidP="00F2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76A97">
              <w:rPr>
                <w:rFonts w:ascii="Times New Roman" w:hAnsi="Times New Roman" w:cs="Times New Roman"/>
                <w:sz w:val="24"/>
                <w:szCs w:val="24"/>
              </w:rPr>
              <w:t xml:space="preserve">Работа с материалами учебника Л.Н.Боголюбова, 11 </w:t>
            </w:r>
            <w:proofErr w:type="spellStart"/>
            <w:r w:rsidRPr="00376A97">
              <w:rPr>
                <w:rFonts w:ascii="Times New Roman" w:hAnsi="Times New Roman" w:cs="Times New Roman"/>
                <w:sz w:val="24"/>
                <w:szCs w:val="24"/>
              </w:rPr>
              <w:t>кл</w:t>
            </w:r>
            <w:proofErr w:type="spellEnd"/>
            <w:r w:rsidRPr="00376A97">
              <w:rPr>
                <w:rFonts w:ascii="Times New Roman" w:hAnsi="Times New Roman" w:cs="Times New Roman"/>
                <w:sz w:val="24"/>
                <w:szCs w:val="24"/>
              </w:rPr>
              <w:t xml:space="preserve">.: </w:t>
            </w:r>
            <w:hyperlink r:id="rId14" w:tooltip="Знак параграфа" w:history="1">
              <w:r w:rsidRPr="00376A97">
                <w:rPr>
                  <w:rStyle w:val="afa"/>
                  <w:rFonts w:ascii="Times New Roman" w:hAnsi="Times New Roman" w:cs="Times New Roman"/>
                  <w:color w:val="auto"/>
                  <w:sz w:val="24"/>
                  <w:szCs w:val="24"/>
                  <w:u w:val="none"/>
                  <w:shd w:val="clear" w:color="auto" w:fill="FFFFFF"/>
                </w:rPr>
                <w:t>§</w:t>
              </w:r>
            </w:hyperlink>
            <w:r w:rsidRPr="00376A97">
              <w:rPr>
                <w:rFonts w:ascii="Times New Roman" w:hAnsi="Times New Roman" w:cs="Times New Roman"/>
                <w:sz w:val="24"/>
                <w:szCs w:val="24"/>
              </w:rPr>
              <w:t xml:space="preserve"> 1,2,4,5,6,7; письменно ответить на вопросы </w:t>
            </w:r>
            <w:proofErr w:type="gramStart"/>
            <w:r w:rsidRPr="00376A97">
              <w:rPr>
                <w:rFonts w:ascii="Times New Roman" w:hAnsi="Times New Roman" w:cs="Times New Roman"/>
                <w:sz w:val="24"/>
                <w:szCs w:val="24"/>
              </w:rPr>
              <w:t>к</w:t>
            </w:r>
            <w:proofErr w:type="gramEnd"/>
            <w:r w:rsidRPr="00376A97">
              <w:rPr>
                <w:rFonts w:ascii="Times New Roman" w:hAnsi="Times New Roman" w:cs="Times New Roman"/>
                <w:sz w:val="24"/>
                <w:szCs w:val="24"/>
              </w:rPr>
              <w:t xml:space="preserve"> </w:t>
            </w:r>
          </w:p>
          <w:p w:rsidR="00F249AB" w:rsidRPr="00376A97" w:rsidRDefault="00816D93" w:rsidP="00F24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hyperlink r:id="rId15" w:tooltip="Знак параграфа" w:history="1">
              <w:r w:rsidR="00F249AB" w:rsidRPr="00376A97">
                <w:rPr>
                  <w:rStyle w:val="afa"/>
                  <w:rFonts w:ascii="Times New Roman" w:hAnsi="Times New Roman" w:cs="Times New Roman"/>
                  <w:color w:val="auto"/>
                  <w:sz w:val="24"/>
                  <w:szCs w:val="24"/>
                  <w:u w:val="none"/>
                  <w:shd w:val="clear" w:color="auto" w:fill="FFFFFF"/>
                </w:rPr>
                <w:t>§</w:t>
              </w:r>
            </w:hyperlink>
            <w:r w:rsidR="00F249AB" w:rsidRPr="00376A97">
              <w:rPr>
                <w:rFonts w:ascii="Times New Roman" w:hAnsi="Times New Roman" w:cs="Times New Roman"/>
                <w:sz w:val="24"/>
                <w:szCs w:val="24"/>
              </w:rPr>
              <w:t xml:space="preserve"> 1, </w:t>
            </w:r>
            <w:r w:rsidR="00F249AB" w:rsidRPr="00376A97">
              <w:rPr>
                <w:rFonts w:ascii="Times New Roman" w:hAnsi="Times New Roman" w:cs="Times New Roman"/>
                <w:sz w:val="16"/>
                <w:szCs w:val="16"/>
              </w:rPr>
              <w:t xml:space="preserve">№ </w:t>
            </w:r>
            <w:r w:rsidR="00F249AB" w:rsidRPr="00376A97">
              <w:rPr>
                <w:rFonts w:ascii="Times New Roman" w:hAnsi="Times New Roman" w:cs="Times New Roman"/>
                <w:sz w:val="24"/>
                <w:szCs w:val="24"/>
              </w:rPr>
              <w:t>1,3,8, 9, 11, стр.14.</w:t>
            </w:r>
          </w:p>
          <w:p w:rsidR="00F249AB" w:rsidRPr="00376A97" w:rsidRDefault="00816D93" w:rsidP="00F9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hyperlink r:id="rId16" w:tooltip="Знак параграфа" w:history="1">
              <w:r w:rsidR="00F249AB" w:rsidRPr="00376A97">
                <w:rPr>
                  <w:rStyle w:val="afa"/>
                  <w:rFonts w:ascii="Times New Roman" w:hAnsi="Times New Roman" w:cs="Times New Roman"/>
                  <w:color w:val="auto"/>
                  <w:sz w:val="24"/>
                  <w:szCs w:val="24"/>
                  <w:u w:val="none"/>
                  <w:shd w:val="clear" w:color="auto" w:fill="FFFFFF"/>
                </w:rPr>
                <w:t>§</w:t>
              </w:r>
            </w:hyperlink>
            <w:r w:rsidR="00F249AB" w:rsidRPr="00376A97">
              <w:rPr>
                <w:rFonts w:ascii="Times New Roman" w:hAnsi="Times New Roman" w:cs="Times New Roman"/>
                <w:sz w:val="24"/>
                <w:szCs w:val="24"/>
              </w:rPr>
              <w:t xml:space="preserve"> 2, </w:t>
            </w:r>
            <w:r w:rsidR="00F249AB" w:rsidRPr="00376A97">
              <w:rPr>
                <w:rFonts w:ascii="Times New Roman" w:hAnsi="Times New Roman" w:cs="Times New Roman"/>
                <w:sz w:val="16"/>
                <w:szCs w:val="16"/>
              </w:rPr>
              <w:t xml:space="preserve">№ </w:t>
            </w:r>
            <w:r w:rsidR="00F249AB" w:rsidRPr="00376A97">
              <w:rPr>
                <w:rFonts w:ascii="Times New Roman" w:hAnsi="Times New Roman" w:cs="Times New Roman"/>
                <w:sz w:val="24"/>
                <w:szCs w:val="24"/>
              </w:rPr>
              <w:t>5 (заполнить таблицу), стр.25.</w:t>
            </w:r>
          </w:p>
          <w:p w:rsidR="006A2AFA" w:rsidRPr="00376A97" w:rsidRDefault="00FB09BF" w:rsidP="00846C94">
            <w:pPr>
              <w:pStyle w:val="af8"/>
              <w:tabs>
                <w:tab w:val="left" w:pos="12346"/>
              </w:tabs>
              <w:spacing w:after="0"/>
              <w:ind w:left="0"/>
            </w:pPr>
            <w:r w:rsidRPr="00376A97">
              <w:t>Подготовить презентацию на тему</w:t>
            </w:r>
            <w:proofErr w:type="gramStart"/>
            <w:r w:rsidRPr="00376A97">
              <w:t>«</w:t>
            </w:r>
            <w:r w:rsidR="006A2AFA" w:rsidRPr="00376A97">
              <w:t>М</w:t>
            </w:r>
            <w:proofErr w:type="gramEnd"/>
            <w:r w:rsidR="006A2AFA" w:rsidRPr="00376A97">
              <w:t>алая группа и её формы</w:t>
            </w:r>
            <w:r w:rsidRPr="00376A97">
              <w:t>»</w:t>
            </w:r>
            <w:r w:rsidR="006A2AFA" w:rsidRPr="00376A97">
              <w:t>.</w:t>
            </w:r>
            <w:r w:rsidR="00846C94" w:rsidRPr="00376A97">
              <w:t xml:space="preserve"> Изучение дополнительной литературы по теме.</w:t>
            </w:r>
          </w:p>
        </w:tc>
        <w:tc>
          <w:tcPr>
            <w:tcW w:w="1263" w:type="dxa"/>
            <w:tcBorders>
              <w:top w:val="single" w:sz="4" w:space="0" w:color="auto"/>
              <w:left w:val="single" w:sz="4" w:space="0" w:color="auto"/>
              <w:bottom w:val="single" w:sz="4" w:space="0" w:color="auto"/>
              <w:right w:val="single" w:sz="4" w:space="0" w:color="auto"/>
            </w:tcBorders>
          </w:tcPr>
          <w:p w:rsidR="006A2AFA" w:rsidRPr="00376A97" w:rsidRDefault="006A2AFA"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A2AFA" w:rsidRPr="00376A97" w:rsidRDefault="003A384A" w:rsidP="00F965F1">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6A2AFA" w:rsidRPr="00376A97" w:rsidRDefault="006A2AFA" w:rsidP="00F965F1">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6A2AFA" w:rsidRPr="00376A97" w:rsidRDefault="006A2AFA" w:rsidP="00BD686E">
            <w:pPr>
              <w:tabs>
                <w:tab w:val="left" w:pos="12346"/>
              </w:tabs>
              <w:spacing w:after="0" w:line="240" w:lineRule="auto"/>
              <w:rPr>
                <w:rFonts w:ascii="Times New Roman" w:hAnsi="Times New Roman" w:cs="Times New Roman"/>
                <w:sz w:val="24"/>
                <w:szCs w:val="24"/>
              </w:rPr>
            </w:pPr>
          </w:p>
        </w:tc>
      </w:tr>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eastAsia="Calibri" w:hAnsi="Times New Roman" w:cs="Times New Roman"/>
                <w:sz w:val="24"/>
                <w:szCs w:val="24"/>
              </w:rPr>
            </w:pPr>
            <w:r w:rsidRPr="00376A97">
              <w:rPr>
                <w:rFonts w:ascii="Times New Roman" w:hAnsi="Times New Roman" w:cs="Times New Roman"/>
                <w:b/>
                <w:bCs/>
                <w:sz w:val="24"/>
                <w:szCs w:val="24"/>
              </w:rPr>
              <w:t>Тема 3.2.</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 xml:space="preserve">Социальная дифференциация общества </w:t>
            </w:r>
          </w:p>
          <w:p w:rsidR="008733E0" w:rsidRPr="00376A97" w:rsidRDefault="008733E0"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Cs/>
                <w:sz w:val="24"/>
                <w:szCs w:val="24"/>
              </w:rPr>
              <w:t>Содержание учебного материала</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6F3EB9"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8E6F40"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BE74DB"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1,2,3</w:t>
            </w:r>
          </w:p>
        </w:tc>
      </w:tr>
      <w:tr w:rsidR="00FB09BF"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FB09BF" w:rsidRPr="00376A97" w:rsidRDefault="00FB09BF"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C35167" w:rsidRPr="00376A97" w:rsidRDefault="00FB09BF" w:rsidP="00C35167">
            <w:pPr>
              <w:tabs>
                <w:tab w:val="left" w:pos="12346"/>
              </w:tabs>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Семинар</w:t>
            </w:r>
            <w:r w:rsidR="00E3778F" w:rsidRPr="00376A97">
              <w:rPr>
                <w:rFonts w:ascii="Times New Roman" w:hAnsi="Times New Roman" w:cs="Times New Roman"/>
                <w:b/>
                <w:sz w:val="24"/>
                <w:szCs w:val="24"/>
              </w:rPr>
              <w:t xml:space="preserve"> в виде интеллектуальной игры. </w:t>
            </w:r>
            <w:r w:rsidR="00E3778F" w:rsidRPr="00376A97">
              <w:rPr>
                <w:rFonts w:ascii="Times New Roman" w:hAnsi="Times New Roman" w:cs="Times New Roman"/>
                <w:sz w:val="24"/>
                <w:szCs w:val="24"/>
              </w:rPr>
              <w:t xml:space="preserve">Дать определение понятию </w:t>
            </w:r>
            <w:r w:rsidR="00E3778F" w:rsidRPr="00376A97">
              <w:rPr>
                <w:rFonts w:ascii="Times New Roman" w:hAnsi="Times New Roman" w:cs="Times New Roman"/>
                <w:sz w:val="24"/>
                <w:szCs w:val="24"/>
              </w:rPr>
              <w:lastRenderedPageBreak/>
              <w:t>«</w:t>
            </w:r>
            <w:r w:rsidRPr="00376A97">
              <w:rPr>
                <w:rFonts w:ascii="Times New Roman" w:hAnsi="Times New Roman" w:cs="Times New Roman"/>
                <w:sz w:val="24"/>
                <w:szCs w:val="24"/>
              </w:rPr>
              <w:t>Социальный контроль</w:t>
            </w:r>
            <w:r w:rsidR="00E3778F" w:rsidRPr="00376A97">
              <w:rPr>
                <w:rFonts w:ascii="Times New Roman" w:hAnsi="Times New Roman" w:cs="Times New Roman"/>
                <w:sz w:val="24"/>
                <w:szCs w:val="24"/>
              </w:rPr>
              <w:t>»</w:t>
            </w:r>
            <w:r w:rsidRPr="00376A97">
              <w:rPr>
                <w:rFonts w:ascii="Times New Roman" w:hAnsi="Times New Roman" w:cs="Times New Roman"/>
                <w:sz w:val="24"/>
                <w:szCs w:val="24"/>
              </w:rPr>
              <w:t xml:space="preserve">. </w:t>
            </w:r>
            <w:r w:rsidR="00C35167" w:rsidRPr="00376A97">
              <w:rPr>
                <w:rFonts w:ascii="Times New Roman" w:hAnsi="Times New Roman" w:cs="Times New Roman"/>
                <w:sz w:val="24"/>
                <w:szCs w:val="24"/>
              </w:rPr>
              <w:t>Рассмотреть понятие «Социальный конфликт».</w:t>
            </w:r>
          </w:p>
          <w:p w:rsidR="00FB09BF" w:rsidRPr="00376A97" w:rsidRDefault="001C469E" w:rsidP="00C35167">
            <w:pPr>
              <w:tabs>
                <w:tab w:val="left" w:pos="12346"/>
              </w:tabs>
              <w:spacing w:after="0" w:line="240" w:lineRule="auto"/>
              <w:rPr>
                <w:rFonts w:ascii="Times New Roman" w:hAnsi="Times New Roman" w:cs="Times New Roman"/>
                <w:sz w:val="24"/>
                <w:szCs w:val="24"/>
              </w:rPr>
            </w:pPr>
            <w:r w:rsidRPr="00376A97">
              <w:rPr>
                <w:rFonts w:ascii="Times New Roman" w:hAnsi="Times New Roman" w:cs="Times New Roman"/>
                <w:sz w:val="24"/>
                <w:szCs w:val="24"/>
              </w:rPr>
              <w:t xml:space="preserve">Выявить причины социального конфликта. </w:t>
            </w:r>
            <w:r w:rsidR="00F43DDD" w:rsidRPr="00376A97">
              <w:rPr>
                <w:rFonts w:ascii="Times New Roman" w:hAnsi="Times New Roman" w:cs="Times New Roman"/>
                <w:sz w:val="24"/>
                <w:szCs w:val="24"/>
              </w:rPr>
              <w:t>Пр</w:t>
            </w:r>
            <w:r w:rsidR="00C35167" w:rsidRPr="00376A97">
              <w:rPr>
                <w:rFonts w:ascii="Times New Roman" w:hAnsi="Times New Roman" w:cs="Times New Roman"/>
                <w:sz w:val="24"/>
                <w:szCs w:val="24"/>
              </w:rPr>
              <w:t>едложить</w:t>
            </w:r>
            <w:r w:rsidR="00F43DDD" w:rsidRPr="00376A97">
              <w:rPr>
                <w:rFonts w:ascii="Times New Roman" w:hAnsi="Times New Roman" w:cs="Times New Roman"/>
                <w:sz w:val="24"/>
                <w:szCs w:val="24"/>
              </w:rPr>
              <w:t xml:space="preserve"> методы самоконтроля. </w:t>
            </w:r>
          </w:p>
        </w:tc>
        <w:tc>
          <w:tcPr>
            <w:tcW w:w="1263" w:type="dxa"/>
            <w:tcBorders>
              <w:top w:val="single" w:sz="4" w:space="0" w:color="auto"/>
              <w:left w:val="single" w:sz="4" w:space="0" w:color="auto"/>
              <w:bottom w:val="single" w:sz="4" w:space="0" w:color="auto"/>
              <w:right w:val="single" w:sz="4" w:space="0" w:color="auto"/>
            </w:tcBorders>
          </w:tcPr>
          <w:p w:rsidR="00FB09BF" w:rsidRPr="00376A97" w:rsidRDefault="00FB09BF"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09BF" w:rsidRPr="00376A97" w:rsidRDefault="00FB09BF"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FB09BF" w:rsidRPr="00376A97" w:rsidRDefault="00FB09BF"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FB09BF" w:rsidRPr="00376A97" w:rsidRDefault="00FB09BF" w:rsidP="00BD686E">
            <w:pPr>
              <w:tabs>
                <w:tab w:val="left" w:pos="12346"/>
              </w:tabs>
              <w:spacing w:after="0" w:line="240" w:lineRule="auto"/>
              <w:rPr>
                <w:rFonts w:ascii="Times New Roman" w:hAnsi="Times New Roman" w:cs="Times New Roman"/>
                <w:sz w:val="24"/>
                <w:szCs w:val="24"/>
              </w:rPr>
            </w:pPr>
          </w:p>
        </w:tc>
      </w:tr>
      <w:tr w:rsidR="00FB09BF"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FB09BF" w:rsidRPr="00376A97" w:rsidRDefault="00FB09BF"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FB09BF" w:rsidRPr="00376A97" w:rsidRDefault="00FB09BF" w:rsidP="00FB0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Cs/>
                <w:sz w:val="24"/>
                <w:szCs w:val="24"/>
              </w:rPr>
            </w:pPr>
            <w:r w:rsidRPr="00376A97">
              <w:rPr>
                <w:rFonts w:ascii="Times New Roman" w:hAnsi="Times New Roman" w:cs="Times New Roman"/>
                <w:b/>
                <w:sz w:val="24"/>
                <w:szCs w:val="24"/>
              </w:rPr>
              <w:t xml:space="preserve">Практическое </w:t>
            </w:r>
            <w:proofErr w:type="spellStart"/>
            <w:r w:rsidRPr="00376A97">
              <w:rPr>
                <w:rFonts w:ascii="Times New Roman" w:hAnsi="Times New Roman" w:cs="Times New Roman"/>
                <w:b/>
                <w:sz w:val="24"/>
                <w:szCs w:val="24"/>
              </w:rPr>
              <w:t>занятие</w:t>
            </w:r>
            <w:proofErr w:type="gramStart"/>
            <w:r w:rsidRPr="00376A97">
              <w:rPr>
                <w:rFonts w:ascii="Times New Roman" w:hAnsi="Times New Roman" w:cs="Times New Roman"/>
                <w:b/>
                <w:sz w:val="24"/>
                <w:szCs w:val="24"/>
              </w:rPr>
              <w:t>:</w:t>
            </w:r>
            <w:r w:rsidR="00E3778F" w:rsidRPr="00376A97">
              <w:rPr>
                <w:rFonts w:ascii="Times New Roman" w:hAnsi="Times New Roman" w:cs="Times New Roman"/>
                <w:sz w:val="24"/>
                <w:szCs w:val="24"/>
              </w:rPr>
              <w:t>П</w:t>
            </w:r>
            <w:proofErr w:type="gramEnd"/>
            <w:r w:rsidR="00E3778F" w:rsidRPr="00376A97">
              <w:rPr>
                <w:rFonts w:ascii="Times New Roman" w:hAnsi="Times New Roman" w:cs="Times New Roman"/>
                <w:sz w:val="24"/>
                <w:szCs w:val="24"/>
              </w:rPr>
              <w:t>роанализировать</w:t>
            </w:r>
            <w:proofErr w:type="spellEnd"/>
            <w:r w:rsidR="00E3778F" w:rsidRPr="00376A97">
              <w:rPr>
                <w:rFonts w:ascii="Times New Roman" w:hAnsi="Times New Roman" w:cs="Times New Roman"/>
                <w:sz w:val="24"/>
                <w:szCs w:val="24"/>
              </w:rPr>
              <w:t xml:space="preserve"> понятия «социальная стратификация» и «социальная мобильность». Привести примеры </w:t>
            </w:r>
            <w:r w:rsidRPr="00376A97">
              <w:rPr>
                <w:rFonts w:ascii="Times New Roman" w:hAnsi="Times New Roman" w:cs="Times New Roman"/>
                <w:sz w:val="24"/>
                <w:szCs w:val="24"/>
              </w:rPr>
              <w:t>социальной стратификации</w:t>
            </w:r>
            <w:r w:rsidR="00E3778F" w:rsidRPr="00376A97">
              <w:rPr>
                <w:rFonts w:ascii="Times New Roman" w:hAnsi="Times New Roman" w:cs="Times New Roman"/>
                <w:sz w:val="24"/>
                <w:szCs w:val="24"/>
              </w:rPr>
              <w:t xml:space="preserve"> и социальной мобильности из жизни. Составить схему личной стратификации и мобильности.</w:t>
            </w:r>
          </w:p>
        </w:tc>
        <w:tc>
          <w:tcPr>
            <w:tcW w:w="1263" w:type="dxa"/>
            <w:tcBorders>
              <w:top w:val="single" w:sz="4" w:space="0" w:color="auto"/>
              <w:left w:val="single" w:sz="4" w:space="0" w:color="auto"/>
              <w:bottom w:val="single" w:sz="4" w:space="0" w:color="auto"/>
              <w:right w:val="single" w:sz="4" w:space="0" w:color="auto"/>
            </w:tcBorders>
          </w:tcPr>
          <w:p w:rsidR="00FB09BF" w:rsidRPr="00376A97" w:rsidRDefault="00FB09BF"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B09BF" w:rsidRPr="00376A97" w:rsidRDefault="00FB09BF"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FB09BF" w:rsidRPr="00376A97" w:rsidRDefault="00FB09BF"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FB09BF" w:rsidRPr="00376A97" w:rsidRDefault="00FB09BF" w:rsidP="00BD686E">
            <w:pPr>
              <w:tabs>
                <w:tab w:val="left" w:pos="12346"/>
              </w:tabs>
              <w:spacing w:after="0" w:line="240" w:lineRule="auto"/>
              <w:rPr>
                <w:rFonts w:ascii="Times New Roman" w:hAnsi="Times New Roman" w:cs="Times New Roman"/>
                <w:sz w:val="24"/>
                <w:szCs w:val="24"/>
              </w:rPr>
            </w:pPr>
          </w:p>
        </w:tc>
      </w:tr>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sz w:val="24"/>
                <w:szCs w:val="24"/>
              </w:rPr>
            </w:pPr>
            <w:r w:rsidRPr="00376A97">
              <w:rPr>
                <w:rFonts w:ascii="Times New Roman" w:hAnsi="Times New Roman" w:cs="Times New Roman"/>
                <w:b/>
                <w:bCs/>
                <w:sz w:val="24"/>
                <w:szCs w:val="24"/>
              </w:rPr>
              <w:t>Тема 3.3.</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Нации и межнациональные отношения.</w:t>
            </w:r>
          </w:p>
          <w:p w:rsidR="008733E0" w:rsidRPr="00376A97" w:rsidRDefault="008733E0" w:rsidP="00BD686E">
            <w:pPr>
              <w:spacing w:after="0" w:line="240" w:lineRule="auto"/>
              <w:rPr>
                <w:rFonts w:ascii="Times New Roman" w:hAnsi="Times New Roman" w:cs="Times New Roman"/>
                <w:sz w:val="24"/>
                <w:szCs w:val="24"/>
              </w:rPr>
            </w:pPr>
            <w:r w:rsidRPr="00376A97">
              <w:rPr>
                <w:rFonts w:ascii="Times New Roman" w:hAnsi="Times New Roman" w:cs="Times New Roman"/>
                <w:sz w:val="24"/>
                <w:szCs w:val="24"/>
              </w:rPr>
              <w:t>Содержание учебного материала</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F91CAA"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8E6F40"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F91CAA"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1,2,3</w:t>
            </w:r>
          </w:p>
        </w:tc>
      </w:tr>
      <w:tr w:rsidR="007C63AA"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7C63AA" w:rsidRPr="00376A97" w:rsidRDefault="007C63AA" w:rsidP="00BD686E">
            <w:pPr>
              <w:tabs>
                <w:tab w:val="left" w:pos="12346"/>
              </w:tabs>
              <w:spacing w:after="0" w:line="240" w:lineRule="auto"/>
              <w:rPr>
                <w:rFonts w:ascii="Times New Roman" w:hAnsi="Times New Roman" w:cs="Times New Roman"/>
                <w:b/>
                <w:bCs/>
                <w:sz w:val="24"/>
                <w:szCs w:val="24"/>
              </w:rPr>
            </w:pPr>
          </w:p>
        </w:tc>
        <w:tc>
          <w:tcPr>
            <w:tcW w:w="8455" w:type="dxa"/>
            <w:tcBorders>
              <w:top w:val="single" w:sz="4" w:space="0" w:color="auto"/>
              <w:left w:val="single" w:sz="4" w:space="0" w:color="auto"/>
              <w:bottom w:val="single" w:sz="4" w:space="0" w:color="auto"/>
              <w:right w:val="single" w:sz="4" w:space="0" w:color="auto"/>
            </w:tcBorders>
          </w:tcPr>
          <w:p w:rsidR="00344E07" w:rsidRPr="00376A97" w:rsidRDefault="007C63AA" w:rsidP="007C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Лекция:</w:t>
            </w:r>
            <w:r w:rsidRPr="00376A97">
              <w:rPr>
                <w:rFonts w:ascii="Times New Roman" w:hAnsi="Times New Roman" w:cs="Times New Roman"/>
                <w:sz w:val="24"/>
                <w:szCs w:val="24"/>
              </w:rPr>
              <w:t xml:space="preserve"> Этнические общности. </w:t>
            </w:r>
            <w:r w:rsidR="00BB5476" w:rsidRPr="00376A97">
              <w:rPr>
                <w:rFonts w:ascii="Times New Roman" w:hAnsi="Times New Roman" w:cs="Times New Roman"/>
                <w:sz w:val="24"/>
                <w:szCs w:val="24"/>
              </w:rPr>
              <w:t>Нации.</w:t>
            </w:r>
          </w:p>
          <w:p w:rsidR="007C63AA" w:rsidRPr="00376A97" w:rsidRDefault="00344E07" w:rsidP="007C6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Практическое занятие:</w:t>
            </w:r>
            <w:r w:rsidR="00944D25" w:rsidRPr="00376A97">
              <w:rPr>
                <w:rFonts w:ascii="Times New Roman" w:hAnsi="Times New Roman" w:cs="Times New Roman"/>
                <w:sz w:val="24"/>
                <w:szCs w:val="24"/>
              </w:rPr>
              <w:t xml:space="preserve"> Круглый стол. Д</w:t>
            </w:r>
            <w:r w:rsidRPr="00376A97">
              <w:rPr>
                <w:rFonts w:ascii="Times New Roman" w:hAnsi="Times New Roman" w:cs="Times New Roman"/>
                <w:sz w:val="24"/>
                <w:szCs w:val="24"/>
              </w:rPr>
              <w:t>искуссия по теме</w:t>
            </w:r>
            <w:proofErr w:type="gramStart"/>
            <w:r w:rsidRPr="00376A97">
              <w:rPr>
                <w:rFonts w:ascii="Times New Roman" w:hAnsi="Times New Roman" w:cs="Times New Roman"/>
                <w:sz w:val="24"/>
                <w:szCs w:val="24"/>
              </w:rPr>
              <w:t>:«</w:t>
            </w:r>
            <w:proofErr w:type="gramEnd"/>
            <w:r w:rsidR="007C63AA" w:rsidRPr="00376A97">
              <w:rPr>
                <w:rFonts w:ascii="Times New Roman" w:hAnsi="Times New Roman" w:cs="Times New Roman"/>
                <w:sz w:val="24"/>
                <w:szCs w:val="24"/>
              </w:rPr>
              <w:t xml:space="preserve">Межнациональные отношения, </w:t>
            </w:r>
            <w:proofErr w:type="spellStart"/>
            <w:r w:rsidR="007C63AA" w:rsidRPr="00376A97">
              <w:rPr>
                <w:rFonts w:ascii="Times New Roman" w:hAnsi="Times New Roman" w:cs="Times New Roman"/>
                <w:sz w:val="24"/>
                <w:szCs w:val="24"/>
              </w:rPr>
              <w:t>этносоциальные</w:t>
            </w:r>
            <w:proofErr w:type="spellEnd"/>
            <w:r w:rsidR="007C63AA" w:rsidRPr="00376A97">
              <w:rPr>
                <w:rFonts w:ascii="Times New Roman" w:hAnsi="Times New Roman" w:cs="Times New Roman"/>
                <w:sz w:val="24"/>
                <w:szCs w:val="24"/>
              </w:rPr>
              <w:t xml:space="preserve"> конфликты, пути их решения</w:t>
            </w:r>
            <w:r w:rsidRPr="00376A97">
              <w:rPr>
                <w:rFonts w:ascii="Times New Roman" w:hAnsi="Times New Roman" w:cs="Times New Roman"/>
                <w:sz w:val="24"/>
                <w:szCs w:val="24"/>
              </w:rPr>
              <w:t>»</w:t>
            </w:r>
            <w:r w:rsidR="007C63AA" w:rsidRPr="00376A97">
              <w:rPr>
                <w:rFonts w:ascii="Times New Roman" w:hAnsi="Times New Roman" w:cs="Times New Roman"/>
                <w:sz w:val="24"/>
                <w:szCs w:val="24"/>
              </w:rPr>
              <w:t xml:space="preserve">. </w:t>
            </w:r>
          </w:p>
          <w:p w:rsidR="007C63AA" w:rsidRPr="00376A97" w:rsidRDefault="007C63AA" w:rsidP="00BD686E">
            <w:pPr>
              <w:spacing w:after="0" w:line="240" w:lineRule="auto"/>
              <w:rPr>
                <w:rFonts w:ascii="Times New Roman" w:hAnsi="Times New Roman" w:cs="Times New Roman"/>
                <w:sz w:val="24"/>
                <w:szCs w:val="24"/>
              </w:rPr>
            </w:pPr>
            <w:r w:rsidRPr="00376A97">
              <w:rPr>
                <w:rFonts w:ascii="Times New Roman" w:hAnsi="Times New Roman" w:cs="Times New Roman"/>
                <w:b/>
                <w:bCs/>
                <w:sz w:val="24"/>
                <w:szCs w:val="24"/>
              </w:rPr>
              <w:t xml:space="preserve">Практическое </w:t>
            </w:r>
            <w:proofErr w:type="spellStart"/>
            <w:r w:rsidRPr="00376A97">
              <w:rPr>
                <w:rFonts w:ascii="Times New Roman" w:hAnsi="Times New Roman" w:cs="Times New Roman"/>
                <w:b/>
                <w:bCs/>
                <w:sz w:val="24"/>
                <w:szCs w:val="24"/>
              </w:rPr>
              <w:t>занятие</w:t>
            </w:r>
            <w:proofErr w:type="gramStart"/>
            <w:r w:rsidRPr="00376A97">
              <w:rPr>
                <w:rFonts w:ascii="Times New Roman" w:hAnsi="Times New Roman" w:cs="Times New Roman"/>
                <w:b/>
                <w:bCs/>
                <w:sz w:val="24"/>
                <w:szCs w:val="24"/>
              </w:rPr>
              <w:t>:</w:t>
            </w:r>
            <w:r w:rsidR="000A7DF5" w:rsidRPr="00376A97">
              <w:rPr>
                <w:rFonts w:ascii="Times New Roman" w:hAnsi="Times New Roman" w:cs="Times New Roman"/>
                <w:sz w:val="24"/>
                <w:szCs w:val="24"/>
              </w:rPr>
              <w:t>И</w:t>
            </w:r>
            <w:proofErr w:type="gramEnd"/>
            <w:r w:rsidR="000A7DF5" w:rsidRPr="00376A97">
              <w:rPr>
                <w:rFonts w:ascii="Times New Roman" w:hAnsi="Times New Roman" w:cs="Times New Roman"/>
                <w:sz w:val="24"/>
                <w:szCs w:val="24"/>
              </w:rPr>
              <w:t>спользуя</w:t>
            </w:r>
            <w:proofErr w:type="spellEnd"/>
            <w:r w:rsidR="000A7DF5" w:rsidRPr="00376A97">
              <w:rPr>
                <w:rFonts w:ascii="Times New Roman" w:hAnsi="Times New Roman" w:cs="Times New Roman"/>
                <w:sz w:val="24"/>
                <w:szCs w:val="24"/>
              </w:rPr>
              <w:t xml:space="preserve"> текст Конституции РФ записать «</w:t>
            </w:r>
            <w:r w:rsidRPr="00376A97">
              <w:rPr>
                <w:rFonts w:ascii="Times New Roman" w:hAnsi="Times New Roman" w:cs="Times New Roman"/>
                <w:sz w:val="24"/>
                <w:szCs w:val="24"/>
              </w:rPr>
              <w:t>Конституционные принципы национальной политики в РФ</w:t>
            </w:r>
            <w:r w:rsidR="000A7DF5" w:rsidRPr="00376A97">
              <w:rPr>
                <w:rFonts w:ascii="Times New Roman" w:hAnsi="Times New Roman" w:cs="Times New Roman"/>
                <w:sz w:val="24"/>
                <w:szCs w:val="24"/>
              </w:rPr>
              <w:t>»</w:t>
            </w:r>
            <w:r w:rsidRPr="00376A97">
              <w:rPr>
                <w:rFonts w:ascii="Times New Roman" w:hAnsi="Times New Roman" w:cs="Times New Roman"/>
                <w:sz w:val="24"/>
                <w:szCs w:val="24"/>
              </w:rPr>
              <w:t>.</w:t>
            </w:r>
          </w:p>
        </w:tc>
        <w:tc>
          <w:tcPr>
            <w:tcW w:w="1263" w:type="dxa"/>
            <w:tcBorders>
              <w:top w:val="single" w:sz="4" w:space="0" w:color="auto"/>
              <w:left w:val="single" w:sz="4" w:space="0" w:color="auto"/>
              <w:bottom w:val="single" w:sz="4" w:space="0" w:color="auto"/>
              <w:right w:val="single" w:sz="4" w:space="0" w:color="auto"/>
            </w:tcBorders>
          </w:tcPr>
          <w:p w:rsidR="007C63AA" w:rsidRPr="00376A97" w:rsidRDefault="007C63AA"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63AA" w:rsidRPr="00376A97" w:rsidRDefault="007C63AA"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7C63AA" w:rsidRPr="00376A97" w:rsidRDefault="009962F5"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7C63AA" w:rsidRPr="00376A97" w:rsidRDefault="007C63AA" w:rsidP="00BD686E">
            <w:pPr>
              <w:tabs>
                <w:tab w:val="left" w:pos="12346"/>
              </w:tabs>
              <w:spacing w:after="0" w:line="240" w:lineRule="auto"/>
              <w:rPr>
                <w:rFonts w:ascii="Times New Roman" w:hAnsi="Times New Roman" w:cs="Times New Roman"/>
                <w:sz w:val="24"/>
                <w:szCs w:val="24"/>
              </w:rPr>
            </w:pPr>
          </w:p>
        </w:tc>
      </w:tr>
      <w:tr w:rsidR="007C63AA"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7C63AA" w:rsidRPr="00376A97" w:rsidRDefault="007C63AA" w:rsidP="00BD686E">
            <w:pPr>
              <w:tabs>
                <w:tab w:val="left" w:pos="12346"/>
              </w:tabs>
              <w:spacing w:after="0" w:line="240" w:lineRule="auto"/>
              <w:rPr>
                <w:rFonts w:ascii="Times New Roman" w:hAnsi="Times New Roman" w:cs="Times New Roman"/>
                <w:b/>
                <w:bCs/>
                <w:sz w:val="24"/>
                <w:szCs w:val="24"/>
              </w:rPr>
            </w:pPr>
          </w:p>
        </w:tc>
        <w:tc>
          <w:tcPr>
            <w:tcW w:w="8455" w:type="dxa"/>
            <w:tcBorders>
              <w:top w:val="single" w:sz="4" w:space="0" w:color="auto"/>
              <w:left w:val="single" w:sz="4" w:space="0" w:color="auto"/>
              <w:bottom w:val="single" w:sz="4" w:space="0" w:color="auto"/>
              <w:right w:val="single" w:sz="4" w:space="0" w:color="auto"/>
            </w:tcBorders>
          </w:tcPr>
          <w:p w:rsidR="007C63AA" w:rsidRPr="00376A97" w:rsidRDefault="007C63AA"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376A97">
              <w:rPr>
                <w:rFonts w:ascii="Times New Roman" w:hAnsi="Times New Roman" w:cs="Times New Roman"/>
                <w:b/>
                <w:bCs/>
                <w:sz w:val="24"/>
                <w:szCs w:val="24"/>
              </w:rPr>
              <w:t>Самостоятельная работа студентов</w:t>
            </w:r>
          </w:p>
          <w:p w:rsidR="008E6F40" w:rsidRPr="00376A97" w:rsidRDefault="008E6F40"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376A97">
              <w:rPr>
                <w:rFonts w:ascii="Times New Roman" w:hAnsi="Times New Roman" w:cs="Times New Roman"/>
                <w:sz w:val="24"/>
                <w:szCs w:val="24"/>
              </w:rPr>
              <w:t xml:space="preserve">Работа с материалами учебника Л.Н.Боголюбова, 11 </w:t>
            </w:r>
            <w:proofErr w:type="spellStart"/>
            <w:r w:rsidRPr="00376A97">
              <w:rPr>
                <w:rFonts w:ascii="Times New Roman" w:hAnsi="Times New Roman" w:cs="Times New Roman"/>
                <w:sz w:val="24"/>
                <w:szCs w:val="24"/>
              </w:rPr>
              <w:t>кл</w:t>
            </w:r>
            <w:proofErr w:type="spellEnd"/>
            <w:r w:rsidRPr="00376A97">
              <w:rPr>
                <w:rFonts w:ascii="Times New Roman" w:hAnsi="Times New Roman" w:cs="Times New Roman"/>
                <w:sz w:val="24"/>
                <w:szCs w:val="24"/>
              </w:rPr>
              <w:t xml:space="preserve">.: </w:t>
            </w:r>
            <w:hyperlink r:id="rId17" w:tooltip="Знак параграфа" w:history="1">
              <w:r w:rsidRPr="00376A97">
                <w:rPr>
                  <w:rStyle w:val="afa"/>
                  <w:rFonts w:ascii="Times New Roman" w:hAnsi="Times New Roman" w:cs="Times New Roman"/>
                  <w:color w:val="auto"/>
                  <w:sz w:val="24"/>
                  <w:szCs w:val="24"/>
                  <w:u w:val="none"/>
                  <w:shd w:val="clear" w:color="auto" w:fill="FFFFFF"/>
                </w:rPr>
                <w:t>§</w:t>
              </w:r>
            </w:hyperlink>
            <w:r w:rsidRPr="00376A97">
              <w:rPr>
                <w:rFonts w:ascii="Times New Roman" w:hAnsi="Times New Roman" w:cs="Times New Roman"/>
                <w:sz w:val="24"/>
                <w:szCs w:val="24"/>
              </w:rPr>
              <w:t>1,7.</w:t>
            </w:r>
          </w:p>
          <w:p w:rsidR="0012629D" w:rsidRPr="00376A97" w:rsidRDefault="0012629D" w:rsidP="00126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76A97">
              <w:rPr>
                <w:rFonts w:ascii="Times New Roman" w:hAnsi="Times New Roman" w:cs="Times New Roman"/>
                <w:sz w:val="24"/>
                <w:szCs w:val="24"/>
              </w:rPr>
              <w:t xml:space="preserve">Работа с материалами учебника Л.Н.Боголюбова, 11 </w:t>
            </w:r>
            <w:proofErr w:type="spellStart"/>
            <w:r w:rsidRPr="00376A97">
              <w:rPr>
                <w:rFonts w:ascii="Times New Roman" w:hAnsi="Times New Roman" w:cs="Times New Roman"/>
                <w:sz w:val="24"/>
                <w:szCs w:val="24"/>
              </w:rPr>
              <w:t>кл</w:t>
            </w:r>
            <w:proofErr w:type="spellEnd"/>
            <w:r w:rsidRPr="00376A97">
              <w:rPr>
                <w:rFonts w:ascii="Times New Roman" w:hAnsi="Times New Roman" w:cs="Times New Roman"/>
                <w:sz w:val="24"/>
                <w:szCs w:val="24"/>
              </w:rPr>
              <w:t xml:space="preserve">.: </w:t>
            </w:r>
            <w:hyperlink r:id="rId18" w:tooltip="Знак параграфа" w:history="1">
              <w:r w:rsidRPr="00376A97">
                <w:rPr>
                  <w:rStyle w:val="afa"/>
                  <w:rFonts w:ascii="Times New Roman" w:hAnsi="Times New Roman" w:cs="Times New Roman"/>
                  <w:color w:val="auto"/>
                  <w:sz w:val="24"/>
                  <w:szCs w:val="24"/>
                  <w:u w:val="none"/>
                  <w:shd w:val="clear" w:color="auto" w:fill="FFFFFF"/>
                </w:rPr>
                <w:t>§</w:t>
              </w:r>
            </w:hyperlink>
            <w:r w:rsidRPr="00376A97">
              <w:rPr>
                <w:rFonts w:ascii="Times New Roman" w:hAnsi="Times New Roman" w:cs="Times New Roman"/>
                <w:sz w:val="24"/>
                <w:szCs w:val="24"/>
              </w:rPr>
              <w:t>8,9</w:t>
            </w:r>
            <w:r w:rsidR="00C524DF" w:rsidRPr="00376A97">
              <w:rPr>
                <w:rFonts w:ascii="Times New Roman" w:hAnsi="Times New Roman" w:cs="Times New Roman"/>
                <w:sz w:val="24"/>
                <w:szCs w:val="24"/>
              </w:rPr>
              <w:t xml:space="preserve">; устно ответить на вопросы </w:t>
            </w:r>
            <w:proofErr w:type="gramStart"/>
            <w:r w:rsidR="00C524DF" w:rsidRPr="00376A97">
              <w:rPr>
                <w:rFonts w:ascii="Times New Roman" w:hAnsi="Times New Roman" w:cs="Times New Roman"/>
                <w:sz w:val="24"/>
                <w:szCs w:val="24"/>
              </w:rPr>
              <w:t>к</w:t>
            </w:r>
            <w:proofErr w:type="gramEnd"/>
            <w:r w:rsidR="00C524DF" w:rsidRPr="00376A97">
              <w:rPr>
                <w:rFonts w:ascii="Times New Roman" w:hAnsi="Times New Roman" w:cs="Times New Roman"/>
                <w:sz w:val="24"/>
                <w:szCs w:val="24"/>
              </w:rPr>
              <w:t xml:space="preserve"> </w:t>
            </w:r>
            <w:hyperlink r:id="rId19" w:tooltip="Знак параграфа" w:history="1">
              <w:r w:rsidR="00C524DF" w:rsidRPr="00376A97">
                <w:rPr>
                  <w:rStyle w:val="afa"/>
                  <w:rFonts w:ascii="Times New Roman" w:hAnsi="Times New Roman" w:cs="Times New Roman"/>
                  <w:color w:val="auto"/>
                  <w:sz w:val="24"/>
                  <w:szCs w:val="24"/>
                  <w:u w:val="none"/>
                  <w:shd w:val="clear" w:color="auto" w:fill="FFFFFF"/>
                </w:rPr>
                <w:t>§</w:t>
              </w:r>
            </w:hyperlink>
            <w:r w:rsidR="00C524DF" w:rsidRPr="00376A97">
              <w:t xml:space="preserve">. </w:t>
            </w:r>
          </w:p>
          <w:p w:rsidR="0012629D" w:rsidRPr="00376A97" w:rsidRDefault="00C524DF"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Cs/>
                <w:sz w:val="24"/>
                <w:szCs w:val="24"/>
              </w:rPr>
            </w:pPr>
            <w:r w:rsidRPr="00376A97">
              <w:rPr>
                <w:rFonts w:ascii="Times New Roman" w:hAnsi="Times New Roman" w:cs="Times New Roman"/>
                <w:bCs/>
                <w:sz w:val="24"/>
                <w:szCs w:val="24"/>
              </w:rPr>
              <w:t>Работа с источником: стр. 98-99, ответить на вопросы к тексту, стр.99</w:t>
            </w:r>
          </w:p>
          <w:p w:rsidR="007C63AA" w:rsidRPr="00376A97" w:rsidRDefault="007C63AA" w:rsidP="00B17E45">
            <w:pPr>
              <w:spacing w:after="0" w:line="240" w:lineRule="auto"/>
              <w:rPr>
                <w:rFonts w:ascii="Times New Roman" w:hAnsi="Times New Roman" w:cs="Times New Roman"/>
                <w:sz w:val="24"/>
                <w:szCs w:val="24"/>
              </w:rPr>
            </w:pPr>
            <w:r w:rsidRPr="00376A97">
              <w:rPr>
                <w:rFonts w:ascii="Times New Roman" w:hAnsi="Times New Roman" w:cs="Times New Roman"/>
                <w:sz w:val="24"/>
                <w:szCs w:val="24"/>
              </w:rPr>
              <w:t>Подготовить доклады</w:t>
            </w:r>
            <w:r w:rsidR="009962F5" w:rsidRPr="00376A97">
              <w:rPr>
                <w:rFonts w:ascii="Times New Roman" w:hAnsi="Times New Roman" w:cs="Times New Roman"/>
                <w:sz w:val="24"/>
                <w:szCs w:val="24"/>
              </w:rPr>
              <w:t xml:space="preserve"> по темам</w:t>
            </w:r>
            <w:r w:rsidRPr="00376A97">
              <w:rPr>
                <w:rFonts w:ascii="Times New Roman" w:hAnsi="Times New Roman" w:cs="Times New Roman"/>
                <w:sz w:val="24"/>
                <w:szCs w:val="24"/>
              </w:rPr>
              <w:t xml:space="preserve"> «Антиглобализм», «Терроризм» (на выбор студента)</w:t>
            </w:r>
            <w:proofErr w:type="gramStart"/>
            <w:r w:rsidRPr="00376A97">
              <w:rPr>
                <w:rFonts w:ascii="Times New Roman" w:hAnsi="Times New Roman" w:cs="Times New Roman"/>
                <w:sz w:val="24"/>
                <w:szCs w:val="24"/>
              </w:rPr>
              <w:t>.</w:t>
            </w:r>
            <w:r w:rsidR="00B17E45" w:rsidRPr="00376A97">
              <w:rPr>
                <w:rFonts w:ascii="Times New Roman" w:hAnsi="Times New Roman" w:cs="Times New Roman"/>
                <w:sz w:val="24"/>
                <w:szCs w:val="24"/>
              </w:rPr>
              <w:t>И</w:t>
            </w:r>
            <w:proofErr w:type="gramEnd"/>
            <w:r w:rsidR="00B17E45" w:rsidRPr="00376A97">
              <w:rPr>
                <w:rFonts w:ascii="Times New Roman" w:hAnsi="Times New Roman" w:cs="Times New Roman"/>
                <w:sz w:val="24"/>
                <w:szCs w:val="24"/>
              </w:rPr>
              <w:t>зучение дополнительной литературы по теме.</w:t>
            </w:r>
          </w:p>
        </w:tc>
        <w:tc>
          <w:tcPr>
            <w:tcW w:w="1263" w:type="dxa"/>
            <w:tcBorders>
              <w:top w:val="single" w:sz="4" w:space="0" w:color="auto"/>
              <w:left w:val="single" w:sz="4" w:space="0" w:color="auto"/>
              <w:bottom w:val="single" w:sz="4" w:space="0" w:color="auto"/>
              <w:right w:val="single" w:sz="4" w:space="0" w:color="auto"/>
            </w:tcBorders>
          </w:tcPr>
          <w:p w:rsidR="007C63AA" w:rsidRPr="00376A97" w:rsidRDefault="007C63AA"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63AA" w:rsidRPr="00376A97" w:rsidRDefault="008E6F40"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7C63AA" w:rsidRPr="00376A97" w:rsidRDefault="007C63AA" w:rsidP="00F965F1">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7C63AA" w:rsidRPr="00376A97" w:rsidRDefault="007C63AA" w:rsidP="00BD686E">
            <w:pPr>
              <w:tabs>
                <w:tab w:val="left" w:pos="12346"/>
              </w:tabs>
              <w:spacing w:after="0" w:line="240" w:lineRule="auto"/>
              <w:rPr>
                <w:rFonts w:ascii="Times New Roman" w:hAnsi="Times New Roman" w:cs="Times New Roman"/>
                <w:sz w:val="24"/>
                <w:szCs w:val="24"/>
              </w:rPr>
            </w:pPr>
          </w:p>
        </w:tc>
      </w:tr>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eastAsia="Calibri" w:hAnsi="Times New Roman" w:cs="Times New Roman"/>
                <w:sz w:val="24"/>
                <w:szCs w:val="24"/>
              </w:rPr>
            </w:pPr>
            <w:r w:rsidRPr="00376A97">
              <w:rPr>
                <w:rFonts w:ascii="Times New Roman" w:hAnsi="Times New Roman" w:cs="Times New Roman"/>
                <w:b/>
                <w:bCs/>
                <w:sz w:val="24"/>
                <w:szCs w:val="24"/>
              </w:rPr>
              <w:t>Тема 3.4.</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Семья и брак.</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6F3EB9"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E3128C"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F91CAA"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1,2,3</w:t>
            </w:r>
          </w:p>
        </w:tc>
      </w:tr>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eastAsia="Calibri"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sz w:val="24"/>
                <w:szCs w:val="24"/>
              </w:rPr>
            </w:pPr>
            <w:r w:rsidRPr="00376A97">
              <w:rPr>
                <w:rFonts w:ascii="Times New Roman" w:hAnsi="Times New Roman" w:cs="Times New Roman"/>
                <w:bCs/>
                <w:sz w:val="24"/>
                <w:szCs w:val="24"/>
              </w:rPr>
              <w:t>Содержание учебного материала</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8733E0"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8733E0"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8733E0" w:rsidP="00F965F1">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sz w:val="24"/>
                <w:szCs w:val="24"/>
              </w:rPr>
            </w:pPr>
          </w:p>
        </w:tc>
      </w:tr>
      <w:tr w:rsidR="00A516F8"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A516F8" w:rsidRPr="00376A97" w:rsidRDefault="00A516F8"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0743CB" w:rsidRPr="00376A97" w:rsidRDefault="00A516F8" w:rsidP="000743CB">
            <w:pPr>
              <w:tabs>
                <w:tab w:val="left" w:pos="12346"/>
              </w:tabs>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Лекция:</w:t>
            </w:r>
            <w:r w:rsidRPr="00376A97">
              <w:rPr>
                <w:rFonts w:ascii="Times New Roman" w:hAnsi="Times New Roman" w:cs="Times New Roman"/>
                <w:sz w:val="24"/>
                <w:szCs w:val="24"/>
              </w:rPr>
              <w:t xml:space="preserve"> Семья и брак.  </w:t>
            </w:r>
            <w:r w:rsidR="000743CB" w:rsidRPr="00376A97">
              <w:rPr>
                <w:rFonts w:ascii="Times New Roman" w:hAnsi="Times New Roman" w:cs="Times New Roman"/>
                <w:sz w:val="24"/>
                <w:szCs w:val="24"/>
              </w:rPr>
              <w:t>Порядок и условия заключения и расторжения брака. Правовое регулирование отношений супругов.</w:t>
            </w:r>
          </w:p>
          <w:p w:rsidR="00A516F8" w:rsidRPr="00376A97" w:rsidRDefault="000743CB" w:rsidP="000743CB">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 xml:space="preserve">Учебная дискуссия. </w:t>
            </w:r>
            <w:r w:rsidRPr="00376A97">
              <w:rPr>
                <w:rFonts w:ascii="Times New Roman" w:hAnsi="Times New Roman" w:cs="Times New Roman"/>
                <w:sz w:val="24"/>
                <w:szCs w:val="24"/>
              </w:rPr>
              <w:t>Обсуждение темы:</w:t>
            </w:r>
            <w:r w:rsidRPr="00376A97">
              <w:rPr>
                <w:rFonts w:ascii="Times New Roman" w:hAnsi="Times New Roman" w:cs="Times New Roman"/>
                <w:b/>
                <w:sz w:val="24"/>
                <w:szCs w:val="24"/>
              </w:rPr>
              <w:t xml:space="preserve"> «</w:t>
            </w:r>
            <w:r w:rsidRPr="00376A97">
              <w:rPr>
                <w:rFonts w:ascii="Times New Roman" w:hAnsi="Times New Roman" w:cs="Times New Roman"/>
                <w:sz w:val="24"/>
                <w:szCs w:val="24"/>
              </w:rPr>
              <w:t xml:space="preserve">Проблема развития семейных отношений. Проблема неполных семей в </w:t>
            </w:r>
            <w:proofErr w:type="spellStart"/>
            <w:r w:rsidRPr="00376A97">
              <w:rPr>
                <w:rFonts w:ascii="Times New Roman" w:hAnsi="Times New Roman" w:cs="Times New Roman"/>
                <w:sz w:val="24"/>
                <w:szCs w:val="24"/>
              </w:rPr>
              <w:t>России</w:t>
            </w:r>
            <w:proofErr w:type="gramStart"/>
            <w:r w:rsidRPr="00376A97">
              <w:rPr>
                <w:rFonts w:ascii="Times New Roman" w:hAnsi="Times New Roman" w:cs="Times New Roman"/>
                <w:sz w:val="24"/>
                <w:szCs w:val="24"/>
              </w:rPr>
              <w:t>.С</w:t>
            </w:r>
            <w:proofErr w:type="gramEnd"/>
            <w:r w:rsidRPr="00376A97">
              <w:rPr>
                <w:rFonts w:ascii="Times New Roman" w:hAnsi="Times New Roman" w:cs="Times New Roman"/>
                <w:sz w:val="24"/>
                <w:szCs w:val="24"/>
              </w:rPr>
              <w:t>овременная</w:t>
            </w:r>
            <w:proofErr w:type="spellEnd"/>
            <w:r w:rsidRPr="00376A97">
              <w:rPr>
                <w:rFonts w:ascii="Times New Roman" w:hAnsi="Times New Roman" w:cs="Times New Roman"/>
                <w:sz w:val="24"/>
                <w:szCs w:val="24"/>
              </w:rPr>
              <w:t xml:space="preserve"> демографическая ситуация в Российской Федерации». </w:t>
            </w:r>
          </w:p>
        </w:tc>
        <w:tc>
          <w:tcPr>
            <w:tcW w:w="1263" w:type="dxa"/>
            <w:tcBorders>
              <w:top w:val="single" w:sz="4" w:space="0" w:color="auto"/>
              <w:left w:val="single" w:sz="4" w:space="0" w:color="auto"/>
              <w:bottom w:val="single" w:sz="4" w:space="0" w:color="auto"/>
              <w:right w:val="single" w:sz="4" w:space="0" w:color="auto"/>
            </w:tcBorders>
          </w:tcPr>
          <w:p w:rsidR="00A516F8" w:rsidRPr="00376A97" w:rsidRDefault="00A516F8"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516F8" w:rsidRPr="00376A97" w:rsidRDefault="00E3128C"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w:t>
            </w:r>
          </w:p>
        </w:tc>
        <w:tc>
          <w:tcPr>
            <w:tcW w:w="1298" w:type="dxa"/>
            <w:tcBorders>
              <w:top w:val="single" w:sz="4" w:space="0" w:color="auto"/>
              <w:left w:val="single" w:sz="4" w:space="0" w:color="auto"/>
              <w:bottom w:val="single" w:sz="4" w:space="0" w:color="auto"/>
              <w:right w:val="single" w:sz="4" w:space="0" w:color="auto"/>
            </w:tcBorders>
          </w:tcPr>
          <w:p w:rsidR="00A516F8" w:rsidRPr="00376A97" w:rsidRDefault="000743CB"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A516F8" w:rsidRPr="00376A97" w:rsidRDefault="00A516F8" w:rsidP="00BD686E">
            <w:pPr>
              <w:tabs>
                <w:tab w:val="left" w:pos="12346"/>
              </w:tabs>
              <w:spacing w:after="0" w:line="240" w:lineRule="auto"/>
              <w:rPr>
                <w:rFonts w:ascii="Times New Roman" w:hAnsi="Times New Roman" w:cs="Times New Roman"/>
                <w:sz w:val="24"/>
                <w:szCs w:val="24"/>
              </w:rPr>
            </w:pPr>
          </w:p>
        </w:tc>
      </w:tr>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eastAsia="Calibri" w:hAnsi="Times New Roman" w:cs="Times New Roman"/>
                <w:b/>
                <w:sz w:val="24"/>
                <w:szCs w:val="24"/>
              </w:rPr>
            </w:pPr>
            <w:r w:rsidRPr="00376A97">
              <w:rPr>
                <w:rFonts w:ascii="Times New Roman" w:eastAsia="Calibri" w:hAnsi="Times New Roman" w:cs="Times New Roman"/>
                <w:b/>
                <w:sz w:val="24"/>
                <w:szCs w:val="24"/>
              </w:rPr>
              <w:t>Тема 3.5.</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Молодежь как социальная группа</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6F3EB9"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8E6F40"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0072F9"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1,2,3</w:t>
            </w:r>
          </w:p>
        </w:tc>
      </w:tr>
      <w:tr w:rsidR="008733E0" w:rsidRPr="00376A97" w:rsidTr="003B2267">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eastAsia="Calibri"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sz w:val="24"/>
                <w:szCs w:val="24"/>
              </w:rPr>
            </w:pPr>
            <w:r w:rsidRPr="00376A97">
              <w:rPr>
                <w:rFonts w:ascii="Times New Roman" w:hAnsi="Times New Roman" w:cs="Times New Roman"/>
                <w:bCs/>
                <w:sz w:val="24"/>
                <w:szCs w:val="24"/>
              </w:rPr>
              <w:t xml:space="preserve">Содержание учебного материала </w:t>
            </w:r>
          </w:p>
        </w:tc>
        <w:tc>
          <w:tcPr>
            <w:tcW w:w="3837" w:type="dxa"/>
            <w:gridSpan w:val="3"/>
            <w:tcBorders>
              <w:top w:val="single" w:sz="4" w:space="0" w:color="auto"/>
              <w:left w:val="single" w:sz="4" w:space="0" w:color="auto"/>
              <w:bottom w:val="single" w:sz="4" w:space="0" w:color="auto"/>
              <w:right w:val="single" w:sz="4" w:space="0" w:color="auto"/>
            </w:tcBorders>
          </w:tcPr>
          <w:p w:rsidR="008733E0" w:rsidRPr="00376A97" w:rsidRDefault="008733E0" w:rsidP="00F965F1">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sz w:val="24"/>
                <w:szCs w:val="24"/>
              </w:rPr>
            </w:pPr>
          </w:p>
        </w:tc>
      </w:tr>
      <w:tr w:rsidR="002864D1"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2864D1" w:rsidRPr="00376A97" w:rsidRDefault="002864D1"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157361" w:rsidRPr="00376A97" w:rsidRDefault="003160F1" w:rsidP="00BD686E">
            <w:pPr>
              <w:tabs>
                <w:tab w:val="left" w:pos="12346"/>
              </w:tabs>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Лекция</w:t>
            </w:r>
            <w:r w:rsidR="002864D1" w:rsidRPr="00376A97">
              <w:rPr>
                <w:rFonts w:ascii="Times New Roman" w:hAnsi="Times New Roman" w:cs="Times New Roman"/>
                <w:b/>
                <w:sz w:val="24"/>
                <w:szCs w:val="24"/>
              </w:rPr>
              <w:t>:</w:t>
            </w:r>
            <w:r w:rsidR="002864D1" w:rsidRPr="00376A97">
              <w:rPr>
                <w:rFonts w:ascii="Times New Roman" w:hAnsi="Times New Roman" w:cs="Times New Roman"/>
                <w:sz w:val="24"/>
                <w:szCs w:val="24"/>
              </w:rPr>
              <w:t xml:space="preserve"> Молодёжь как социальная группа. Особенности молодежной субкультуры. </w:t>
            </w:r>
          </w:p>
          <w:p w:rsidR="002864D1" w:rsidRPr="00376A97" w:rsidRDefault="00A30B69" w:rsidP="00440BD6">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bCs/>
                <w:sz w:val="24"/>
                <w:szCs w:val="24"/>
              </w:rPr>
              <w:t xml:space="preserve">Практическое </w:t>
            </w:r>
            <w:proofErr w:type="spellStart"/>
            <w:r w:rsidRPr="00376A97">
              <w:rPr>
                <w:rFonts w:ascii="Times New Roman" w:hAnsi="Times New Roman" w:cs="Times New Roman"/>
                <w:b/>
                <w:bCs/>
                <w:sz w:val="24"/>
                <w:szCs w:val="24"/>
              </w:rPr>
              <w:t>занятие</w:t>
            </w:r>
            <w:proofErr w:type="gramStart"/>
            <w:r w:rsidRPr="00376A97">
              <w:rPr>
                <w:rFonts w:ascii="Times New Roman" w:hAnsi="Times New Roman" w:cs="Times New Roman"/>
                <w:b/>
                <w:bCs/>
                <w:sz w:val="24"/>
                <w:szCs w:val="24"/>
              </w:rPr>
              <w:t>:</w:t>
            </w:r>
            <w:r w:rsidR="00440BD6" w:rsidRPr="00376A97">
              <w:rPr>
                <w:rFonts w:ascii="Times New Roman" w:hAnsi="Times New Roman" w:cs="Times New Roman"/>
                <w:bCs/>
                <w:sz w:val="24"/>
                <w:szCs w:val="24"/>
              </w:rPr>
              <w:t>П</w:t>
            </w:r>
            <w:proofErr w:type="gramEnd"/>
            <w:r w:rsidR="00440BD6" w:rsidRPr="00376A97">
              <w:rPr>
                <w:rFonts w:ascii="Times New Roman" w:hAnsi="Times New Roman" w:cs="Times New Roman"/>
                <w:bCs/>
                <w:sz w:val="24"/>
                <w:szCs w:val="24"/>
              </w:rPr>
              <w:t>роанализировать</w:t>
            </w:r>
            <w:proofErr w:type="spellEnd"/>
            <w:r w:rsidR="00440BD6" w:rsidRPr="00376A97">
              <w:rPr>
                <w:rFonts w:ascii="Times New Roman" w:hAnsi="Times New Roman" w:cs="Times New Roman"/>
                <w:bCs/>
                <w:sz w:val="24"/>
                <w:szCs w:val="24"/>
              </w:rPr>
              <w:t xml:space="preserve"> </w:t>
            </w:r>
            <w:r w:rsidRPr="00376A97">
              <w:rPr>
                <w:rFonts w:ascii="Times New Roman" w:hAnsi="Times New Roman" w:cs="Times New Roman"/>
                <w:bCs/>
                <w:sz w:val="24"/>
                <w:szCs w:val="24"/>
              </w:rPr>
              <w:t>о</w:t>
            </w:r>
            <w:r w:rsidR="002864D1" w:rsidRPr="00376A97">
              <w:rPr>
                <w:rFonts w:ascii="Times New Roman" w:hAnsi="Times New Roman" w:cs="Times New Roman"/>
                <w:bCs/>
                <w:sz w:val="24"/>
                <w:szCs w:val="24"/>
              </w:rPr>
              <w:t>собенности молодежной политики  в Российской Федерации.</w:t>
            </w:r>
          </w:p>
        </w:tc>
        <w:tc>
          <w:tcPr>
            <w:tcW w:w="1263" w:type="dxa"/>
            <w:tcBorders>
              <w:top w:val="single" w:sz="4" w:space="0" w:color="auto"/>
              <w:left w:val="single" w:sz="4" w:space="0" w:color="auto"/>
              <w:bottom w:val="single" w:sz="4" w:space="0" w:color="auto"/>
              <w:right w:val="single" w:sz="4" w:space="0" w:color="auto"/>
            </w:tcBorders>
          </w:tcPr>
          <w:p w:rsidR="002864D1" w:rsidRPr="00376A97" w:rsidRDefault="002864D1"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864D1" w:rsidRPr="00376A97" w:rsidRDefault="002864D1"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2864D1" w:rsidRPr="00376A97" w:rsidRDefault="002864D1"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2864D1" w:rsidRPr="00376A97" w:rsidRDefault="002864D1" w:rsidP="00BD686E">
            <w:pPr>
              <w:tabs>
                <w:tab w:val="left" w:pos="12346"/>
              </w:tabs>
              <w:spacing w:after="0" w:line="240" w:lineRule="auto"/>
              <w:rPr>
                <w:rFonts w:ascii="Times New Roman" w:hAnsi="Times New Roman" w:cs="Times New Roman"/>
                <w:sz w:val="24"/>
                <w:szCs w:val="24"/>
              </w:rPr>
            </w:pPr>
          </w:p>
        </w:tc>
      </w:tr>
      <w:tr w:rsidR="002864D1"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2864D1" w:rsidRPr="00376A97" w:rsidRDefault="002864D1"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2864D1" w:rsidRPr="00376A97" w:rsidRDefault="002864D1"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376A97">
              <w:rPr>
                <w:rFonts w:ascii="Times New Roman" w:hAnsi="Times New Roman" w:cs="Times New Roman"/>
                <w:b/>
                <w:bCs/>
                <w:sz w:val="24"/>
                <w:szCs w:val="24"/>
              </w:rPr>
              <w:t>Самостоятельная работа</w:t>
            </w:r>
          </w:p>
          <w:p w:rsidR="008E6F40" w:rsidRPr="00376A97" w:rsidRDefault="008E6F40"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Cs/>
                <w:sz w:val="24"/>
                <w:szCs w:val="24"/>
              </w:rPr>
            </w:pPr>
            <w:r w:rsidRPr="00376A97">
              <w:rPr>
                <w:rFonts w:ascii="Times New Roman" w:hAnsi="Times New Roman" w:cs="Times New Roman"/>
                <w:bCs/>
                <w:sz w:val="24"/>
                <w:szCs w:val="24"/>
              </w:rPr>
              <w:t xml:space="preserve">Работа с материалами учебника А.Г.Важенина: глава 4, § 4.5, стр.319-329; </w:t>
            </w:r>
            <w:r w:rsidRPr="00376A97">
              <w:rPr>
                <w:rFonts w:ascii="Times New Roman" w:hAnsi="Times New Roman" w:cs="Times New Roman"/>
                <w:bCs/>
                <w:sz w:val="24"/>
                <w:szCs w:val="24"/>
              </w:rPr>
              <w:lastRenderedPageBreak/>
              <w:t>ответить на вопросы к параграфу, стр. 329.</w:t>
            </w:r>
          </w:p>
          <w:p w:rsidR="008229F2" w:rsidRPr="00376A97" w:rsidRDefault="008229F2" w:rsidP="00822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76A97">
              <w:rPr>
                <w:rFonts w:ascii="Times New Roman" w:hAnsi="Times New Roman" w:cs="Times New Roman"/>
                <w:sz w:val="24"/>
                <w:szCs w:val="24"/>
              </w:rPr>
              <w:t xml:space="preserve">Работа с материалами учебника А.Г.Важенина: глава 4, </w:t>
            </w:r>
            <w:hyperlink r:id="rId20" w:tooltip="Знак параграфа" w:history="1">
              <w:r w:rsidRPr="00376A97">
                <w:rPr>
                  <w:rStyle w:val="afa"/>
                  <w:rFonts w:ascii="Times New Roman" w:hAnsi="Times New Roman" w:cs="Times New Roman"/>
                  <w:color w:val="auto"/>
                  <w:sz w:val="24"/>
                  <w:szCs w:val="24"/>
                  <w:u w:val="none"/>
                  <w:shd w:val="clear" w:color="auto" w:fill="FFFFFF"/>
                </w:rPr>
                <w:t>§</w:t>
              </w:r>
            </w:hyperlink>
            <w:r w:rsidRPr="00376A97">
              <w:rPr>
                <w:rFonts w:ascii="Times New Roman" w:hAnsi="Times New Roman" w:cs="Times New Roman"/>
                <w:sz w:val="24"/>
                <w:szCs w:val="24"/>
              </w:rPr>
              <w:t xml:space="preserve"> 4.5, стр.300-309; ответить на вопросы к параграфу, стр. 309.</w:t>
            </w:r>
          </w:p>
          <w:p w:rsidR="008229F2" w:rsidRPr="00376A97" w:rsidRDefault="008229F2"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Cs/>
                <w:sz w:val="24"/>
                <w:szCs w:val="24"/>
              </w:rPr>
            </w:pPr>
            <w:r w:rsidRPr="00376A97">
              <w:rPr>
                <w:rFonts w:ascii="Times New Roman" w:hAnsi="Times New Roman" w:cs="Times New Roman"/>
                <w:bCs/>
                <w:sz w:val="24"/>
                <w:szCs w:val="24"/>
              </w:rPr>
              <w:t>Подготовить презентацию по любому направлению молодёжной субкультуры.</w:t>
            </w:r>
          </w:p>
          <w:p w:rsidR="002864D1" w:rsidRPr="00376A97" w:rsidRDefault="00D6393A" w:rsidP="00BD686E">
            <w:pPr>
              <w:tabs>
                <w:tab w:val="left" w:pos="12346"/>
              </w:tabs>
              <w:spacing w:after="0" w:line="240" w:lineRule="auto"/>
              <w:rPr>
                <w:rFonts w:ascii="Times New Roman" w:hAnsi="Times New Roman" w:cs="Times New Roman"/>
                <w:sz w:val="24"/>
                <w:szCs w:val="24"/>
              </w:rPr>
            </w:pPr>
            <w:r w:rsidRPr="00376A97">
              <w:rPr>
                <w:rFonts w:ascii="Times New Roman" w:hAnsi="Times New Roman" w:cs="Times New Roman"/>
                <w:sz w:val="24"/>
                <w:szCs w:val="24"/>
              </w:rPr>
              <w:t>Изучение дополнительной литературы по теме.</w:t>
            </w:r>
          </w:p>
        </w:tc>
        <w:tc>
          <w:tcPr>
            <w:tcW w:w="1263" w:type="dxa"/>
            <w:tcBorders>
              <w:top w:val="single" w:sz="4" w:space="0" w:color="auto"/>
              <w:left w:val="single" w:sz="4" w:space="0" w:color="auto"/>
              <w:bottom w:val="single" w:sz="4" w:space="0" w:color="auto"/>
              <w:right w:val="single" w:sz="4" w:space="0" w:color="auto"/>
            </w:tcBorders>
          </w:tcPr>
          <w:p w:rsidR="002864D1" w:rsidRPr="00376A97" w:rsidRDefault="002864D1"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864D1" w:rsidRPr="00376A97" w:rsidRDefault="008E6F40"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2864D1" w:rsidRPr="00376A97" w:rsidRDefault="002864D1" w:rsidP="00F965F1">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2864D1" w:rsidRPr="00376A97" w:rsidRDefault="002864D1" w:rsidP="00BD686E">
            <w:pPr>
              <w:tabs>
                <w:tab w:val="left" w:pos="12346"/>
              </w:tabs>
              <w:spacing w:after="0" w:line="240" w:lineRule="auto"/>
              <w:rPr>
                <w:rFonts w:ascii="Times New Roman" w:hAnsi="Times New Roman" w:cs="Times New Roman"/>
                <w:sz w:val="24"/>
                <w:szCs w:val="24"/>
              </w:rPr>
            </w:pPr>
          </w:p>
        </w:tc>
      </w:tr>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eastAsia="Calibri" w:hAnsi="Times New Roman" w:cs="Times New Roman"/>
                <w:b/>
                <w:sz w:val="24"/>
                <w:szCs w:val="24"/>
              </w:rPr>
            </w:pPr>
            <w:r w:rsidRPr="00376A97">
              <w:rPr>
                <w:rFonts w:ascii="Times New Roman" w:eastAsia="Calibri" w:hAnsi="Times New Roman" w:cs="Times New Roman"/>
                <w:b/>
                <w:sz w:val="24"/>
                <w:szCs w:val="24"/>
              </w:rPr>
              <w:lastRenderedPageBreak/>
              <w:t>Раздел 4</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Духовная сфера жизни общества.</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6F3EB9"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973D79"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2</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B44404"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8</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p>
        </w:tc>
      </w:tr>
      <w:tr w:rsidR="008733E0" w:rsidRPr="00376A97" w:rsidTr="009377BC">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bCs/>
                <w:sz w:val="24"/>
                <w:szCs w:val="24"/>
              </w:rPr>
            </w:pPr>
            <w:r w:rsidRPr="00376A97">
              <w:rPr>
                <w:rFonts w:ascii="Times New Roman" w:hAnsi="Times New Roman" w:cs="Times New Roman"/>
                <w:b/>
                <w:bCs/>
                <w:sz w:val="24"/>
                <w:szCs w:val="24"/>
              </w:rPr>
              <w:t>Тема 4.1.</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Духовная культура</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B44404"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973D79"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B44404" w:rsidP="00F965F1">
            <w:pPr>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3</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1,2,3</w:t>
            </w:r>
          </w:p>
        </w:tc>
      </w:tr>
      <w:tr w:rsidR="008733E0" w:rsidRPr="00376A97" w:rsidTr="003B2267">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eastAsia="Calibri"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sz w:val="24"/>
                <w:szCs w:val="24"/>
              </w:rPr>
            </w:pPr>
            <w:r w:rsidRPr="00376A97">
              <w:rPr>
                <w:rFonts w:ascii="Times New Roman" w:hAnsi="Times New Roman" w:cs="Times New Roman"/>
                <w:bCs/>
                <w:sz w:val="24"/>
                <w:szCs w:val="24"/>
              </w:rPr>
              <w:t xml:space="preserve">Содержание учебного материала </w:t>
            </w:r>
          </w:p>
        </w:tc>
        <w:tc>
          <w:tcPr>
            <w:tcW w:w="3837" w:type="dxa"/>
            <w:gridSpan w:val="3"/>
            <w:tcBorders>
              <w:top w:val="single" w:sz="4" w:space="0" w:color="auto"/>
              <w:left w:val="single" w:sz="4" w:space="0" w:color="auto"/>
              <w:bottom w:val="single" w:sz="4" w:space="0" w:color="auto"/>
              <w:right w:val="single" w:sz="4" w:space="0" w:color="auto"/>
            </w:tcBorders>
          </w:tcPr>
          <w:p w:rsidR="008733E0" w:rsidRPr="00376A97" w:rsidRDefault="008733E0" w:rsidP="00F965F1">
            <w:pPr>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spacing w:after="0" w:line="240" w:lineRule="auto"/>
              <w:rPr>
                <w:rFonts w:ascii="Times New Roman" w:hAnsi="Times New Roman" w:cs="Times New Roman"/>
                <w:sz w:val="24"/>
                <w:szCs w:val="24"/>
              </w:rPr>
            </w:pPr>
          </w:p>
        </w:tc>
      </w:tr>
      <w:tr w:rsidR="009230BE"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9230BE" w:rsidRPr="00376A97" w:rsidRDefault="009230BE"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9230BE" w:rsidRPr="00376A97" w:rsidRDefault="009230BE" w:rsidP="00424D28">
            <w:pPr>
              <w:spacing w:after="0" w:line="240" w:lineRule="auto"/>
              <w:rPr>
                <w:rFonts w:ascii="Times New Roman" w:hAnsi="Times New Roman" w:cs="Times New Roman"/>
                <w:b/>
                <w:sz w:val="24"/>
                <w:szCs w:val="24"/>
              </w:rPr>
            </w:pPr>
            <w:proofErr w:type="spellStart"/>
            <w:r w:rsidRPr="00376A97">
              <w:rPr>
                <w:rFonts w:ascii="Times New Roman" w:hAnsi="Times New Roman" w:cs="Times New Roman"/>
                <w:b/>
                <w:sz w:val="24"/>
                <w:szCs w:val="24"/>
              </w:rPr>
              <w:t>Семинар</w:t>
            </w:r>
            <w:proofErr w:type="gramStart"/>
            <w:r w:rsidRPr="00376A97">
              <w:rPr>
                <w:rFonts w:ascii="Times New Roman" w:hAnsi="Times New Roman" w:cs="Times New Roman"/>
                <w:b/>
                <w:sz w:val="24"/>
                <w:szCs w:val="24"/>
              </w:rPr>
              <w:t>:</w:t>
            </w:r>
            <w:r w:rsidR="00424D28" w:rsidRPr="00376A97">
              <w:rPr>
                <w:rFonts w:ascii="Times New Roman" w:hAnsi="Times New Roman" w:cs="Times New Roman"/>
                <w:sz w:val="24"/>
                <w:szCs w:val="24"/>
              </w:rPr>
              <w:t>Р</w:t>
            </w:r>
            <w:proofErr w:type="gramEnd"/>
            <w:r w:rsidR="00424D28" w:rsidRPr="00376A97">
              <w:rPr>
                <w:rFonts w:ascii="Times New Roman" w:hAnsi="Times New Roman" w:cs="Times New Roman"/>
                <w:sz w:val="24"/>
                <w:szCs w:val="24"/>
              </w:rPr>
              <w:t>ассмотреть</w:t>
            </w:r>
            <w:proofErr w:type="spellEnd"/>
            <w:r w:rsidR="00424D28" w:rsidRPr="00376A97">
              <w:rPr>
                <w:rFonts w:ascii="Times New Roman" w:hAnsi="Times New Roman" w:cs="Times New Roman"/>
                <w:sz w:val="24"/>
                <w:szCs w:val="24"/>
              </w:rPr>
              <w:t xml:space="preserve"> вопросы «</w:t>
            </w:r>
            <w:r w:rsidRPr="00376A97">
              <w:rPr>
                <w:rFonts w:ascii="Times New Roman" w:hAnsi="Times New Roman" w:cs="Times New Roman"/>
                <w:sz w:val="24"/>
                <w:szCs w:val="24"/>
              </w:rPr>
              <w:t>Человек и культура</w:t>
            </w:r>
            <w:r w:rsidR="00424D28" w:rsidRPr="00376A97">
              <w:rPr>
                <w:rFonts w:ascii="Times New Roman" w:hAnsi="Times New Roman" w:cs="Times New Roman"/>
                <w:sz w:val="24"/>
                <w:szCs w:val="24"/>
              </w:rPr>
              <w:t>», «д</w:t>
            </w:r>
            <w:r w:rsidRPr="00376A97">
              <w:rPr>
                <w:rFonts w:ascii="Times New Roman" w:hAnsi="Times New Roman" w:cs="Times New Roman"/>
                <w:sz w:val="24"/>
                <w:szCs w:val="24"/>
              </w:rPr>
              <w:t>уховный мир личности</w:t>
            </w:r>
            <w:r w:rsidR="00424D28" w:rsidRPr="00376A97">
              <w:rPr>
                <w:rFonts w:ascii="Times New Roman" w:hAnsi="Times New Roman" w:cs="Times New Roman"/>
                <w:sz w:val="24"/>
                <w:szCs w:val="24"/>
              </w:rPr>
              <w:t>»</w:t>
            </w:r>
            <w:r w:rsidRPr="00376A97">
              <w:rPr>
                <w:rFonts w:ascii="Times New Roman" w:hAnsi="Times New Roman" w:cs="Times New Roman"/>
                <w:sz w:val="24"/>
                <w:szCs w:val="24"/>
              </w:rPr>
              <w:t>.</w:t>
            </w:r>
            <w:r w:rsidR="00424D28" w:rsidRPr="00376A97">
              <w:rPr>
                <w:rFonts w:ascii="Times New Roman" w:hAnsi="Times New Roman" w:cs="Times New Roman"/>
                <w:sz w:val="24"/>
                <w:szCs w:val="24"/>
              </w:rPr>
              <w:t xml:space="preserve"> Дать определение понятию «м</w:t>
            </w:r>
            <w:r w:rsidRPr="00376A97">
              <w:rPr>
                <w:rFonts w:ascii="Times New Roman" w:hAnsi="Times New Roman" w:cs="Times New Roman"/>
                <w:sz w:val="24"/>
                <w:szCs w:val="24"/>
              </w:rPr>
              <w:t>ировоззрение</w:t>
            </w:r>
            <w:r w:rsidR="00424D28" w:rsidRPr="00376A97">
              <w:rPr>
                <w:rFonts w:ascii="Times New Roman" w:hAnsi="Times New Roman" w:cs="Times New Roman"/>
                <w:sz w:val="24"/>
                <w:szCs w:val="24"/>
              </w:rPr>
              <w:t xml:space="preserve">», рассмотреть типы мировоззрения в разные периоды исторического развития. </w:t>
            </w:r>
          </w:p>
        </w:tc>
        <w:tc>
          <w:tcPr>
            <w:tcW w:w="1263" w:type="dxa"/>
            <w:tcBorders>
              <w:top w:val="single" w:sz="4" w:space="0" w:color="auto"/>
              <w:left w:val="single" w:sz="4" w:space="0" w:color="auto"/>
              <w:bottom w:val="single" w:sz="4" w:space="0" w:color="auto"/>
              <w:right w:val="single" w:sz="4" w:space="0" w:color="auto"/>
            </w:tcBorders>
          </w:tcPr>
          <w:p w:rsidR="009230BE" w:rsidRPr="00376A97" w:rsidRDefault="009230BE"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30BE" w:rsidRPr="00376A97" w:rsidRDefault="009230BE" w:rsidP="00F965F1">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9230BE" w:rsidRPr="00376A97" w:rsidRDefault="009230BE"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9230BE" w:rsidRPr="00376A97" w:rsidRDefault="009230BE" w:rsidP="00BD686E">
            <w:pPr>
              <w:spacing w:after="0" w:line="240" w:lineRule="auto"/>
              <w:rPr>
                <w:rFonts w:ascii="Times New Roman" w:hAnsi="Times New Roman" w:cs="Times New Roman"/>
                <w:sz w:val="24"/>
                <w:szCs w:val="24"/>
              </w:rPr>
            </w:pPr>
          </w:p>
        </w:tc>
      </w:tr>
      <w:tr w:rsidR="009230BE"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9230BE" w:rsidRPr="00376A97" w:rsidRDefault="009230BE"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9230BE" w:rsidRPr="00376A97" w:rsidRDefault="009230BE" w:rsidP="006C5AC2">
            <w:pPr>
              <w:spacing w:after="0" w:line="240" w:lineRule="auto"/>
              <w:rPr>
                <w:rFonts w:ascii="Times New Roman" w:hAnsi="Times New Roman" w:cs="Times New Roman"/>
                <w:b/>
                <w:sz w:val="24"/>
                <w:szCs w:val="24"/>
              </w:rPr>
            </w:pPr>
            <w:proofErr w:type="spellStart"/>
            <w:r w:rsidRPr="00376A97">
              <w:rPr>
                <w:rFonts w:ascii="Times New Roman" w:hAnsi="Times New Roman" w:cs="Times New Roman"/>
                <w:b/>
                <w:sz w:val="24"/>
                <w:szCs w:val="24"/>
              </w:rPr>
              <w:t>Семинар</w:t>
            </w:r>
            <w:proofErr w:type="gramStart"/>
            <w:r w:rsidRPr="00376A97">
              <w:rPr>
                <w:rFonts w:ascii="Times New Roman" w:hAnsi="Times New Roman" w:cs="Times New Roman"/>
                <w:b/>
                <w:sz w:val="24"/>
                <w:szCs w:val="24"/>
              </w:rPr>
              <w:t>:</w:t>
            </w:r>
            <w:r w:rsidR="00DB3877" w:rsidRPr="00376A97">
              <w:rPr>
                <w:rFonts w:ascii="Times New Roman" w:hAnsi="Times New Roman" w:cs="Times New Roman"/>
                <w:sz w:val="24"/>
                <w:szCs w:val="24"/>
              </w:rPr>
              <w:t>Д</w:t>
            </w:r>
            <w:proofErr w:type="gramEnd"/>
            <w:r w:rsidR="00DB3877" w:rsidRPr="00376A97">
              <w:rPr>
                <w:rFonts w:ascii="Times New Roman" w:hAnsi="Times New Roman" w:cs="Times New Roman"/>
                <w:sz w:val="24"/>
                <w:szCs w:val="24"/>
              </w:rPr>
              <w:t>искуссия</w:t>
            </w:r>
            <w:proofErr w:type="spellEnd"/>
            <w:r w:rsidR="00DB3877" w:rsidRPr="00376A97">
              <w:rPr>
                <w:rFonts w:ascii="Times New Roman" w:hAnsi="Times New Roman" w:cs="Times New Roman"/>
                <w:sz w:val="24"/>
                <w:szCs w:val="24"/>
              </w:rPr>
              <w:t xml:space="preserve"> по вопросам</w:t>
            </w:r>
            <w:r w:rsidR="008345D8" w:rsidRPr="00376A97">
              <w:rPr>
                <w:rFonts w:ascii="Times New Roman" w:hAnsi="Times New Roman" w:cs="Times New Roman"/>
                <w:sz w:val="24"/>
                <w:szCs w:val="24"/>
              </w:rPr>
              <w:t xml:space="preserve">: </w:t>
            </w:r>
            <w:r w:rsidRPr="00376A97">
              <w:rPr>
                <w:rFonts w:ascii="Times New Roman" w:hAnsi="Times New Roman" w:cs="Times New Roman"/>
                <w:sz w:val="24"/>
                <w:szCs w:val="24"/>
              </w:rPr>
              <w:t xml:space="preserve">Познание. Виды человеческих знаний. </w:t>
            </w:r>
            <w:r w:rsidR="00424D28" w:rsidRPr="00376A97">
              <w:rPr>
                <w:rFonts w:ascii="Times New Roman" w:hAnsi="Times New Roman" w:cs="Times New Roman"/>
                <w:sz w:val="24"/>
                <w:szCs w:val="24"/>
              </w:rPr>
              <w:t xml:space="preserve">Духовная сфера общества. </w:t>
            </w:r>
            <w:r w:rsidRPr="00376A97">
              <w:rPr>
                <w:rFonts w:ascii="Times New Roman" w:hAnsi="Times New Roman" w:cs="Times New Roman"/>
                <w:sz w:val="24"/>
                <w:szCs w:val="24"/>
              </w:rPr>
              <w:t>Роль искусства в познании мира. Новаторство и традиции в культуре. Общество и научно-технический прогресс.</w:t>
            </w:r>
            <w:r w:rsidR="00424D28" w:rsidRPr="00376A97">
              <w:rPr>
                <w:rFonts w:ascii="Times New Roman" w:hAnsi="Times New Roman" w:cs="Times New Roman"/>
                <w:sz w:val="24"/>
                <w:szCs w:val="24"/>
              </w:rPr>
              <w:t xml:space="preserve"> Духовное производство и духовное потребление. </w:t>
            </w:r>
          </w:p>
        </w:tc>
        <w:tc>
          <w:tcPr>
            <w:tcW w:w="1263" w:type="dxa"/>
            <w:tcBorders>
              <w:top w:val="single" w:sz="4" w:space="0" w:color="auto"/>
              <w:left w:val="single" w:sz="4" w:space="0" w:color="auto"/>
              <w:bottom w:val="single" w:sz="4" w:space="0" w:color="auto"/>
              <w:right w:val="single" w:sz="4" w:space="0" w:color="auto"/>
            </w:tcBorders>
          </w:tcPr>
          <w:p w:rsidR="009230BE" w:rsidRPr="00376A97" w:rsidRDefault="009230BE"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30BE" w:rsidRPr="00376A97" w:rsidRDefault="009230BE" w:rsidP="00F965F1">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9230BE" w:rsidRPr="00376A97" w:rsidRDefault="009230BE"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9230BE" w:rsidRPr="00376A97" w:rsidRDefault="009230BE" w:rsidP="00BD686E">
            <w:pPr>
              <w:spacing w:after="0" w:line="240" w:lineRule="auto"/>
              <w:rPr>
                <w:rFonts w:ascii="Times New Roman" w:hAnsi="Times New Roman" w:cs="Times New Roman"/>
                <w:sz w:val="24"/>
                <w:szCs w:val="24"/>
              </w:rPr>
            </w:pPr>
          </w:p>
        </w:tc>
      </w:tr>
      <w:tr w:rsidR="009230BE"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9230BE" w:rsidRPr="00376A97" w:rsidRDefault="009230BE"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9230BE" w:rsidRPr="00376A97" w:rsidRDefault="009230BE" w:rsidP="00C04FFC">
            <w:pPr>
              <w:spacing w:after="0" w:line="240" w:lineRule="auto"/>
              <w:rPr>
                <w:rFonts w:ascii="Times New Roman" w:hAnsi="Times New Roman" w:cs="Times New Roman"/>
                <w:sz w:val="24"/>
                <w:szCs w:val="24"/>
              </w:rPr>
            </w:pPr>
            <w:r w:rsidRPr="00376A97">
              <w:rPr>
                <w:rFonts w:ascii="Times New Roman" w:hAnsi="Times New Roman" w:cs="Times New Roman"/>
                <w:b/>
                <w:bCs/>
                <w:sz w:val="24"/>
                <w:szCs w:val="24"/>
              </w:rPr>
              <w:t xml:space="preserve">Практическое </w:t>
            </w:r>
            <w:proofErr w:type="spellStart"/>
            <w:r w:rsidRPr="00376A97">
              <w:rPr>
                <w:rFonts w:ascii="Times New Roman" w:hAnsi="Times New Roman" w:cs="Times New Roman"/>
                <w:b/>
                <w:bCs/>
                <w:sz w:val="24"/>
                <w:szCs w:val="24"/>
              </w:rPr>
              <w:t>занятие</w:t>
            </w:r>
            <w:proofErr w:type="gramStart"/>
            <w:r w:rsidRPr="00376A97">
              <w:rPr>
                <w:rFonts w:ascii="Times New Roman" w:hAnsi="Times New Roman" w:cs="Times New Roman"/>
                <w:b/>
                <w:bCs/>
                <w:sz w:val="24"/>
                <w:szCs w:val="24"/>
              </w:rPr>
              <w:t>:</w:t>
            </w:r>
            <w:r w:rsidR="001E7088" w:rsidRPr="00376A97">
              <w:rPr>
                <w:rFonts w:ascii="Times New Roman" w:hAnsi="Times New Roman" w:cs="Times New Roman"/>
                <w:sz w:val="24"/>
                <w:szCs w:val="24"/>
              </w:rPr>
              <w:t>Н</w:t>
            </w:r>
            <w:proofErr w:type="gramEnd"/>
            <w:r w:rsidR="001E7088" w:rsidRPr="00376A97">
              <w:rPr>
                <w:rFonts w:ascii="Times New Roman" w:hAnsi="Times New Roman" w:cs="Times New Roman"/>
                <w:sz w:val="24"/>
                <w:szCs w:val="24"/>
              </w:rPr>
              <w:t>а</w:t>
            </w:r>
            <w:proofErr w:type="spellEnd"/>
            <w:r w:rsidR="001E7088" w:rsidRPr="00376A97">
              <w:rPr>
                <w:rFonts w:ascii="Times New Roman" w:hAnsi="Times New Roman" w:cs="Times New Roman"/>
                <w:sz w:val="24"/>
                <w:szCs w:val="24"/>
              </w:rPr>
              <w:t xml:space="preserve"> основе изученного материала составить схему</w:t>
            </w:r>
            <w:r w:rsidRPr="00376A97">
              <w:rPr>
                <w:rFonts w:ascii="Times New Roman" w:hAnsi="Times New Roman" w:cs="Times New Roman"/>
                <w:sz w:val="24"/>
                <w:szCs w:val="24"/>
              </w:rPr>
              <w:t xml:space="preserve"> «Взаимосвязь духовного производства и духовного потребления»</w:t>
            </w:r>
          </w:p>
        </w:tc>
        <w:tc>
          <w:tcPr>
            <w:tcW w:w="1263" w:type="dxa"/>
            <w:tcBorders>
              <w:top w:val="single" w:sz="4" w:space="0" w:color="auto"/>
              <w:left w:val="single" w:sz="4" w:space="0" w:color="auto"/>
              <w:bottom w:val="single" w:sz="4" w:space="0" w:color="auto"/>
              <w:right w:val="single" w:sz="4" w:space="0" w:color="auto"/>
            </w:tcBorders>
          </w:tcPr>
          <w:p w:rsidR="009230BE" w:rsidRPr="00376A97" w:rsidRDefault="009230BE"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30BE" w:rsidRPr="00376A97" w:rsidRDefault="009230BE" w:rsidP="00F965F1">
            <w:pPr>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9230BE" w:rsidRPr="00376A97" w:rsidRDefault="009230BE"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9230BE" w:rsidRPr="00376A97" w:rsidRDefault="009230BE" w:rsidP="00BD686E">
            <w:pPr>
              <w:spacing w:after="0" w:line="240" w:lineRule="auto"/>
              <w:rPr>
                <w:rFonts w:ascii="Times New Roman" w:hAnsi="Times New Roman" w:cs="Times New Roman"/>
                <w:sz w:val="24"/>
                <w:szCs w:val="24"/>
              </w:rPr>
            </w:pPr>
          </w:p>
        </w:tc>
      </w:tr>
      <w:tr w:rsidR="009230BE"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9230BE" w:rsidRPr="00376A97" w:rsidRDefault="009230BE" w:rsidP="00BD686E">
            <w:pPr>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9230BE" w:rsidRPr="00376A97" w:rsidRDefault="009230BE"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376A97">
              <w:rPr>
                <w:rFonts w:ascii="Times New Roman" w:hAnsi="Times New Roman" w:cs="Times New Roman"/>
                <w:b/>
                <w:bCs/>
                <w:sz w:val="24"/>
                <w:szCs w:val="24"/>
              </w:rPr>
              <w:t>Самостоятельная работа</w:t>
            </w:r>
          </w:p>
          <w:p w:rsidR="00FA525F" w:rsidRPr="00376A97" w:rsidRDefault="00FA525F"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76A97">
              <w:rPr>
                <w:rFonts w:ascii="Times New Roman" w:hAnsi="Times New Roman" w:cs="Times New Roman"/>
                <w:sz w:val="24"/>
                <w:szCs w:val="24"/>
              </w:rPr>
              <w:t xml:space="preserve">Работа с материалами учебника А.Г.Важенина: </w:t>
            </w:r>
            <w:r w:rsidR="001E3673" w:rsidRPr="00376A97">
              <w:rPr>
                <w:rFonts w:ascii="Times New Roman" w:hAnsi="Times New Roman" w:cs="Times New Roman"/>
                <w:sz w:val="24"/>
                <w:szCs w:val="24"/>
              </w:rPr>
              <w:t xml:space="preserve">глава 1, </w:t>
            </w:r>
            <w:hyperlink r:id="rId21" w:tooltip="Знак параграфа" w:history="1">
              <w:r w:rsidR="001E3673" w:rsidRPr="00376A97">
                <w:rPr>
                  <w:rStyle w:val="afa"/>
                  <w:rFonts w:ascii="Times New Roman" w:hAnsi="Times New Roman" w:cs="Times New Roman"/>
                  <w:color w:val="auto"/>
                  <w:sz w:val="24"/>
                  <w:szCs w:val="24"/>
                  <w:u w:val="none"/>
                  <w:shd w:val="clear" w:color="auto" w:fill="FFFFFF"/>
                </w:rPr>
                <w:t>§</w:t>
              </w:r>
            </w:hyperlink>
            <w:r w:rsidR="001E3673" w:rsidRPr="00376A97">
              <w:rPr>
                <w:rFonts w:ascii="Times New Roman" w:hAnsi="Times New Roman" w:cs="Times New Roman"/>
                <w:sz w:val="24"/>
                <w:szCs w:val="24"/>
              </w:rPr>
              <w:t xml:space="preserve"> 1.5</w:t>
            </w:r>
            <w:r w:rsidR="0050109E" w:rsidRPr="00376A97">
              <w:rPr>
                <w:rFonts w:ascii="Times New Roman" w:hAnsi="Times New Roman" w:cs="Times New Roman"/>
                <w:sz w:val="24"/>
                <w:szCs w:val="24"/>
              </w:rPr>
              <w:t xml:space="preserve">, </w:t>
            </w:r>
            <w:r w:rsidR="001E3673" w:rsidRPr="00376A97">
              <w:rPr>
                <w:rFonts w:ascii="Times New Roman" w:hAnsi="Times New Roman" w:cs="Times New Roman"/>
                <w:sz w:val="24"/>
                <w:szCs w:val="24"/>
              </w:rPr>
              <w:t>глава 2</w:t>
            </w:r>
            <w:r w:rsidRPr="00376A97">
              <w:rPr>
                <w:rFonts w:ascii="Times New Roman" w:hAnsi="Times New Roman" w:cs="Times New Roman"/>
                <w:sz w:val="24"/>
                <w:szCs w:val="24"/>
              </w:rPr>
              <w:t xml:space="preserve">, </w:t>
            </w:r>
            <w:hyperlink r:id="rId22" w:tooltip="Знак параграфа" w:history="1">
              <w:r w:rsidRPr="00376A97">
                <w:rPr>
                  <w:rStyle w:val="afa"/>
                  <w:rFonts w:ascii="Times New Roman" w:hAnsi="Times New Roman" w:cs="Times New Roman"/>
                  <w:color w:val="auto"/>
                  <w:sz w:val="24"/>
                  <w:szCs w:val="24"/>
                  <w:u w:val="none"/>
                  <w:shd w:val="clear" w:color="auto" w:fill="FFFFFF"/>
                </w:rPr>
                <w:t>§</w:t>
              </w:r>
            </w:hyperlink>
            <w:r w:rsidR="0050109E" w:rsidRPr="00376A97">
              <w:rPr>
                <w:rFonts w:ascii="Times New Roman" w:hAnsi="Times New Roman" w:cs="Times New Roman"/>
                <w:sz w:val="24"/>
                <w:szCs w:val="24"/>
              </w:rPr>
              <w:t>2.</w:t>
            </w:r>
            <w:r w:rsidR="004B1C9E" w:rsidRPr="00376A97">
              <w:rPr>
                <w:rFonts w:ascii="Times New Roman" w:hAnsi="Times New Roman" w:cs="Times New Roman"/>
                <w:sz w:val="24"/>
                <w:szCs w:val="24"/>
              </w:rPr>
              <w:t>1</w:t>
            </w:r>
            <w:r w:rsidRPr="00376A97">
              <w:rPr>
                <w:rFonts w:ascii="Times New Roman" w:hAnsi="Times New Roman" w:cs="Times New Roman"/>
                <w:sz w:val="24"/>
                <w:szCs w:val="24"/>
              </w:rPr>
              <w:t>; ответить на вопросы к параграф</w:t>
            </w:r>
            <w:r w:rsidR="004B1C9E" w:rsidRPr="00376A97">
              <w:rPr>
                <w:rFonts w:ascii="Times New Roman" w:hAnsi="Times New Roman" w:cs="Times New Roman"/>
                <w:sz w:val="24"/>
                <w:szCs w:val="24"/>
              </w:rPr>
              <w:t>ам.</w:t>
            </w:r>
          </w:p>
          <w:p w:rsidR="006C5AC2" w:rsidRPr="00376A97" w:rsidRDefault="009230BE" w:rsidP="006C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76A97">
              <w:rPr>
                <w:rFonts w:ascii="Times New Roman" w:hAnsi="Times New Roman" w:cs="Times New Roman"/>
                <w:sz w:val="24"/>
                <w:szCs w:val="24"/>
              </w:rPr>
              <w:t>подготовить письменное сообщение по теме «Проблемы развития духовной культуры в современной России».</w:t>
            </w:r>
          </w:p>
          <w:p w:rsidR="009230BE" w:rsidRPr="00376A97" w:rsidRDefault="006C5AC2" w:rsidP="006C5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376A97">
              <w:rPr>
                <w:rFonts w:ascii="Times New Roman" w:hAnsi="Times New Roman" w:cs="Times New Roman"/>
                <w:sz w:val="24"/>
                <w:szCs w:val="24"/>
              </w:rPr>
              <w:t>Изучение дополнительной литературы по теме.</w:t>
            </w:r>
          </w:p>
        </w:tc>
        <w:tc>
          <w:tcPr>
            <w:tcW w:w="1263" w:type="dxa"/>
            <w:tcBorders>
              <w:top w:val="single" w:sz="4" w:space="0" w:color="auto"/>
              <w:left w:val="single" w:sz="4" w:space="0" w:color="auto"/>
              <w:bottom w:val="single" w:sz="4" w:space="0" w:color="auto"/>
              <w:right w:val="single" w:sz="4" w:space="0" w:color="auto"/>
            </w:tcBorders>
          </w:tcPr>
          <w:p w:rsidR="009230BE" w:rsidRPr="00376A97" w:rsidRDefault="009230BE" w:rsidP="00F965F1">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230BE" w:rsidRPr="00376A97" w:rsidRDefault="00973D79" w:rsidP="00F965F1">
            <w:pPr>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9230BE" w:rsidRPr="00376A97" w:rsidRDefault="009230BE" w:rsidP="00F965F1">
            <w:pPr>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9230BE" w:rsidRPr="00376A97" w:rsidRDefault="009230BE" w:rsidP="00BD686E">
            <w:pPr>
              <w:spacing w:after="0" w:line="240" w:lineRule="auto"/>
              <w:rPr>
                <w:rFonts w:ascii="Times New Roman" w:hAnsi="Times New Roman" w:cs="Times New Roman"/>
                <w:sz w:val="24"/>
                <w:szCs w:val="24"/>
              </w:rPr>
            </w:pPr>
          </w:p>
        </w:tc>
      </w:tr>
      <w:tr w:rsidR="008733E0" w:rsidRPr="00376A97" w:rsidTr="003B2267">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eastAsia="Calibri" w:hAnsi="Times New Roman" w:cs="Times New Roman"/>
                <w:sz w:val="24"/>
                <w:szCs w:val="24"/>
              </w:rPr>
            </w:pPr>
            <w:r w:rsidRPr="00376A97">
              <w:rPr>
                <w:rFonts w:ascii="Times New Roman" w:hAnsi="Times New Roman" w:cs="Times New Roman"/>
                <w:b/>
                <w:bCs/>
                <w:sz w:val="24"/>
                <w:szCs w:val="24"/>
              </w:rPr>
              <w:t>Тема 4.2.</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Наука и образование в современном мире.</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6F3EB9"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973D79"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B44404"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3</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1,2,3</w:t>
            </w:r>
          </w:p>
        </w:tc>
      </w:tr>
      <w:tr w:rsidR="008733E0" w:rsidRPr="00376A97" w:rsidTr="003B2267">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eastAsia="Calibri"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sz w:val="24"/>
                <w:szCs w:val="24"/>
              </w:rPr>
            </w:pPr>
            <w:r w:rsidRPr="00376A97">
              <w:rPr>
                <w:rFonts w:ascii="Times New Roman" w:hAnsi="Times New Roman" w:cs="Times New Roman"/>
                <w:bCs/>
                <w:sz w:val="24"/>
                <w:szCs w:val="24"/>
              </w:rPr>
              <w:t xml:space="preserve">Содержание учебного материала </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8733E0"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8733E0"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8733E0" w:rsidP="00F965F1">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sz w:val="24"/>
                <w:szCs w:val="24"/>
              </w:rPr>
            </w:pPr>
          </w:p>
        </w:tc>
      </w:tr>
      <w:tr w:rsidR="00712A61"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712A61" w:rsidRPr="00376A97" w:rsidRDefault="00712A61"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712A61" w:rsidRPr="00376A97" w:rsidRDefault="00712A61"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Лекция:</w:t>
            </w:r>
            <w:r w:rsidRPr="00376A97">
              <w:rPr>
                <w:rFonts w:ascii="Times New Roman" w:hAnsi="Times New Roman" w:cs="Times New Roman"/>
                <w:sz w:val="24"/>
                <w:szCs w:val="24"/>
              </w:rPr>
              <w:t xml:space="preserve"> Естественные и социально-гуманитарные науки. Основные особенности научного мышления. Роль научно-технического прогресса в развитии науки.</w:t>
            </w:r>
          </w:p>
        </w:tc>
        <w:tc>
          <w:tcPr>
            <w:tcW w:w="1263" w:type="dxa"/>
            <w:tcBorders>
              <w:top w:val="single" w:sz="4" w:space="0" w:color="auto"/>
              <w:left w:val="single" w:sz="4" w:space="0" w:color="auto"/>
              <w:bottom w:val="single" w:sz="4" w:space="0" w:color="auto"/>
              <w:right w:val="single" w:sz="4" w:space="0" w:color="auto"/>
            </w:tcBorders>
          </w:tcPr>
          <w:p w:rsidR="00712A61" w:rsidRPr="00376A97" w:rsidRDefault="00712A61"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12A61" w:rsidRPr="00376A97" w:rsidRDefault="00712A61"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712A61" w:rsidRPr="00376A97" w:rsidRDefault="00712A61"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712A61" w:rsidRPr="00376A97" w:rsidRDefault="00712A61" w:rsidP="00BD686E">
            <w:pPr>
              <w:tabs>
                <w:tab w:val="left" w:pos="12346"/>
              </w:tabs>
              <w:spacing w:after="0" w:line="240" w:lineRule="auto"/>
              <w:rPr>
                <w:rFonts w:ascii="Times New Roman" w:hAnsi="Times New Roman" w:cs="Times New Roman"/>
                <w:sz w:val="24"/>
                <w:szCs w:val="24"/>
              </w:rPr>
            </w:pPr>
          </w:p>
        </w:tc>
      </w:tr>
      <w:tr w:rsidR="00712A61" w:rsidRPr="00376A97" w:rsidTr="006C2A5F">
        <w:trPr>
          <w:trHeight w:val="803"/>
        </w:trPr>
        <w:tc>
          <w:tcPr>
            <w:tcW w:w="1730" w:type="dxa"/>
            <w:tcBorders>
              <w:top w:val="single" w:sz="4" w:space="0" w:color="auto"/>
              <w:left w:val="single" w:sz="4" w:space="0" w:color="auto"/>
              <w:right w:val="single" w:sz="4" w:space="0" w:color="auto"/>
            </w:tcBorders>
          </w:tcPr>
          <w:p w:rsidR="00712A61" w:rsidRPr="00376A97" w:rsidRDefault="00712A61"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right w:val="single" w:sz="4" w:space="0" w:color="auto"/>
            </w:tcBorders>
          </w:tcPr>
          <w:p w:rsidR="00712A61" w:rsidRPr="00376A97" w:rsidRDefault="003A4B9A"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Лекция:</w:t>
            </w:r>
            <w:r w:rsidR="00712A61" w:rsidRPr="00376A97">
              <w:rPr>
                <w:rFonts w:ascii="Times New Roman" w:hAnsi="Times New Roman" w:cs="Times New Roman"/>
                <w:sz w:val="24"/>
                <w:szCs w:val="24"/>
              </w:rPr>
              <w:t xml:space="preserve"> Научная картина мира. Образование как социальный институт общества. Научные открытия и их влияние на общество, экономическую сферу. Образование, этапы развития образования. Политика государства в вопросе образования.</w:t>
            </w:r>
          </w:p>
        </w:tc>
        <w:tc>
          <w:tcPr>
            <w:tcW w:w="1263" w:type="dxa"/>
            <w:tcBorders>
              <w:top w:val="single" w:sz="4" w:space="0" w:color="auto"/>
              <w:left w:val="single" w:sz="4" w:space="0" w:color="auto"/>
              <w:right w:val="single" w:sz="4" w:space="0" w:color="auto"/>
            </w:tcBorders>
          </w:tcPr>
          <w:p w:rsidR="00712A61" w:rsidRPr="00376A97" w:rsidRDefault="00712A61"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712A61" w:rsidRPr="00376A97" w:rsidRDefault="00712A61"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right w:val="single" w:sz="4" w:space="0" w:color="auto"/>
            </w:tcBorders>
          </w:tcPr>
          <w:p w:rsidR="00712A61" w:rsidRPr="00376A97" w:rsidRDefault="00712A61"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right w:val="single" w:sz="4" w:space="0" w:color="auto"/>
            </w:tcBorders>
          </w:tcPr>
          <w:p w:rsidR="00712A61" w:rsidRPr="00376A97" w:rsidRDefault="00712A61" w:rsidP="00BD686E">
            <w:pPr>
              <w:tabs>
                <w:tab w:val="left" w:pos="12346"/>
              </w:tabs>
              <w:spacing w:after="0" w:line="240" w:lineRule="auto"/>
              <w:rPr>
                <w:rFonts w:ascii="Times New Roman" w:hAnsi="Times New Roman" w:cs="Times New Roman"/>
                <w:sz w:val="24"/>
                <w:szCs w:val="24"/>
              </w:rPr>
            </w:pPr>
          </w:p>
        </w:tc>
      </w:tr>
      <w:tr w:rsidR="00712A61"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712A61" w:rsidRPr="00376A97" w:rsidRDefault="00712A61"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712A61" w:rsidRPr="00376A97" w:rsidRDefault="00712A61" w:rsidP="00D82078">
            <w:pPr>
              <w:shd w:val="clear" w:color="auto" w:fill="FFFFFF"/>
              <w:spacing w:after="0" w:line="240" w:lineRule="auto"/>
              <w:rPr>
                <w:rFonts w:ascii="Times New Roman" w:eastAsia="Times New Roman" w:hAnsi="Times New Roman" w:cs="Times New Roman"/>
                <w:color w:val="000000"/>
                <w:sz w:val="28"/>
                <w:szCs w:val="28"/>
              </w:rPr>
            </w:pPr>
            <w:r w:rsidRPr="00376A97">
              <w:rPr>
                <w:rFonts w:ascii="Times New Roman" w:hAnsi="Times New Roman" w:cs="Times New Roman"/>
                <w:b/>
                <w:bCs/>
                <w:sz w:val="24"/>
                <w:szCs w:val="24"/>
              </w:rPr>
              <w:t>Практическое занятие:</w:t>
            </w:r>
            <w:r w:rsidRPr="00376A97">
              <w:rPr>
                <w:rFonts w:ascii="Times New Roman" w:hAnsi="Times New Roman" w:cs="Times New Roman"/>
                <w:sz w:val="24"/>
                <w:szCs w:val="24"/>
              </w:rPr>
              <w:t xml:space="preserve"> Работа с ФЗ «Об образовании</w:t>
            </w:r>
            <w:proofErr w:type="gramStart"/>
            <w:r w:rsidRPr="00376A97">
              <w:rPr>
                <w:rFonts w:ascii="Times New Roman" w:hAnsi="Times New Roman" w:cs="Times New Roman"/>
                <w:sz w:val="24"/>
                <w:szCs w:val="24"/>
              </w:rPr>
              <w:t>»</w:t>
            </w:r>
            <w:r w:rsidR="00D82078" w:rsidRPr="00376A97">
              <w:rPr>
                <w:rFonts w:ascii="Times New Roman" w:hAnsi="Times New Roman" w:cs="Times New Roman"/>
                <w:color w:val="000000"/>
                <w:sz w:val="24"/>
                <w:szCs w:val="24"/>
              </w:rPr>
              <w:t>(</w:t>
            </w:r>
            <w:proofErr w:type="gramEnd"/>
            <w:r w:rsidR="00D82078" w:rsidRPr="00376A97">
              <w:rPr>
                <w:rFonts w:ascii="Times New Roman" w:eastAsia="Times New Roman" w:hAnsi="Times New Roman" w:cs="Times New Roman"/>
                <w:color w:val="000000"/>
                <w:sz w:val="24"/>
                <w:szCs w:val="24"/>
              </w:rPr>
              <w:t>выписать определения понятий, основные положения, выделить главную идею)</w:t>
            </w:r>
          </w:p>
        </w:tc>
        <w:tc>
          <w:tcPr>
            <w:tcW w:w="1263" w:type="dxa"/>
            <w:tcBorders>
              <w:top w:val="single" w:sz="4" w:space="0" w:color="auto"/>
              <w:left w:val="single" w:sz="4" w:space="0" w:color="auto"/>
              <w:bottom w:val="single" w:sz="4" w:space="0" w:color="auto"/>
              <w:right w:val="single" w:sz="4" w:space="0" w:color="auto"/>
            </w:tcBorders>
          </w:tcPr>
          <w:p w:rsidR="00712A61" w:rsidRPr="00376A97" w:rsidRDefault="00712A61"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12A61" w:rsidRPr="00376A97" w:rsidRDefault="00712A61"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712A61" w:rsidRPr="00376A97" w:rsidRDefault="00712A61"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370" w:type="dxa"/>
            <w:tcBorders>
              <w:top w:val="single" w:sz="4" w:space="0" w:color="auto"/>
              <w:left w:val="single" w:sz="4" w:space="0" w:color="auto"/>
              <w:bottom w:val="single" w:sz="4" w:space="0" w:color="auto"/>
              <w:right w:val="single" w:sz="4" w:space="0" w:color="auto"/>
            </w:tcBorders>
          </w:tcPr>
          <w:p w:rsidR="00712A61" w:rsidRPr="00376A97" w:rsidRDefault="00712A61" w:rsidP="00BD686E">
            <w:pPr>
              <w:tabs>
                <w:tab w:val="left" w:pos="12346"/>
              </w:tabs>
              <w:spacing w:after="0" w:line="240" w:lineRule="auto"/>
              <w:rPr>
                <w:rFonts w:ascii="Times New Roman" w:hAnsi="Times New Roman" w:cs="Times New Roman"/>
                <w:sz w:val="24"/>
                <w:szCs w:val="24"/>
              </w:rPr>
            </w:pPr>
          </w:p>
        </w:tc>
      </w:tr>
      <w:tr w:rsidR="008733E0" w:rsidRPr="00376A97" w:rsidTr="003B2267">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eastAsia="Calibri" w:hAnsi="Times New Roman" w:cs="Times New Roman"/>
                <w:sz w:val="24"/>
                <w:szCs w:val="24"/>
              </w:rPr>
            </w:pPr>
            <w:r w:rsidRPr="00376A97">
              <w:rPr>
                <w:rFonts w:ascii="Times New Roman" w:hAnsi="Times New Roman" w:cs="Times New Roman"/>
                <w:b/>
                <w:bCs/>
                <w:sz w:val="24"/>
                <w:szCs w:val="24"/>
              </w:rPr>
              <w:t>Тема 4.3.</w:t>
            </w: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Роль религии как формы духовной культуры</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D64C6F"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973D79"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D64C6F"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b/>
                <w:sz w:val="24"/>
                <w:szCs w:val="24"/>
              </w:rPr>
            </w:pPr>
            <w:r w:rsidRPr="00376A97">
              <w:rPr>
                <w:rFonts w:ascii="Times New Roman" w:hAnsi="Times New Roman" w:cs="Times New Roman"/>
                <w:b/>
                <w:sz w:val="24"/>
                <w:szCs w:val="24"/>
              </w:rPr>
              <w:t>1,2,3</w:t>
            </w:r>
          </w:p>
        </w:tc>
      </w:tr>
      <w:tr w:rsidR="008733E0" w:rsidRPr="00376A97" w:rsidTr="003B2267">
        <w:trPr>
          <w:trHeight w:val="166"/>
        </w:trPr>
        <w:tc>
          <w:tcPr>
            <w:tcW w:w="173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eastAsia="Calibri"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sz w:val="24"/>
                <w:szCs w:val="24"/>
              </w:rPr>
            </w:pPr>
            <w:r w:rsidRPr="00376A97">
              <w:rPr>
                <w:rFonts w:ascii="Times New Roman" w:hAnsi="Times New Roman" w:cs="Times New Roman"/>
                <w:bCs/>
                <w:sz w:val="24"/>
                <w:szCs w:val="24"/>
              </w:rPr>
              <w:t>Содержание учебного материала</w:t>
            </w:r>
          </w:p>
        </w:tc>
        <w:tc>
          <w:tcPr>
            <w:tcW w:w="1263" w:type="dxa"/>
            <w:tcBorders>
              <w:top w:val="single" w:sz="4" w:space="0" w:color="auto"/>
              <w:left w:val="single" w:sz="4" w:space="0" w:color="auto"/>
              <w:bottom w:val="single" w:sz="4" w:space="0" w:color="auto"/>
              <w:right w:val="single" w:sz="4" w:space="0" w:color="auto"/>
            </w:tcBorders>
          </w:tcPr>
          <w:p w:rsidR="008733E0" w:rsidRPr="00376A97" w:rsidRDefault="008733E0"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8733E0"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8733E0" w:rsidRPr="00376A97" w:rsidRDefault="008733E0" w:rsidP="00F965F1">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8733E0" w:rsidRPr="00376A97" w:rsidRDefault="008733E0" w:rsidP="00BD686E">
            <w:pPr>
              <w:tabs>
                <w:tab w:val="left" w:pos="12346"/>
              </w:tabs>
              <w:spacing w:after="0" w:line="240" w:lineRule="auto"/>
              <w:rPr>
                <w:rFonts w:ascii="Times New Roman" w:hAnsi="Times New Roman" w:cs="Times New Roman"/>
                <w:sz w:val="24"/>
                <w:szCs w:val="24"/>
              </w:rPr>
            </w:pPr>
          </w:p>
        </w:tc>
      </w:tr>
      <w:tr w:rsidR="004C14E0" w:rsidRPr="00376A97"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4C14E0" w:rsidRPr="00376A97" w:rsidRDefault="004C14E0"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4C14E0" w:rsidRPr="00376A97" w:rsidRDefault="004C14E0" w:rsidP="00BD686E">
            <w:pPr>
              <w:tabs>
                <w:tab w:val="left" w:pos="12346"/>
              </w:tabs>
              <w:spacing w:after="0" w:line="240" w:lineRule="auto"/>
              <w:rPr>
                <w:rFonts w:ascii="Times New Roman" w:hAnsi="Times New Roman" w:cs="Times New Roman"/>
                <w:b/>
                <w:sz w:val="24"/>
                <w:szCs w:val="24"/>
              </w:rPr>
            </w:pPr>
            <w:proofErr w:type="spellStart"/>
            <w:r w:rsidRPr="00376A97">
              <w:rPr>
                <w:rFonts w:ascii="Times New Roman" w:hAnsi="Times New Roman" w:cs="Times New Roman"/>
                <w:b/>
                <w:sz w:val="24"/>
                <w:szCs w:val="24"/>
              </w:rPr>
              <w:t>Лекция</w:t>
            </w:r>
            <w:proofErr w:type="gramStart"/>
            <w:r w:rsidRPr="00376A97">
              <w:rPr>
                <w:rFonts w:ascii="Times New Roman" w:hAnsi="Times New Roman" w:cs="Times New Roman"/>
                <w:b/>
                <w:sz w:val="24"/>
                <w:szCs w:val="24"/>
              </w:rPr>
              <w:t>:</w:t>
            </w:r>
            <w:r w:rsidR="00E56946" w:rsidRPr="00376A97">
              <w:rPr>
                <w:rFonts w:ascii="Times New Roman" w:hAnsi="Times New Roman" w:cs="Times New Roman"/>
                <w:sz w:val="24"/>
                <w:szCs w:val="24"/>
              </w:rPr>
              <w:t>Р</w:t>
            </w:r>
            <w:proofErr w:type="gramEnd"/>
            <w:r w:rsidR="00E56946" w:rsidRPr="00376A97">
              <w:rPr>
                <w:rFonts w:ascii="Times New Roman" w:hAnsi="Times New Roman" w:cs="Times New Roman"/>
                <w:sz w:val="24"/>
                <w:szCs w:val="24"/>
              </w:rPr>
              <w:t>елигия</w:t>
            </w:r>
            <w:proofErr w:type="spellEnd"/>
            <w:r w:rsidR="00E56946" w:rsidRPr="00376A97">
              <w:rPr>
                <w:rFonts w:ascii="Times New Roman" w:hAnsi="Times New Roman" w:cs="Times New Roman"/>
                <w:sz w:val="24"/>
                <w:szCs w:val="24"/>
              </w:rPr>
              <w:t xml:space="preserve">. Формы религии. </w:t>
            </w:r>
            <w:r w:rsidRPr="00376A97">
              <w:rPr>
                <w:rFonts w:ascii="Times New Roman" w:hAnsi="Times New Roman" w:cs="Times New Roman"/>
                <w:sz w:val="24"/>
                <w:szCs w:val="24"/>
              </w:rPr>
              <w:t xml:space="preserve">Основные мировые религии. </w:t>
            </w:r>
          </w:p>
          <w:p w:rsidR="004C14E0" w:rsidRPr="00376A97" w:rsidRDefault="00952300" w:rsidP="00BD686E">
            <w:pPr>
              <w:tabs>
                <w:tab w:val="left" w:pos="12346"/>
              </w:tabs>
              <w:spacing w:after="0" w:line="240" w:lineRule="auto"/>
              <w:rPr>
                <w:rFonts w:ascii="Times New Roman" w:hAnsi="Times New Roman" w:cs="Times New Roman"/>
                <w:sz w:val="24"/>
                <w:szCs w:val="24"/>
              </w:rPr>
            </w:pPr>
            <w:r w:rsidRPr="00376A97">
              <w:rPr>
                <w:rFonts w:ascii="Times New Roman" w:hAnsi="Times New Roman" w:cs="Times New Roman"/>
                <w:b/>
                <w:sz w:val="24"/>
                <w:szCs w:val="24"/>
              </w:rPr>
              <w:t xml:space="preserve">Семинар: </w:t>
            </w:r>
            <w:r w:rsidRPr="00376A97">
              <w:rPr>
                <w:rFonts w:ascii="Times New Roman" w:hAnsi="Times New Roman" w:cs="Times New Roman"/>
                <w:sz w:val="24"/>
                <w:szCs w:val="24"/>
              </w:rPr>
              <w:t>Рассмотреть вопросы: «З</w:t>
            </w:r>
            <w:r w:rsidR="004C14E0" w:rsidRPr="00376A97">
              <w:rPr>
                <w:rFonts w:ascii="Times New Roman" w:hAnsi="Times New Roman" w:cs="Times New Roman"/>
                <w:sz w:val="24"/>
                <w:szCs w:val="24"/>
              </w:rPr>
              <w:t>начение и роль религии в жизни общества</w:t>
            </w:r>
            <w:r w:rsidRPr="00376A97">
              <w:rPr>
                <w:rFonts w:ascii="Times New Roman" w:hAnsi="Times New Roman" w:cs="Times New Roman"/>
                <w:sz w:val="24"/>
                <w:szCs w:val="24"/>
              </w:rPr>
              <w:t>»</w:t>
            </w:r>
            <w:r w:rsidR="004C14E0" w:rsidRPr="00376A97">
              <w:rPr>
                <w:rFonts w:ascii="Times New Roman" w:hAnsi="Times New Roman" w:cs="Times New Roman"/>
                <w:sz w:val="24"/>
                <w:szCs w:val="24"/>
              </w:rPr>
              <w:t xml:space="preserve">. </w:t>
            </w:r>
            <w:r w:rsidRPr="00376A97">
              <w:rPr>
                <w:rFonts w:ascii="Times New Roman" w:hAnsi="Times New Roman" w:cs="Times New Roman"/>
                <w:sz w:val="24"/>
                <w:szCs w:val="24"/>
              </w:rPr>
              <w:t>«</w:t>
            </w:r>
            <w:r w:rsidR="004C14E0" w:rsidRPr="00376A97">
              <w:rPr>
                <w:rFonts w:ascii="Times New Roman" w:hAnsi="Times New Roman" w:cs="Times New Roman"/>
                <w:sz w:val="24"/>
                <w:szCs w:val="24"/>
              </w:rPr>
              <w:t>Церковь в современном мире</w:t>
            </w:r>
            <w:r w:rsidRPr="00376A97">
              <w:rPr>
                <w:rFonts w:ascii="Times New Roman" w:hAnsi="Times New Roman" w:cs="Times New Roman"/>
                <w:sz w:val="24"/>
                <w:szCs w:val="24"/>
              </w:rPr>
              <w:t>»</w:t>
            </w:r>
            <w:r w:rsidR="004C14E0" w:rsidRPr="00376A97">
              <w:rPr>
                <w:rFonts w:ascii="Times New Roman" w:hAnsi="Times New Roman" w:cs="Times New Roman"/>
                <w:sz w:val="24"/>
                <w:szCs w:val="24"/>
              </w:rPr>
              <w:t xml:space="preserve">. </w:t>
            </w:r>
            <w:r w:rsidRPr="00376A97">
              <w:rPr>
                <w:rFonts w:ascii="Times New Roman" w:hAnsi="Times New Roman" w:cs="Times New Roman"/>
                <w:sz w:val="24"/>
                <w:szCs w:val="24"/>
              </w:rPr>
              <w:t>«</w:t>
            </w:r>
            <w:r w:rsidR="004C14E0" w:rsidRPr="00376A97">
              <w:rPr>
                <w:rFonts w:ascii="Times New Roman" w:hAnsi="Times New Roman" w:cs="Times New Roman"/>
                <w:sz w:val="24"/>
                <w:szCs w:val="24"/>
              </w:rPr>
              <w:t>Религиозные объединения и организации в РФ</w:t>
            </w:r>
            <w:r w:rsidRPr="00376A97">
              <w:rPr>
                <w:rFonts w:ascii="Times New Roman" w:hAnsi="Times New Roman" w:cs="Times New Roman"/>
                <w:sz w:val="24"/>
                <w:szCs w:val="24"/>
              </w:rPr>
              <w:t>» и их деятельность.</w:t>
            </w:r>
          </w:p>
        </w:tc>
        <w:tc>
          <w:tcPr>
            <w:tcW w:w="1263" w:type="dxa"/>
            <w:tcBorders>
              <w:top w:val="single" w:sz="4" w:space="0" w:color="auto"/>
              <w:left w:val="single" w:sz="4" w:space="0" w:color="auto"/>
              <w:bottom w:val="single" w:sz="4" w:space="0" w:color="auto"/>
              <w:right w:val="single" w:sz="4" w:space="0" w:color="auto"/>
            </w:tcBorders>
          </w:tcPr>
          <w:p w:rsidR="004C14E0" w:rsidRPr="00376A97" w:rsidRDefault="004C14E0"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C14E0" w:rsidRPr="00376A97" w:rsidRDefault="004C14E0" w:rsidP="00F965F1">
            <w:pPr>
              <w:tabs>
                <w:tab w:val="left" w:pos="12346"/>
              </w:tabs>
              <w:spacing w:after="0" w:line="240" w:lineRule="auto"/>
              <w:jc w:val="center"/>
              <w:rPr>
                <w:rFonts w:ascii="Times New Roman" w:hAnsi="Times New Roman" w:cs="Times New Roman"/>
                <w:sz w:val="24"/>
                <w:szCs w:val="24"/>
              </w:rPr>
            </w:pPr>
          </w:p>
        </w:tc>
        <w:tc>
          <w:tcPr>
            <w:tcW w:w="1298" w:type="dxa"/>
            <w:tcBorders>
              <w:top w:val="single" w:sz="4" w:space="0" w:color="auto"/>
              <w:left w:val="single" w:sz="4" w:space="0" w:color="auto"/>
              <w:bottom w:val="single" w:sz="4" w:space="0" w:color="auto"/>
              <w:right w:val="single" w:sz="4" w:space="0" w:color="auto"/>
            </w:tcBorders>
          </w:tcPr>
          <w:p w:rsidR="004C14E0" w:rsidRPr="00376A97" w:rsidRDefault="00D64C6F"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2</w:t>
            </w:r>
          </w:p>
        </w:tc>
        <w:tc>
          <w:tcPr>
            <w:tcW w:w="1370" w:type="dxa"/>
            <w:tcBorders>
              <w:top w:val="single" w:sz="4" w:space="0" w:color="auto"/>
              <w:left w:val="single" w:sz="4" w:space="0" w:color="auto"/>
              <w:bottom w:val="single" w:sz="4" w:space="0" w:color="auto"/>
              <w:right w:val="single" w:sz="4" w:space="0" w:color="auto"/>
            </w:tcBorders>
          </w:tcPr>
          <w:p w:rsidR="004C14E0" w:rsidRPr="00376A97" w:rsidRDefault="004C14E0" w:rsidP="00BD686E">
            <w:pPr>
              <w:tabs>
                <w:tab w:val="left" w:pos="12346"/>
              </w:tabs>
              <w:spacing w:after="0" w:line="240" w:lineRule="auto"/>
              <w:rPr>
                <w:rFonts w:ascii="Times New Roman" w:hAnsi="Times New Roman" w:cs="Times New Roman"/>
                <w:sz w:val="24"/>
                <w:szCs w:val="24"/>
              </w:rPr>
            </w:pPr>
          </w:p>
        </w:tc>
      </w:tr>
      <w:tr w:rsidR="004C14E0" w:rsidRPr="00376A97" w:rsidTr="00F71BDB">
        <w:trPr>
          <w:trHeight w:val="1183"/>
        </w:trPr>
        <w:tc>
          <w:tcPr>
            <w:tcW w:w="1730" w:type="dxa"/>
            <w:tcBorders>
              <w:top w:val="single" w:sz="4" w:space="0" w:color="auto"/>
              <w:left w:val="single" w:sz="4" w:space="0" w:color="auto"/>
              <w:bottom w:val="single" w:sz="4" w:space="0" w:color="auto"/>
              <w:right w:val="single" w:sz="4" w:space="0" w:color="auto"/>
            </w:tcBorders>
          </w:tcPr>
          <w:p w:rsidR="004C14E0" w:rsidRPr="00376A97" w:rsidRDefault="004C14E0"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4C14E0" w:rsidRPr="00376A97" w:rsidRDefault="004C14E0"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376A97">
              <w:rPr>
                <w:rFonts w:ascii="Times New Roman" w:hAnsi="Times New Roman" w:cs="Times New Roman"/>
                <w:b/>
                <w:bCs/>
                <w:sz w:val="24"/>
                <w:szCs w:val="24"/>
              </w:rPr>
              <w:t>Самостоятельная работа студентов</w:t>
            </w:r>
          </w:p>
          <w:p w:rsidR="00973D79" w:rsidRPr="00376A97" w:rsidRDefault="00973D79" w:rsidP="0097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76A97">
              <w:rPr>
                <w:rFonts w:ascii="Times New Roman" w:hAnsi="Times New Roman" w:cs="Times New Roman"/>
                <w:sz w:val="24"/>
                <w:szCs w:val="24"/>
              </w:rPr>
              <w:t xml:space="preserve">Работа с материалами учебника А.Г.Важенина: глава 2, </w:t>
            </w:r>
            <w:hyperlink r:id="rId23" w:tooltip="Знак параграфа" w:history="1">
              <w:r w:rsidRPr="00376A97">
                <w:rPr>
                  <w:rStyle w:val="afa"/>
                  <w:rFonts w:ascii="Times New Roman" w:hAnsi="Times New Roman" w:cs="Times New Roman"/>
                  <w:color w:val="auto"/>
                  <w:sz w:val="24"/>
                  <w:szCs w:val="24"/>
                  <w:u w:val="none"/>
                  <w:shd w:val="clear" w:color="auto" w:fill="FFFFFF"/>
                </w:rPr>
                <w:t>§</w:t>
              </w:r>
            </w:hyperlink>
            <w:r w:rsidRPr="00376A97">
              <w:rPr>
                <w:rFonts w:ascii="Times New Roman" w:hAnsi="Times New Roman" w:cs="Times New Roman"/>
                <w:sz w:val="24"/>
                <w:szCs w:val="24"/>
              </w:rPr>
              <w:t xml:space="preserve">2.2 – 2.4; ответить на вопросы к параграфам. </w:t>
            </w:r>
          </w:p>
          <w:p w:rsidR="004C14E0" w:rsidRPr="00376A97" w:rsidRDefault="00E43268" w:rsidP="0097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76A97">
              <w:rPr>
                <w:rFonts w:ascii="Times New Roman" w:hAnsi="Times New Roman" w:cs="Times New Roman"/>
                <w:sz w:val="24"/>
                <w:szCs w:val="24"/>
              </w:rPr>
              <w:t xml:space="preserve">Работа с материалами учебника А.Г.Важенина: глава 2, </w:t>
            </w:r>
            <w:hyperlink r:id="rId24" w:tooltip="Знак параграфа" w:history="1">
              <w:r w:rsidRPr="00376A97">
                <w:rPr>
                  <w:rStyle w:val="afa"/>
                  <w:rFonts w:ascii="Times New Roman" w:hAnsi="Times New Roman" w:cs="Times New Roman"/>
                  <w:color w:val="auto"/>
                  <w:sz w:val="24"/>
                  <w:szCs w:val="24"/>
                  <w:u w:val="none"/>
                  <w:shd w:val="clear" w:color="auto" w:fill="FFFFFF"/>
                </w:rPr>
                <w:t>§</w:t>
              </w:r>
            </w:hyperlink>
            <w:r w:rsidRPr="00376A97">
              <w:rPr>
                <w:rFonts w:ascii="Times New Roman" w:hAnsi="Times New Roman" w:cs="Times New Roman"/>
                <w:sz w:val="24"/>
                <w:szCs w:val="24"/>
              </w:rPr>
              <w:t>2.5-2.6; ответить на вопросы к параграфам.</w:t>
            </w:r>
          </w:p>
        </w:tc>
        <w:tc>
          <w:tcPr>
            <w:tcW w:w="1263" w:type="dxa"/>
            <w:tcBorders>
              <w:top w:val="single" w:sz="4" w:space="0" w:color="auto"/>
              <w:left w:val="single" w:sz="4" w:space="0" w:color="auto"/>
              <w:bottom w:val="single" w:sz="4" w:space="0" w:color="auto"/>
              <w:right w:val="single" w:sz="4" w:space="0" w:color="auto"/>
            </w:tcBorders>
          </w:tcPr>
          <w:p w:rsidR="004C14E0" w:rsidRPr="00376A97" w:rsidRDefault="004C14E0" w:rsidP="00F965F1">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C14E0" w:rsidRPr="00376A97" w:rsidRDefault="00973D79" w:rsidP="00F965F1">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298" w:type="dxa"/>
            <w:tcBorders>
              <w:top w:val="single" w:sz="4" w:space="0" w:color="auto"/>
              <w:left w:val="single" w:sz="4" w:space="0" w:color="auto"/>
              <w:bottom w:val="single" w:sz="4" w:space="0" w:color="auto"/>
              <w:right w:val="single" w:sz="4" w:space="0" w:color="auto"/>
            </w:tcBorders>
          </w:tcPr>
          <w:p w:rsidR="004C14E0" w:rsidRPr="00376A97" w:rsidRDefault="004C14E0" w:rsidP="00F965F1">
            <w:pPr>
              <w:tabs>
                <w:tab w:val="left" w:pos="12346"/>
              </w:tabs>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4C14E0" w:rsidRPr="00376A97" w:rsidRDefault="004C14E0" w:rsidP="00BD686E">
            <w:pPr>
              <w:tabs>
                <w:tab w:val="left" w:pos="12346"/>
              </w:tabs>
              <w:spacing w:after="0" w:line="240" w:lineRule="auto"/>
              <w:rPr>
                <w:rFonts w:ascii="Times New Roman" w:hAnsi="Times New Roman" w:cs="Times New Roman"/>
                <w:sz w:val="24"/>
                <w:szCs w:val="24"/>
              </w:rPr>
            </w:pPr>
          </w:p>
        </w:tc>
      </w:tr>
      <w:tr w:rsidR="004C14E0" w:rsidRPr="00F965F1" w:rsidTr="006C2A5F">
        <w:trPr>
          <w:trHeight w:val="166"/>
        </w:trPr>
        <w:tc>
          <w:tcPr>
            <w:tcW w:w="1730" w:type="dxa"/>
            <w:tcBorders>
              <w:top w:val="single" w:sz="4" w:space="0" w:color="auto"/>
              <w:left w:val="single" w:sz="4" w:space="0" w:color="auto"/>
              <w:bottom w:val="single" w:sz="4" w:space="0" w:color="auto"/>
              <w:right w:val="single" w:sz="4" w:space="0" w:color="auto"/>
            </w:tcBorders>
          </w:tcPr>
          <w:p w:rsidR="004C14E0" w:rsidRPr="00376A97" w:rsidRDefault="004C14E0" w:rsidP="00BD686E">
            <w:pPr>
              <w:tabs>
                <w:tab w:val="left" w:pos="12346"/>
              </w:tabs>
              <w:spacing w:after="0" w:line="240" w:lineRule="auto"/>
              <w:rPr>
                <w:rFonts w:ascii="Times New Roman" w:hAnsi="Times New Roman" w:cs="Times New Roman"/>
                <w:sz w:val="24"/>
                <w:szCs w:val="24"/>
              </w:rPr>
            </w:pPr>
          </w:p>
        </w:tc>
        <w:tc>
          <w:tcPr>
            <w:tcW w:w="8455" w:type="dxa"/>
            <w:tcBorders>
              <w:top w:val="single" w:sz="4" w:space="0" w:color="auto"/>
              <w:left w:val="single" w:sz="4" w:space="0" w:color="auto"/>
              <w:bottom w:val="single" w:sz="4" w:space="0" w:color="auto"/>
              <w:right w:val="single" w:sz="4" w:space="0" w:color="auto"/>
            </w:tcBorders>
          </w:tcPr>
          <w:p w:rsidR="004C14E0" w:rsidRPr="00376A97" w:rsidRDefault="004C14E0"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376A97">
              <w:rPr>
                <w:rFonts w:ascii="Times New Roman" w:hAnsi="Times New Roman" w:cs="Times New Roman"/>
                <w:b/>
                <w:bCs/>
                <w:sz w:val="24"/>
                <w:szCs w:val="24"/>
              </w:rPr>
              <w:t>Всего в 1 семестре</w:t>
            </w:r>
          </w:p>
        </w:tc>
        <w:tc>
          <w:tcPr>
            <w:tcW w:w="1263" w:type="dxa"/>
            <w:tcBorders>
              <w:top w:val="single" w:sz="4" w:space="0" w:color="auto"/>
              <w:left w:val="single" w:sz="4" w:space="0" w:color="auto"/>
              <w:bottom w:val="single" w:sz="4" w:space="0" w:color="auto"/>
              <w:right w:val="single" w:sz="4" w:space="0" w:color="auto"/>
            </w:tcBorders>
          </w:tcPr>
          <w:p w:rsidR="004C14E0" w:rsidRPr="00376A97" w:rsidRDefault="006F3EB9" w:rsidP="006F3EB9">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39</w:t>
            </w:r>
          </w:p>
        </w:tc>
        <w:tc>
          <w:tcPr>
            <w:tcW w:w="1276" w:type="dxa"/>
            <w:tcBorders>
              <w:top w:val="single" w:sz="4" w:space="0" w:color="auto"/>
              <w:left w:val="single" w:sz="4" w:space="0" w:color="auto"/>
              <w:bottom w:val="single" w:sz="4" w:space="0" w:color="auto"/>
              <w:right w:val="single" w:sz="4" w:space="0" w:color="auto"/>
            </w:tcBorders>
          </w:tcPr>
          <w:p w:rsidR="004C14E0" w:rsidRPr="00376A97" w:rsidRDefault="00F71BDB"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7</w:t>
            </w:r>
          </w:p>
        </w:tc>
        <w:tc>
          <w:tcPr>
            <w:tcW w:w="1298" w:type="dxa"/>
            <w:tcBorders>
              <w:top w:val="single" w:sz="4" w:space="0" w:color="auto"/>
              <w:left w:val="single" w:sz="4" w:space="0" w:color="auto"/>
              <w:bottom w:val="single" w:sz="4" w:space="0" w:color="auto"/>
              <w:right w:val="single" w:sz="4" w:space="0" w:color="auto"/>
            </w:tcBorders>
          </w:tcPr>
          <w:p w:rsidR="004C14E0" w:rsidRPr="00F965F1" w:rsidRDefault="004C14E0" w:rsidP="00F965F1">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32</w:t>
            </w:r>
            <w:r w:rsidR="00E501AA" w:rsidRPr="00376A97">
              <w:rPr>
                <w:rFonts w:ascii="Times New Roman" w:hAnsi="Times New Roman" w:cs="Times New Roman"/>
                <w:b/>
                <w:sz w:val="24"/>
                <w:szCs w:val="24"/>
              </w:rPr>
              <w:t>/21 пр.</w:t>
            </w:r>
          </w:p>
        </w:tc>
        <w:tc>
          <w:tcPr>
            <w:tcW w:w="1370" w:type="dxa"/>
            <w:tcBorders>
              <w:top w:val="single" w:sz="4" w:space="0" w:color="auto"/>
              <w:left w:val="single" w:sz="4" w:space="0" w:color="auto"/>
              <w:bottom w:val="single" w:sz="4" w:space="0" w:color="auto"/>
              <w:right w:val="single" w:sz="4" w:space="0" w:color="auto"/>
            </w:tcBorders>
          </w:tcPr>
          <w:p w:rsidR="004C14E0" w:rsidRPr="00F965F1" w:rsidRDefault="004C14E0" w:rsidP="00BD686E">
            <w:pPr>
              <w:tabs>
                <w:tab w:val="left" w:pos="12346"/>
              </w:tabs>
              <w:spacing w:after="0" w:line="240" w:lineRule="auto"/>
              <w:rPr>
                <w:rFonts w:ascii="Times New Roman" w:hAnsi="Times New Roman" w:cs="Times New Roman"/>
                <w:sz w:val="24"/>
                <w:szCs w:val="24"/>
              </w:rPr>
            </w:pPr>
          </w:p>
        </w:tc>
      </w:tr>
    </w:tbl>
    <w:p w:rsidR="00935A11" w:rsidRDefault="00935A11" w:rsidP="00935A11">
      <w:pPr>
        <w:rPr>
          <w:rFonts w:ascii="Times New Roman" w:hAnsi="Times New Roman" w:cs="Times New Roman"/>
          <w:b/>
          <w:sz w:val="24"/>
          <w:szCs w:val="24"/>
        </w:rPr>
      </w:pPr>
    </w:p>
    <w:p w:rsidR="008733E0" w:rsidRPr="00BD686E" w:rsidRDefault="000B3F12" w:rsidP="00F1451C">
      <w:pPr>
        <w:jc w:val="center"/>
        <w:rPr>
          <w:rFonts w:ascii="Times New Roman" w:hAnsi="Times New Roman" w:cs="Times New Roman"/>
          <w:b/>
          <w:sz w:val="24"/>
          <w:szCs w:val="24"/>
        </w:rPr>
      </w:pPr>
      <w:r>
        <w:rPr>
          <w:rFonts w:ascii="Times New Roman" w:hAnsi="Times New Roman" w:cs="Times New Roman"/>
          <w:b/>
          <w:sz w:val="24"/>
          <w:szCs w:val="24"/>
        </w:rPr>
        <w:t>2 семестр (27</w:t>
      </w:r>
      <w:r w:rsidR="00935A11" w:rsidRPr="00935A11">
        <w:rPr>
          <w:rFonts w:ascii="Times New Roman" w:hAnsi="Times New Roman" w:cs="Times New Roman"/>
          <w:b/>
          <w:sz w:val="24"/>
          <w:szCs w:val="24"/>
        </w:rPr>
        <w:t xml:space="preserve"> – максим. </w:t>
      </w:r>
      <w:proofErr w:type="spellStart"/>
      <w:r w:rsidR="00935A11" w:rsidRPr="00935A11">
        <w:rPr>
          <w:rFonts w:ascii="Times New Roman" w:hAnsi="Times New Roman" w:cs="Times New Roman"/>
          <w:b/>
          <w:sz w:val="24"/>
          <w:szCs w:val="24"/>
        </w:rPr>
        <w:t>учебн</w:t>
      </w:r>
      <w:proofErr w:type="spellEnd"/>
      <w:r w:rsidR="00935A11" w:rsidRPr="00935A11">
        <w:rPr>
          <w:rFonts w:ascii="Times New Roman" w:hAnsi="Times New Roman" w:cs="Times New Roman"/>
          <w:b/>
          <w:sz w:val="24"/>
          <w:szCs w:val="24"/>
        </w:rPr>
        <w:t>. нагруз</w:t>
      </w:r>
      <w:r>
        <w:rPr>
          <w:rFonts w:ascii="Times New Roman" w:hAnsi="Times New Roman" w:cs="Times New Roman"/>
          <w:b/>
          <w:sz w:val="24"/>
          <w:szCs w:val="24"/>
        </w:rPr>
        <w:t>ка, в том числе  20 – аудит</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7</w:t>
      </w:r>
      <w:r w:rsidR="00935A11" w:rsidRPr="00935A11">
        <w:rPr>
          <w:rFonts w:ascii="Times New Roman" w:hAnsi="Times New Roman" w:cs="Times New Roman"/>
          <w:b/>
          <w:sz w:val="24"/>
          <w:szCs w:val="24"/>
        </w:rPr>
        <w:t xml:space="preserve"> </w:t>
      </w:r>
      <w:proofErr w:type="spellStart"/>
      <w:r w:rsidR="00935A11" w:rsidRPr="00935A11">
        <w:rPr>
          <w:rFonts w:ascii="Times New Roman" w:hAnsi="Times New Roman" w:cs="Times New Roman"/>
          <w:b/>
          <w:sz w:val="24"/>
          <w:szCs w:val="24"/>
        </w:rPr>
        <w:t>самост</w:t>
      </w:r>
      <w:proofErr w:type="spellEnd"/>
      <w:r w:rsidR="00935A11" w:rsidRPr="00935A11">
        <w:rPr>
          <w:rFonts w:ascii="Times New Roman" w:hAnsi="Times New Roman" w:cs="Times New Roman"/>
          <w:b/>
          <w:sz w:val="24"/>
          <w:szCs w:val="24"/>
        </w:rPr>
        <w:t>.)</w:t>
      </w:r>
    </w:p>
    <w:tbl>
      <w:tblPr>
        <w:tblW w:w="1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8505"/>
        <w:gridCol w:w="1275"/>
        <w:gridCol w:w="1276"/>
        <w:gridCol w:w="1276"/>
        <w:gridCol w:w="1392"/>
      </w:tblGrid>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8733E0" w:rsidP="00883EB6">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Номер разделов и тем</w:t>
            </w: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883EB6">
            <w:pPr>
              <w:tabs>
                <w:tab w:val="left" w:pos="12346"/>
              </w:tabs>
              <w:spacing w:after="0" w:line="240" w:lineRule="auto"/>
              <w:jc w:val="center"/>
              <w:rPr>
                <w:rFonts w:ascii="Times New Roman" w:hAnsi="Times New Roman" w:cs="Times New Roman"/>
                <w:b/>
                <w:bCs/>
                <w:sz w:val="24"/>
                <w:szCs w:val="24"/>
              </w:rPr>
            </w:pPr>
            <w:r w:rsidRPr="00216A77">
              <w:rPr>
                <w:rFonts w:ascii="Times New Roman" w:hAnsi="Times New Roman" w:cs="Times New Roman"/>
                <w:b/>
                <w:bCs/>
                <w:sz w:val="24"/>
                <w:szCs w:val="24"/>
              </w:rPr>
              <w:t>Наименование разделов и тем</w:t>
            </w:r>
          </w:p>
          <w:p w:rsidR="008733E0" w:rsidRPr="00216A77" w:rsidRDefault="008733E0" w:rsidP="00883EB6">
            <w:pPr>
              <w:tabs>
                <w:tab w:val="left" w:pos="12346"/>
              </w:tabs>
              <w:spacing w:after="0" w:line="240" w:lineRule="auto"/>
              <w:jc w:val="center"/>
              <w:rPr>
                <w:rFonts w:ascii="Times New Roman" w:hAnsi="Times New Roman" w:cs="Times New Roman"/>
                <w:bCs/>
                <w:i/>
                <w:sz w:val="24"/>
                <w:szCs w:val="24"/>
              </w:rPr>
            </w:pPr>
            <w:r w:rsidRPr="00216A77">
              <w:rPr>
                <w:rFonts w:ascii="Times New Roman" w:hAnsi="Times New Roman" w:cs="Times New Roman"/>
                <w:b/>
                <w:bCs/>
                <w:sz w:val="24"/>
                <w:szCs w:val="24"/>
              </w:rPr>
              <w:t xml:space="preserve">Содержание учебного материала; лабораторные работы и практические занятия; самостоятельная работа </w:t>
            </w:r>
            <w:proofErr w:type="gramStart"/>
            <w:r w:rsidRPr="00216A77">
              <w:rPr>
                <w:rFonts w:ascii="Times New Roman" w:hAnsi="Times New Roman" w:cs="Times New Roman"/>
                <w:b/>
                <w:bCs/>
                <w:sz w:val="24"/>
                <w:szCs w:val="24"/>
              </w:rPr>
              <w:t>обучающихся</w:t>
            </w:r>
            <w:proofErr w:type="gramEnd"/>
            <w:r w:rsidRPr="00216A77">
              <w:rPr>
                <w:rFonts w:ascii="Times New Roman" w:hAnsi="Times New Roman" w:cs="Times New Roman"/>
                <w:b/>
                <w:bCs/>
                <w:sz w:val="24"/>
                <w:szCs w:val="24"/>
              </w:rPr>
              <w:t>; курсовая работа (проект)</w:t>
            </w:r>
          </w:p>
          <w:p w:rsidR="008733E0" w:rsidRPr="00216A77" w:rsidRDefault="008733E0" w:rsidP="00883EB6">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Cs/>
                <w:i/>
                <w:sz w:val="24"/>
                <w:szCs w:val="24"/>
              </w:rPr>
              <w:t>(если предусмотрены)</w:t>
            </w:r>
          </w:p>
        </w:tc>
        <w:tc>
          <w:tcPr>
            <w:tcW w:w="3827" w:type="dxa"/>
            <w:gridSpan w:val="3"/>
            <w:tcBorders>
              <w:top w:val="single" w:sz="4" w:space="0" w:color="auto"/>
              <w:left w:val="single" w:sz="4" w:space="0" w:color="auto"/>
              <w:bottom w:val="single" w:sz="4" w:space="0" w:color="auto"/>
              <w:right w:val="single" w:sz="4" w:space="0" w:color="auto"/>
            </w:tcBorders>
          </w:tcPr>
          <w:p w:rsidR="008733E0" w:rsidRPr="00216A77" w:rsidRDefault="008733E0" w:rsidP="00883EB6">
            <w:pPr>
              <w:tabs>
                <w:tab w:val="left" w:pos="12346"/>
              </w:tabs>
              <w:spacing w:after="0" w:line="240" w:lineRule="auto"/>
              <w:jc w:val="center"/>
              <w:rPr>
                <w:rFonts w:ascii="Times New Roman" w:hAnsi="Times New Roman" w:cs="Times New Roman"/>
                <w:b/>
                <w:sz w:val="24"/>
                <w:szCs w:val="24"/>
              </w:rPr>
            </w:pPr>
            <w:r w:rsidRPr="00216A77">
              <w:rPr>
                <w:rFonts w:ascii="Times New Roman" w:eastAsia="Calibri" w:hAnsi="Times New Roman" w:cs="Times New Roman"/>
                <w:b/>
                <w:sz w:val="24"/>
                <w:szCs w:val="24"/>
              </w:rPr>
              <w:t>Объем часов</w:t>
            </w: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883EB6">
            <w:pPr>
              <w:tabs>
                <w:tab w:val="left" w:pos="12346"/>
              </w:tabs>
              <w:spacing w:after="0" w:line="240" w:lineRule="auto"/>
              <w:jc w:val="center"/>
              <w:rPr>
                <w:rFonts w:ascii="Times New Roman" w:hAnsi="Times New Roman" w:cs="Times New Roman"/>
                <w:b/>
                <w:sz w:val="24"/>
                <w:szCs w:val="24"/>
              </w:rPr>
            </w:pPr>
            <w:r w:rsidRPr="00216A77">
              <w:rPr>
                <w:rFonts w:ascii="Times New Roman" w:eastAsia="Calibri" w:hAnsi="Times New Roman" w:cs="Times New Roman"/>
                <w:b/>
                <w:sz w:val="24"/>
                <w:szCs w:val="24"/>
              </w:rPr>
              <w:t>Уровень освоения</w:t>
            </w: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w:t>
            </w: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8733E0" w:rsidRPr="00216A77" w:rsidRDefault="008733E0"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8733E0"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8733E0"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5</w:t>
            </w: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6</w:t>
            </w: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Раздел 5</w:t>
            </w: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2E2277">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Экономика и ее роль в жизни общества</w:t>
            </w:r>
            <w:r w:rsidR="00FE0950" w:rsidRPr="00216A77">
              <w:rPr>
                <w:rFonts w:ascii="Times New Roman" w:hAnsi="Times New Roman" w:cs="Times New Roman"/>
                <w:b/>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8733E0" w:rsidRPr="00216A77" w:rsidRDefault="00C31DF4" w:rsidP="002828A4">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C31DF4" w:rsidP="002828A4">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FE0950"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12</w:t>
            </w: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5.1</w:t>
            </w:r>
            <w:r w:rsidRPr="00216A77">
              <w:rPr>
                <w:rFonts w:ascii="Times New Roman" w:eastAsia="Calibri" w:hAnsi="Times New Roman" w:cs="Times New Roman"/>
                <w:sz w:val="24"/>
                <w:szCs w:val="24"/>
              </w:rPr>
              <w:t>.</w:t>
            </w: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Экономика: наука и хозяйство</w:t>
            </w:r>
            <w:r w:rsidR="002E2277" w:rsidRPr="00216A77">
              <w:rPr>
                <w:rFonts w:ascii="Times New Roman" w:hAnsi="Times New Roman" w:cs="Times New Roman"/>
                <w:b/>
                <w:sz w:val="24"/>
                <w:szCs w:val="24"/>
              </w:rPr>
              <w:t>. Типы экономических систем.</w:t>
            </w:r>
          </w:p>
        </w:tc>
        <w:tc>
          <w:tcPr>
            <w:tcW w:w="1275" w:type="dxa"/>
            <w:tcBorders>
              <w:top w:val="single" w:sz="4" w:space="0" w:color="auto"/>
              <w:left w:val="single" w:sz="4" w:space="0" w:color="auto"/>
              <w:bottom w:val="single" w:sz="4" w:space="0" w:color="auto"/>
              <w:right w:val="single" w:sz="4" w:space="0" w:color="auto"/>
            </w:tcBorders>
          </w:tcPr>
          <w:p w:rsidR="008733E0" w:rsidRPr="00216A77" w:rsidRDefault="007D213F"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733E0" w:rsidRPr="00376A97" w:rsidRDefault="008217DE" w:rsidP="002828A4">
            <w:pPr>
              <w:tabs>
                <w:tab w:val="left" w:pos="12346"/>
              </w:tabs>
              <w:spacing w:after="0" w:line="240" w:lineRule="auto"/>
              <w:jc w:val="center"/>
              <w:rPr>
                <w:rFonts w:ascii="Times New Roman" w:hAnsi="Times New Roman" w:cs="Times New Roman"/>
                <w:b/>
                <w:sz w:val="24"/>
                <w:szCs w:val="24"/>
              </w:rPr>
            </w:pPr>
            <w:r w:rsidRPr="00376A97">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7D213F"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sz w:val="24"/>
                <w:szCs w:val="24"/>
              </w:rPr>
            </w:pPr>
            <w:r w:rsidRPr="00216A77">
              <w:rPr>
                <w:rFonts w:ascii="Times New Roman" w:hAnsi="Times New Roman" w:cs="Times New Roman"/>
                <w:b/>
                <w:sz w:val="24"/>
                <w:szCs w:val="24"/>
              </w:rPr>
              <w:t>1,2,3</w:t>
            </w:r>
          </w:p>
        </w:tc>
      </w:tr>
      <w:tr w:rsidR="00E501AA"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E501AA" w:rsidRPr="00216A77" w:rsidRDefault="00E501AA"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501AA" w:rsidRDefault="00E501AA" w:rsidP="00FE0950">
            <w:pPr>
              <w:tabs>
                <w:tab w:val="left" w:pos="12346"/>
              </w:tabs>
              <w:spacing w:after="0" w:line="240" w:lineRule="auto"/>
              <w:rPr>
                <w:rFonts w:ascii="Times New Roman" w:hAnsi="Times New Roman" w:cs="Times New Roman"/>
                <w:sz w:val="24"/>
                <w:szCs w:val="24"/>
              </w:rPr>
            </w:pPr>
            <w:proofErr w:type="spellStart"/>
            <w:r w:rsidRPr="00E501AA">
              <w:rPr>
                <w:rFonts w:ascii="Times New Roman" w:hAnsi="Times New Roman" w:cs="Times New Roman"/>
                <w:b/>
                <w:sz w:val="24"/>
                <w:szCs w:val="24"/>
              </w:rPr>
              <w:t>Лекция</w:t>
            </w:r>
            <w:proofErr w:type="gramStart"/>
            <w:r w:rsidRPr="00E501AA">
              <w:rPr>
                <w:rFonts w:ascii="Times New Roman" w:hAnsi="Times New Roman" w:cs="Times New Roman"/>
                <w:b/>
                <w:sz w:val="24"/>
                <w:szCs w:val="24"/>
              </w:rPr>
              <w:t>:</w:t>
            </w:r>
            <w:r w:rsidRPr="00216A77">
              <w:rPr>
                <w:rFonts w:ascii="Times New Roman" w:hAnsi="Times New Roman" w:cs="Times New Roman"/>
                <w:sz w:val="24"/>
                <w:szCs w:val="24"/>
              </w:rPr>
              <w:t>Э</w:t>
            </w:r>
            <w:proofErr w:type="gramEnd"/>
            <w:r w:rsidRPr="00216A77">
              <w:rPr>
                <w:rFonts w:ascii="Times New Roman" w:hAnsi="Times New Roman" w:cs="Times New Roman"/>
                <w:sz w:val="24"/>
                <w:szCs w:val="24"/>
              </w:rPr>
              <w:t>кономика</w:t>
            </w:r>
            <w:proofErr w:type="spellEnd"/>
            <w:r w:rsidRPr="00216A77">
              <w:rPr>
                <w:rFonts w:ascii="Times New Roman" w:hAnsi="Times New Roman" w:cs="Times New Roman"/>
                <w:sz w:val="24"/>
                <w:szCs w:val="24"/>
              </w:rPr>
              <w:t xml:space="preserve"> и экономическая наука. Метод экономической теории. Рациональное экономическое поведение собственника, работника, потребителя, семьянина, гражданина. Роль государства в экономике.</w:t>
            </w:r>
            <w:r w:rsidR="008A2AD2" w:rsidRPr="00216A77">
              <w:rPr>
                <w:rFonts w:ascii="Times New Roman" w:hAnsi="Times New Roman" w:cs="Times New Roman"/>
                <w:sz w:val="24"/>
                <w:szCs w:val="24"/>
              </w:rPr>
              <w:t xml:space="preserve"> Факторы производства и факторные доходы. </w:t>
            </w:r>
          </w:p>
          <w:p w:rsidR="00E501AA" w:rsidRPr="00E501AA" w:rsidRDefault="008A2AD2" w:rsidP="008A2AD2">
            <w:pPr>
              <w:tabs>
                <w:tab w:val="left" w:pos="12346"/>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Семинар: </w:t>
            </w:r>
            <w:r w:rsidRPr="008A2AD2">
              <w:rPr>
                <w:rFonts w:ascii="Times New Roman" w:hAnsi="Times New Roman" w:cs="Times New Roman"/>
                <w:sz w:val="24"/>
                <w:szCs w:val="24"/>
              </w:rPr>
              <w:t>обсуждение вопросов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Э</w:t>
            </w:r>
            <w:r w:rsidR="00E501AA" w:rsidRPr="00216A77">
              <w:rPr>
                <w:rFonts w:ascii="Times New Roman" w:hAnsi="Times New Roman" w:cs="Times New Roman"/>
                <w:sz w:val="24"/>
                <w:szCs w:val="24"/>
              </w:rPr>
              <w:t>кономическая политика РФ</w:t>
            </w:r>
            <w:r>
              <w:rPr>
                <w:rFonts w:ascii="Times New Roman" w:hAnsi="Times New Roman" w:cs="Times New Roman"/>
                <w:sz w:val="24"/>
                <w:szCs w:val="24"/>
              </w:rPr>
              <w:t>»</w:t>
            </w:r>
            <w:r w:rsidR="00E501AA" w:rsidRPr="00216A77">
              <w:rPr>
                <w:rFonts w:ascii="Times New Roman" w:hAnsi="Times New Roman" w:cs="Times New Roman"/>
                <w:sz w:val="24"/>
                <w:szCs w:val="24"/>
              </w:rPr>
              <w:t xml:space="preserve">. </w:t>
            </w:r>
            <w:r>
              <w:rPr>
                <w:rFonts w:ascii="Times New Roman" w:hAnsi="Times New Roman" w:cs="Times New Roman"/>
                <w:sz w:val="24"/>
                <w:szCs w:val="24"/>
              </w:rPr>
              <w:t>«</w:t>
            </w:r>
            <w:r w:rsidR="00E501AA" w:rsidRPr="00216A77">
              <w:rPr>
                <w:rFonts w:ascii="Times New Roman" w:hAnsi="Times New Roman" w:cs="Times New Roman"/>
                <w:sz w:val="24"/>
                <w:szCs w:val="24"/>
              </w:rPr>
              <w:t>Особенности современной экономики России</w:t>
            </w:r>
            <w:r>
              <w:rPr>
                <w:rFonts w:ascii="Times New Roman" w:hAnsi="Times New Roman" w:cs="Times New Roman"/>
                <w:sz w:val="24"/>
                <w:szCs w:val="24"/>
              </w:rPr>
              <w:t>»</w:t>
            </w:r>
            <w:r w:rsidR="00E501AA" w:rsidRPr="00216A77">
              <w:rPr>
                <w:rFonts w:ascii="Times New Roman" w:hAnsi="Times New Roman" w:cs="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E501AA" w:rsidRPr="00216A77" w:rsidRDefault="00E501AA"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501AA" w:rsidRPr="00376A97" w:rsidRDefault="00E501AA"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501AA" w:rsidRPr="00216A77" w:rsidRDefault="00E501AA"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E501AA" w:rsidRPr="00216A77" w:rsidRDefault="00E501AA" w:rsidP="00BD686E">
            <w:pPr>
              <w:tabs>
                <w:tab w:val="left" w:pos="12346"/>
              </w:tabs>
              <w:spacing w:after="0" w:line="240" w:lineRule="auto"/>
              <w:rPr>
                <w:rFonts w:ascii="Times New Roman" w:hAnsi="Times New Roman" w:cs="Times New Roman"/>
                <w:sz w:val="24"/>
                <w:szCs w:val="24"/>
              </w:rPr>
            </w:pPr>
          </w:p>
        </w:tc>
      </w:tr>
      <w:tr w:rsidR="00E501AA"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E501AA" w:rsidRPr="00216A77" w:rsidRDefault="00E501AA"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501AA" w:rsidRPr="00E501AA" w:rsidRDefault="00E501AA" w:rsidP="00FE0950">
            <w:pPr>
              <w:tabs>
                <w:tab w:val="left" w:pos="12346"/>
              </w:tabs>
              <w:spacing w:after="0" w:line="240" w:lineRule="auto"/>
              <w:rPr>
                <w:rFonts w:ascii="Times New Roman" w:hAnsi="Times New Roman" w:cs="Times New Roman"/>
                <w:b/>
                <w:sz w:val="24"/>
                <w:szCs w:val="24"/>
              </w:rPr>
            </w:pPr>
            <w:r w:rsidRPr="00E501AA">
              <w:rPr>
                <w:rFonts w:ascii="Times New Roman" w:hAnsi="Times New Roman" w:cs="Times New Roman"/>
                <w:b/>
                <w:sz w:val="24"/>
                <w:szCs w:val="24"/>
              </w:rPr>
              <w:t xml:space="preserve">Практическое </w:t>
            </w:r>
            <w:proofErr w:type="spellStart"/>
            <w:r w:rsidRPr="00E501AA">
              <w:rPr>
                <w:rFonts w:ascii="Times New Roman" w:hAnsi="Times New Roman" w:cs="Times New Roman"/>
                <w:b/>
                <w:sz w:val="24"/>
                <w:szCs w:val="24"/>
              </w:rPr>
              <w:t>занятие</w:t>
            </w:r>
            <w:proofErr w:type="gramStart"/>
            <w:r w:rsidRPr="00E501AA">
              <w:rPr>
                <w:rFonts w:ascii="Times New Roman" w:hAnsi="Times New Roman" w:cs="Times New Roman"/>
                <w:b/>
                <w:sz w:val="24"/>
                <w:szCs w:val="24"/>
              </w:rPr>
              <w:t>:</w:t>
            </w:r>
            <w:r w:rsidR="00051E1B">
              <w:rPr>
                <w:rFonts w:ascii="Times New Roman" w:hAnsi="Times New Roman" w:cs="Times New Roman"/>
                <w:sz w:val="24"/>
                <w:szCs w:val="24"/>
              </w:rPr>
              <w:t>Д</w:t>
            </w:r>
            <w:proofErr w:type="gramEnd"/>
            <w:r w:rsidR="00051E1B">
              <w:rPr>
                <w:rFonts w:ascii="Times New Roman" w:hAnsi="Times New Roman" w:cs="Times New Roman"/>
                <w:sz w:val="24"/>
                <w:szCs w:val="24"/>
              </w:rPr>
              <w:t>ать</w:t>
            </w:r>
            <w:proofErr w:type="spellEnd"/>
            <w:r w:rsidR="00051E1B">
              <w:rPr>
                <w:rFonts w:ascii="Times New Roman" w:hAnsi="Times New Roman" w:cs="Times New Roman"/>
                <w:sz w:val="24"/>
                <w:szCs w:val="24"/>
              </w:rPr>
              <w:t xml:space="preserve"> определение и характеристику экономическим системам: </w:t>
            </w:r>
            <w:r w:rsidRPr="00216A77">
              <w:rPr>
                <w:rFonts w:ascii="Times New Roman" w:hAnsi="Times New Roman" w:cs="Times New Roman"/>
                <w:sz w:val="24"/>
                <w:szCs w:val="24"/>
              </w:rPr>
              <w:t xml:space="preserve">Традиционная экономика. </w:t>
            </w:r>
            <w:r w:rsidR="00915E5C">
              <w:rPr>
                <w:rFonts w:ascii="Times New Roman" w:hAnsi="Times New Roman" w:cs="Times New Roman"/>
                <w:sz w:val="24"/>
                <w:szCs w:val="24"/>
              </w:rPr>
              <w:t xml:space="preserve">Рыночная экономика. </w:t>
            </w:r>
            <w:r w:rsidRPr="00216A77">
              <w:rPr>
                <w:rFonts w:ascii="Times New Roman" w:hAnsi="Times New Roman" w:cs="Times New Roman"/>
                <w:sz w:val="24"/>
                <w:szCs w:val="24"/>
              </w:rPr>
              <w:t>Рыночный механизм. Командно-административная э</w:t>
            </w:r>
            <w:r w:rsidR="00051E1B">
              <w:rPr>
                <w:rFonts w:ascii="Times New Roman" w:hAnsi="Times New Roman" w:cs="Times New Roman"/>
                <w:sz w:val="24"/>
                <w:szCs w:val="24"/>
              </w:rPr>
              <w:t>кономика. Смешанная экономика. Рассмотреть м</w:t>
            </w:r>
            <w:r w:rsidRPr="00216A77">
              <w:rPr>
                <w:rFonts w:ascii="Times New Roman" w:hAnsi="Times New Roman" w:cs="Times New Roman"/>
                <w:sz w:val="24"/>
                <w:szCs w:val="24"/>
              </w:rPr>
              <w:t>одели смешанной экономики.</w:t>
            </w:r>
          </w:p>
        </w:tc>
        <w:tc>
          <w:tcPr>
            <w:tcW w:w="1275" w:type="dxa"/>
            <w:tcBorders>
              <w:top w:val="single" w:sz="4" w:space="0" w:color="auto"/>
              <w:left w:val="single" w:sz="4" w:space="0" w:color="auto"/>
              <w:bottom w:val="single" w:sz="4" w:space="0" w:color="auto"/>
              <w:right w:val="single" w:sz="4" w:space="0" w:color="auto"/>
            </w:tcBorders>
          </w:tcPr>
          <w:p w:rsidR="00E501AA" w:rsidRPr="00216A77" w:rsidRDefault="00E501AA"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501AA" w:rsidRPr="00376A97" w:rsidRDefault="00E501AA"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501AA" w:rsidRPr="00216A77" w:rsidRDefault="00E501AA"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E501AA" w:rsidRPr="00216A77" w:rsidRDefault="00E501AA" w:rsidP="00BD686E">
            <w:pPr>
              <w:tabs>
                <w:tab w:val="left" w:pos="12346"/>
              </w:tabs>
              <w:spacing w:after="0" w:line="240" w:lineRule="auto"/>
              <w:rPr>
                <w:rFonts w:ascii="Times New Roman" w:hAnsi="Times New Roman" w:cs="Times New Roman"/>
                <w:sz w:val="24"/>
                <w:szCs w:val="24"/>
              </w:rPr>
            </w:pPr>
          </w:p>
        </w:tc>
      </w:tr>
      <w:tr w:rsidR="00E501AA"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E501AA" w:rsidRPr="00216A77" w:rsidRDefault="00E501AA"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501AA" w:rsidRPr="00E501AA" w:rsidRDefault="00E501AA"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E501AA">
              <w:rPr>
                <w:rFonts w:ascii="Times New Roman" w:hAnsi="Times New Roman" w:cs="Times New Roman"/>
                <w:b/>
                <w:bCs/>
                <w:sz w:val="24"/>
                <w:szCs w:val="24"/>
              </w:rPr>
              <w:t xml:space="preserve">Самостоятельная работа </w:t>
            </w:r>
          </w:p>
          <w:p w:rsidR="00E501AA" w:rsidRDefault="00E501AA" w:rsidP="00BD686E">
            <w:pPr>
              <w:tabs>
                <w:tab w:val="left" w:pos="12346"/>
              </w:tabs>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Подготовить э</w:t>
            </w:r>
            <w:r w:rsidRPr="00216A77">
              <w:rPr>
                <w:rFonts w:ascii="Times New Roman" w:hAnsi="Times New Roman" w:cs="Times New Roman"/>
                <w:sz w:val="24"/>
                <w:szCs w:val="24"/>
              </w:rPr>
              <w:t xml:space="preserve">ссе </w:t>
            </w:r>
            <w:r>
              <w:rPr>
                <w:rFonts w:ascii="Times New Roman" w:hAnsi="Times New Roman" w:cs="Times New Roman"/>
                <w:sz w:val="24"/>
                <w:szCs w:val="24"/>
              </w:rPr>
              <w:t xml:space="preserve">на тему </w:t>
            </w:r>
            <w:r w:rsidRPr="00216A77">
              <w:rPr>
                <w:rFonts w:ascii="Times New Roman" w:hAnsi="Times New Roman" w:cs="Times New Roman"/>
                <w:sz w:val="24"/>
                <w:szCs w:val="24"/>
              </w:rPr>
              <w:t>«Особенности рыночных отношений в РФ»</w:t>
            </w:r>
            <w:r w:rsidR="00966366">
              <w:rPr>
                <w:rFonts w:ascii="Times New Roman" w:hAnsi="Times New Roman" w:cs="Times New Roman"/>
                <w:sz w:val="24"/>
                <w:szCs w:val="24"/>
              </w:rPr>
              <w:t>.</w:t>
            </w:r>
          </w:p>
          <w:p w:rsidR="00966366" w:rsidRPr="00216A77" w:rsidRDefault="006D2B4D" w:rsidP="00BD686E">
            <w:pPr>
              <w:tabs>
                <w:tab w:val="left" w:pos="1234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Работа с материалами </w:t>
            </w:r>
            <w:proofErr w:type="spellStart"/>
            <w:r>
              <w:rPr>
                <w:rFonts w:ascii="Times New Roman" w:hAnsi="Times New Roman" w:cs="Times New Roman"/>
                <w:sz w:val="24"/>
                <w:szCs w:val="24"/>
              </w:rPr>
              <w:t>учебника</w:t>
            </w:r>
            <w:r w:rsidR="00D32909">
              <w:rPr>
                <w:rFonts w:ascii="Times New Roman" w:hAnsi="Times New Roman" w:cs="Times New Roman"/>
                <w:sz w:val="24"/>
                <w:szCs w:val="24"/>
              </w:rPr>
              <w:t>А.Г.Важенина</w:t>
            </w:r>
            <w:proofErr w:type="spellEnd"/>
            <w:r>
              <w:rPr>
                <w:rFonts w:ascii="Times New Roman" w:hAnsi="Times New Roman" w:cs="Times New Roman"/>
                <w:sz w:val="24"/>
                <w:szCs w:val="24"/>
              </w:rPr>
              <w:t>:</w:t>
            </w:r>
            <w:r w:rsidRPr="006D2B4D">
              <w:rPr>
                <w:rStyle w:val="apple-converted-space"/>
                <w:rFonts w:ascii="Arial" w:hAnsi="Arial" w:cs="Arial"/>
                <w:color w:val="222222"/>
                <w:sz w:val="19"/>
                <w:szCs w:val="19"/>
                <w:shd w:val="clear" w:color="auto" w:fill="FFFFFF"/>
              </w:rPr>
              <w:t> </w:t>
            </w:r>
            <w:hyperlink r:id="rId25" w:tooltip="Знак параграфа" w:history="1">
              <w:r w:rsidRPr="006D2B4D">
                <w:rPr>
                  <w:rStyle w:val="afa"/>
                  <w:rFonts w:ascii="Times New Roman" w:hAnsi="Times New Roman" w:cs="Times New Roman"/>
                  <w:color w:val="auto"/>
                  <w:sz w:val="24"/>
                  <w:szCs w:val="24"/>
                  <w:u w:val="none"/>
                  <w:shd w:val="clear" w:color="auto" w:fill="FFFFFF"/>
                </w:rPr>
                <w:t>§</w:t>
              </w:r>
            </w:hyperlink>
            <w:r w:rsidRPr="006D2B4D">
              <w:rPr>
                <w:rStyle w:val="apple-converted-space"/>
                <w:rFonts w:ascii="Times New Roman" w:hAnsi="Times New Roman" w:cs="Times New Roman"/>
                <w:sz w:val="24"/>
                <w:szCs w:val="24"/>
                <w:shd w:val="clear" w:color="auto" w:fill="FFFFFF"/>
              </w:rPr>
              <w:t> 3.1, стр.209-216</w:t>
            </w:r>
            <w:r w:rsidR="00100D6E">
              <w:rPr>
                <w:rStyle w:val="apple-converted-space"/>
                <w:rFonts w:ascii="Times New Roman" w:hAnsi="Times New Roman" w:cs="Times New Roman"/>
                <w:sz w:val="24"/>
                <w:szCs w:val="24"/>
                <w:shd w:val="clear" w:color="auto" w:fill="FFFFFF"/>
              </w:rPr>
              <w:t xml:space="preserve">,ответить на </w:t>
            </w:r>
            <w:r w:rsidR="00100D6E" w:rsidRPr="00E26653">
              <w:rPr>
                <w:rStyle w:val="apple-converted-space"/>
                <w:rFonts w:ascii="Times New Roman" w:hAnsi="Times New Roman" w:cs="Times New Roman"/>
                <w:sz w:val="24"/>
                <w:szCs w:val="24"/>
                <w:shd w:val="clear" w:color="auto" w:fill="FFFFFF"/>
              </w:rPr>
              <w:lastRenderedPageBreak/>
              <w:t>вопросы 1 – 7.</w:t>
            </w:r>
          </w:p>
        </w:tc>
        <w:tc>
          <w:tcPr>
            <w:tcW w:w="1275" w:type="dxa"/>
            <w:tcBorders>
              <w:top w:val="single" w:sz="4" w:space="0" w:color="auto"/>
              <w:left w:val="single" w:sz="4" w:space="0" w:color="auto"/>
              <w:bottom w:val="single" w:sz="4" w:space="0" w:color="auto"/>
              <w:right w:val="single" w:sz="4" w:space="0" w:color="auto"/>
            </w:tcBorders>
          </w:tcPr>
          <w:p w:rsidR="00E501AA" w:rsidRPr="00216A77" w:rsidRDefault="00E501AA"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501AA" w:rsidRPr="00376A97" w:rsidRDefault="008217DE" w:rsidP="002828A4">
            <w:pPr>
              <w:tabs>
                <w:tab w:val="left" w:pos="12346"/>
              </w:tabs>
              <w:spacing w:after="0" w:line="240" w:lineRule="auto"/>
              <w:jc w:val="center"/>
              <w:rPr>
                <w:rFonts w:ascii="Times New Roman" w:hAnsi="Times New Roman" w:cs="Times New Roman"/>
                <w:sz w:val="24"/>
                <w:szCs w:val="24"/>
              </w:rPr>
            </w:pPr>
            <w:r w:rsidRPr="00376A97">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501AA" w:rsidRPr="00216A77" w:rsidRDefault="00E501AA" w:rsidP="002828A4">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E501AA" w:rsidRPr="00216A77" w:rsidRDefault="00E501AA" w:rsidP="00BD686E">
            <w:pPr>
              <w:tabs>
                <w:tab w:val="left" w:pos="12346"/>
              </w:tabs>
              <w:spacing w:after="0" w:line="240" w:lineRule="auto"/>
              <w:rPr>
                <w:rFonts w:ascii="Times New Roman" w:hAnsi="Times New Roman" w:cs="Times New Roman"/>
                <w:sz w:val="24"/>
                <w:szCs w:val="24"/>
              </w:rPr>
            </w:pP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2E2277" w:rsidP="00BD686E">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lastRenderedPageBreak/>
              <w:t>Тема 5. 2</w:t>
            </w:r>
            <w:r w:rsidR="008733E0" w:rsidRPr="00216A77">
              <w:rPr>
                <w:rFonts w:ascii="Times New Roman" w:hAnsi="Times New Roman" w:cs="Times New Roman"/>
                <w:b/>
                <w:bCs/>
                <w:sz w:val="24"/>
                <w:szCs w:val="24"/>
              </w:rPr>
              <w:t>.</w:t>
            </w: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Потребности и ресурсы</w:t>
            </w:r>
          </w:p>
        </w:tc>
        <w:tc>
          <w:tcPr>
            <w:tcW w:w="1275" w:type="dxa"/>
            <w:tcBorders>
              <w:top w:val="single" w:sz="4" w:space="0" w:color="auto"/>
              <w:left w:val="single" w:sz="4" w:space="0" w:color="auto"/>
              <w:bottom w:val="single" w:sz="4" w:space="0" w:color="auto"/>
              <w:right w:val="single" w:sz="4" w:space="0" w:color="auto"/>
            </w:tcBorders>
          </w:tcPr>
          <w:p w:rsidR="008733E0" w:rsidRPr="00216A77" w:rsidRDefault="009D43D1" w:rsidP="002828A4">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8733E0" w:rsidRPr="009D43D1" w:rsidRDefault="009D43D1" w:rsidP="002828A4">
            <w:pPr>
              <w:tabs>
                <w:tab w:val="left" w:pos="12346"/>
              </w:tabs>
              <w:spacing w:after="0" w:line="240" w:lineRule="auto"/>
              <w:jc w:val="center"/>
              <w:rPr>
                <w:rFonts w:ascii="Times New Roman" w:hAnsi="Times New Roman" w:cs="Times New Roman"/>
                <w:sz w:val="24"/>
                <w:szCs w:val="24"/>
              </w:rPr>
            </w:pPr>
            <w:r w:rsidRPr="009D43D1">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7D213F"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sz w:val="24"/>
                <w:szCs w:val="24"/>
              </w:rPr>
            </w:pPr>
            <w:r w:rsidRPr="00BE7F32">
              <w:rPr>
                <w:rFonts w:ascii="Times New Roman" w:hAnsi="Times New Roman" w:cs="Times New Roman"/>
                <w:bCs/>
                <w:sz w:val="24"/>
                <w:szCs w:val="24"/>
              </w:rPr>
              <w:t>Содержание учебного материала</w:t>
            </w:r>
          </w:p>
        </w:tc>
        <w:tc>
          <w:tcPr>
            <w:tcW w:w="3827" w:type="dxa"/>
            <w:gridSpan w:val="3"/>
            <w:tcBorders>
              <w:top w:val="single" w:sz="4" w:space="0" w:color="auto"/>
              <w:left w:val="single" w:sz="4" w:space="0" w:color="auto"/>
              <w:bottom w:val="single" w:sz="4" w:space="0" w:color="auto"/>
              <w:right w:val="single" w:sz="4" w:space="0" w:color="auto"/>
            </w:tcBorders>
          </w:tcPr>
          <w:p w:rsidR="008733E0" w:rsidRPr="00216A77" w:rsidRDefault="008733E0" w:rsidP="002828A4">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sz w:val="24"/>
                <w:szCs w:val="24"/>
              </w:rPr>
            </w:pPr>
          </w:p>
        </w:tc>
      </w:tr>
      <w:tr w:rsidR="00E1506E"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E1506E" w:rsidRPr="00216A77" w:rsidRDefault="00E1506E"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1506E" w:rsidRPr="00E1506E" w:rsidRDefault="00E1506E" w:rsidP="009F396F">
            <w:pPr>
              <w:tabs>
                <w:tab w:val="left" w:pos="12346"/>
              </w:tabs>
              <w:spacing w:after="0" w:line="240" w:lineRule="auto"/>
              <w:rPr>
                <w:rFonts w:ascii="Times New Roman" w:hAnsi="Times New Roman" w:cs="Times New Roman"/>
                <w:b/>
                <w:sz w:val="24"/>
                <w:szCs w:val="24"/>
              </w:rPr>
            </w:pPr>
            <w:proofErr w:type="spellStart"/>
            <w:r w:rsidRPr="00E1506E">
              <w:rPr>
                <w:rFonts w:ascii="Times New Roman" w:hAnsi="Times New Roman" w:cs="Times New Roman"/>
                <w:b/>
                <w:sz w:val="24"/>
                <w:szCs w:val="24"/>
              </w:rPr>
              <w:t>Семинар</w:t>
            </w:r>
            <w:proofErr w:type="gramStart"/>
            <w:r w:rsidRPr="00E1506E">
              <w:rPr>
                <w:rFonts w:ascii="Times New Roman" w:hAnsi="Times New Roman" w:cs="Times New Roman"/>
                <w:b/>
                <w:sz w:val="24"/>
                <w:szCs w:val="24"/>
              </w:rPr>
              <w:t>:</w:t>
            </w:r>
            <w:r w:rsidR="009F396F">
              <w:rPr>
                <w:rFonts w:ascii="Times New Roman" w:hAnsi="Times New Roman" w:cs="Times New Roman"/>
                <w:sz w:val="24"/>
                <w:szCs w:val="24"/>
              </w:rPr>
              <w:t>П</w:t>
            </w:r>
            <w:proofErr w:type="gramEnd"/>
            <w:r w:rsidR="009F396F">
              <w:rPr>
                <w:rFonts w:ascii="Times New Roman" w:hAnsi="Times New Roman" w:cs="Times New Roman"/>
                <w:sz w:val="24"/>
                <w:szCs w:val="24"/>
              </w:rPr>
              <w:t>убличное</w:t>
            </w:r>
            <w:proofErr w:type="spellEnd"/>
            <w:r w:rsidR="009F396F">
              <w:rPr>
                <w:rFonts w:ascii="Times New Roman" w:hAnsi="Times New Roman" w:cs="Times New Roman"/>
                <w:sz w:val="24"/>
                <w:szCs w:val="24"/>
              </w:rPr>
              <w:t xml:space="preserve"> обсуждение тем: «</w:t>
            </w:r>
            <w:r w:rsidRPr="00216A77">
              <w:rPr>
                <w:rFonts w:ascii="Times New Roman" w:hAnsi="Times New Roman" w:cs="Times New Roman"/>
                <w:sz w:val="24"/>
                <w:szCs w:val="24"/>
              </w:rPr>
              <w:t>Экономические ресурсы их ограниченность</w:t>
            </w:r>
            <w:r w:rsidR="009F396F">
              <w:rPr>
                <w:rFonts w:ascii="Times New Roman" w:hAnsi="Times New Roman" w:cs="Times New Roman"/>
                <w:sz w:val="24"/>
                <w:szCs w:val="24"/>
              </w:rPr>
              <w:t>»</w:t>
            </w:r>
            <w:r w:rsidRPr="00216A77">
              <w:rPr>
                <w:rFonts w:ascii="Times New Roman" w:hAnsi="Times New Roman" w:cs="Times New Roman"/>
                <w:sz w:val="24"/>
                <w:szCs w:val="24"/>
              </w:rPr>
              <w:t xml:space="preserve">. </w:t>
            </w:r>
            <w:r w:rsidR="009F396F">
              <w:rPr>
                <w:rFonts w:ascii="Times New Roman" w:hAnsi="Times New Roman" w:cs="Times New Roman"/>
                <w:sz w:val="24"/>
                <w:szCs w:val="24"/>
              </w:rPr>
              <w:t>«</w:t>
            </w:r>
            <w:r w:rsidRPr="00216A77">
              <w:rPr>
                <w:rFonts w:ascii="Times New Roman" w:hAnsi="Times New Roman" w:cs="Times New Roman"/>
                <w:sz w:val="24"/>
                <w:szCs w:val="24"/>
              </w:rPr>
              <w:t>Проблема выбора</w:t>
            </w:r>
            <w:r w:rsidR="009F396F">
              <w:rPr>
                <w:rFonts w:ascii="Times New Roman" w:hAnsi="Times New Roman" w:cs="Times New Roman"/>
                <w:sz w:val="24"/>
                <w:szCs w:val="24"/>
              </w:rPr>
              <w:t>»</w:t>
            </w:r>
            <w:r w:rsidRPr="00216A77">
              <w:rPr>
                <w:rFonts w:ascii="Times New Roman" w:hAnsi="Times New Roman" w:cs="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E1506E" w:rsidRPr="00216A77" w:rsidRDefault="00E1506E"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1506E" w:rsidRPr="00216A77" w:rsidRDefault="00E1506E"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1506E" w:rsidRPr="00216A77" w:rsidRDefault="00E1506E"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E1506E" w:rsidRPr="00216A77" w:rsidRDefault="00E1506E" w:rsidP="00BD686E">
            <w:pPr>
              <w:tabs>
                <w:tab w:val="left" w:pos="12346"/>
              </w:tabs>
              <w:spacing w:after="0" w:line="240" w:lineRule="auto"/>
              <w:rPr>
                <w:rFonts w:ascii="Times New Roman" w:hAnsi="Times New Roman" w:cs="Times New Roman"/>
                <w:sz w:val="24"/>
                <w:szCs w:val="24"/>
              </w:rPr>
            </w:pPr>
          </w:p>
        </w:tc>
      </w:tr>
      <w:tr w:rsidR="00E1506E"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E1506E" w:rsidRPr="00216A77" w:rsidRDefault="00E1506E"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1506E" w:rsidRPr="00E1506E" w:rsidRDefault="00E1506E" w:rsidP="00BD686E">
            <w:pPr>
              <w:tabs>
                <w:tab w:val="left" w:pos="12346"/>
              </w:tabs>
              <w:spacing w:after="0" w:line="240" w:lineRule="auto"/>
              <w:rPr>
                <w:rFonts w:ascii="Times New Roman" w:hAnsi="Times New Roman" w:cs="Times New Roman"/>
                <w:b/>
                <w:sz w:val="24"/>
                <w:szCs w:val="24"/>
              </w:rPr>
            </w:pPr>
            <w:r w:rsidRPr="00E1506E">
              <w:rPr>
                <w:rFonts w:ascii="Times New Roman" w:hAnsi="Times New Roman" w:cs="Times New Roman"/>
                <w:b/>
                <w:sz w:val="24"/>
                <w:szCs w:val="24"/>
              </w:rPr>
              <w:t xml:space="preserve">Практическое </w:t>
            </w:r>
            <w:proofErr w:type="spellStart"/>
            <w:r w:rsidRPr="00E1506E">
              <w:rPr>
                <w:rFonts w:ascii="Times New Roman" w:hAnsi="Times New Roman" w:cs="Times New Roman"/>
                <w:b/>
                <w:sz w:val="24"/>
                <w:szCs w:val="24"/>
              </w:rPr>
              <w:t>занятие</w:t>
            </w:r>
            <w:proofErr w:type="gramStart"/>
            <w:r w:rsidRPr="00E1506E">
              <w:rPr>
                <w:rFonts w:ascii="Times New Roman" w:hAnsi="Times New Roman" w:cs="Times New Roman"/>
                <w:b/>
                <w:sz w:val="24"/>
                <w:szCs w:val="24"/>
              </w:rPr>
              <w:t>:</w:t>
            </w:r>
            <w:r w:rsidR="00D978C9">
              <w:rPr>
                <w:rFonts w:ascii="Times New Roman" w:hAnsi="Times New Roman" w:cs="Times New Roman"/>
                <w:sz w:val="24"/>
                <w:szCs w:val="24"/>
              </w:rPr>
              <w:t>Р</w:t>
            </w:r>
            <w:proofErr w:type="gramEnd"/>
            <w:r w:rsidR="00D978C9">
              <w:rPr>
                <w:rFonts w:ascii="Times New Roman" w:hAnsi="Times New Roman" w:cs="Times New Roman"/>
                <w:sz w:val="24"/>
                <w:szCs w:val="24"/>
              </w:rPr>
              <w:t>абота</w:t>
            </w:r>
            <w:proofErr w:type="spellEnd"/>
            <w:r w:rsidR="00D978C9">
              <w:rPr>
                <w:rFonts w:ascii="Times New Roman" w:hAnsi="Times New Roman" w:cs="Times New Roman"/>
                <w:sz w:val="24"/>
                <w:szCs w:val="24"/>
              </w:rPr>
              <w:t xml:space="preserve"> в группах по темам: «</w:t>
            </w:r>
            <w:r w:rsidRPr="00216A77">
              <w:rPr>
                <w:rFonts w:ascii="Times New Roman" w:hAnsi="Times New Roman" w:cs="Times New Roman"/>
                <w:sz w:val="24"/>
                <w:szCs w:val="24"/>
              </w:rPr>
              <w:t>Экономические и бухгалтерские издержки и прибыль</w:t>
            </w:r>
            <w:r w:rsidR="00D978C9">
              <w:rPr>
                <w:rFonts w:ascii="Times New Roman" w:hAnsi="Times New Roman" w:cs="Times New Roman"/>
                <w:sz w:val="24"/>
                <w:szCs w:val="24"/>
              </w:rPr>
              <w:t>»</w:t>
            </w:r>
            <w:r w:rsidRPr="00216A77">
              <w:rPr>
                <w:rFonts w:ascii="Times New Roman" w:hAnsi="Times New Roman" w:cs="Times New Roman"/>
                <w:sz w:val="24"/>
                <w:szCs w:val="24"/>
              </w:rPr>
              <w:t xml:space="preserve">. </w:t>
            </w:r>
            <w:r w:rsidR="00D978C9">
              <w:rPr>
                <w:rFonts w:ascii="Times New Roman" w:hAnsi="Times New Roman" w:cs="Times New Roman"/>
                <w:sz w:val="24"/>
                <w:szCs w:val="24"/>
              </w:rPr>
              <w:t>«</w:t>
            </w:r>
            <w:r w:rsidRPr="00216A77">
              <w:rPr>
                <w:rFonts w:ascii="Times New Roman" w:hAnsi="Times New Roman" w:cs="Times New Roman"/>
                <w:sz w:val="24"/>
                <w:szCs w:val="24"/>
              </w:rPr>
              <w:t>Постоянные и переменные затраты</w:t>
            </w:r>
            <w:r w:rsidR="00D978C9">
              <w:rPr>
                <w:rFonts w:ascii="Times New Roman" w:hAnsi="Times New Roman" w:cs="Times New Roman"/>
                <w:sz w:val="24"/>
                <w:szCs w:val="24"/>
              </w:rPr>
              <w:t>»</w:t>
            </w:r>
            <w:r w:rsidRPr="00216A77">
              <w:rPr>
                <w:rFonts w:ascii="Times New Roman" w:hAnsi="Times New Roman" w:cs="Times New Roman"/>
                <w:sz w:val="24"/>
                <w:szCs w:val="24"/>
              </w:rPr>
              <w:t xml:space="preserve">. </w:t>
            </w:r>
            <w:r w:rsidR="00D978C9">
              <w:rPr>
                <w:rFonts w:ascii="Times New Roman" w:hAnsi="Times New Roman" w:cs="Times New Roman"/>
                <w:sz w:val="24"/>
                <w:szCs w:val="24"/>
              </w:rPr>
              <w:t>«</w:t>
            </w:r>
            <w:r w:rsidRPr="00216A77">
              <w:rPr>
                <w:rFonts w:ascii="Times New Roman" w:hAnsi="Times New Roman" w:cs="Times New Roman"/>
                <w:sz w:val="24"/>
                <w:szCs w:val="24"/>
              </w:rPr>
              <w:t>Основные источники финансирования бизнеса</w:t>
            </w:r>
            <w:r w:rsidR="00D978C9">
              <w:rPr>
                <w:rFonts w:ascii="Times New Roman" w:hAnsi="Times New Roman" w:cs="Times New Roman"/>
                <w:sz w:val="24"/>
                <w:szCs w:val="24"/>
              </w:rPr>
              <w:t>»</w:t>
            </w:r>
            <w:proofErr w:type="gramStart"/>
            <w:r w:rsidRPr="00216A77">
              <w:rPr>
                <w:rFonts w:ascii="Times New Roman" w:hAnsi="Times New Roman" w:cs="Times New Roman"/>
                <w:sz w:val="24"/>
                <w:szCs w:val="24"/>
              </w:rPr>
              <w:t>.</w:t>
            </w:r>
            <w:r w:rsidR="00D978C9">
              <w:rPr>
                <w:rFonts w:ascii="Times New Roman" w:hAnsi="Times New Roman" w:cs="Times New Roman"/>
                <w:sz w:val="24"/>
                <w:szCs w:val="24"/>
              </w:rPr>
              <w:t>«</w:t>
            </w:r>
            <w:proofErr w:type="gramEnd"/>
            <w:r w:rsidR="009F396F" w:rsidRPr="00216A77">
              <w:rPr>
                <w:rFonts w:ascii="Times New Roman" w:hAnsi="Times New Roman" w:cs="Times New Roman"/>
                <w:sz w:val="24"/>
                <w:szCs w:val="24"/>
              </w:rPr>
              <w:t>Фондовый рынок. Ценные бумаги (акции, облигации и др.)</w:t>
            </w:r>
            <w:r w:rsidR="00D978C9">
              <w:rPr>
                <w:rFonts w:ascii="Times New Roman" w:hAnsi="Times New Roman" w:cs="Times New Roman"/>
                <w:sz w:val="24"/>
                <w:szCs w:val="24"/>
              </w:rPr>
              <w:t>»</w:t>
            </w:r>
            <w:r w:rsidR="009F396F" w:rsidRPr="00216A77">
              <w:rPr>
                <w:rFonts w:ascii="Times New Roman" w:hAnsi="Times New Roman" w:cs="Times New Roman"/>
                <w:sz w:val="24"/>
                <w:szCs w:val="24"/>
              </w:rPr>
              <w:t xml:space="preserve">. </w:t>
            </w:r>
            <w:r w:rsidR="00D978C9">
              <w:rPr>
                <w:rFonts w:ascii="Times New Roman" w:hAnsi="Times New Roman" w:cs="Times New Roman"/>
                <w:sz w:val="24"/>
                <w:szCs w:val="24"/>
              </w:rPr>
              <w:t>«</w:t>
            </w:r>
            <w:r w:rsidR="009F396F" w:rsidRPr="00216A77">
              <w:rPr>
                <w:rFonts w:ascii="Times New Roman" w:hAnsi="Times New Roman" w:cs="Times New Roman"/>
                <w:sz w:val="24"/>
                <w:szCs w:val="24"/>
              </w:rPr>
              <w:t>Основные принципы менеджмента. Основы маркетинга</w:t>
            </w:r>
            <w:r w:rsidR="00D978C9">
              <w:rPr>
                <w:rFonts w:ascii="Times New Roman" w:hAnsi="Times New Roman" w:cs="Times New Roman"/>
                <w:sz w:val="24"/>
                <w:szCs w:val="24"/>
              </w:rPr>
              <w:t>»</w:t>
            </w:r>
            <w:r w:rsidR="000140F2">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E1506E" w:rsidRPr="00216A77" w:rsidRDefault="00E1506E"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1506E" w:rsidRPr="00216A77" w:rsidRDefault="00E1506E"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1506E" w:rsidRPr="00216A77" w:rsidRDefault="00E1506E"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E1506E" w:rsidRPr="00216A77" w:rsidRDefault="00E1506E" w:rsidP="00BD686E">
            <w:pPr>
              <w:tabs>
                <w:tab w:val="left" w:pos="12346"/>
              </w:tabs>
              <w:spacing w:after="0" w:line="240" w:lineRule="auto"/>
              <w:rPr>
                <w:rFonts w:ascii="Times New Roman" w:hAnsi="Times New Roman" w:cs="Times New Roman"/>
                <w:sz w:val="24"/>
                <w:szCs w:val="24"/>
              </w:rPr>
            </w:pP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2E2277" w:rsidP="00BD686E">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5.3</w:t>
            </w:r>
            <w:r w:rsidR="008733E0" w:rsidRPr="00216A77">
              <w:rPr>
                <w:rFonts w:ascii="Times New Roman" w:hAnsi="Times New Roman" w:cs="Times New Roman"/>
                <w:b/>
                <w:bCs/>
                <w:sz w:val="24"/>
                <w:szCs w:val="24"/>
              </w:rPr>
              <w:t>.</w:t>
            </w: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Cs/>
                <w:sz w:val="24"/>
                <w:szCs w:val="24"/>
              </w:rPr>
            </w:pPr>
            <w:r w:rsidRPr="00216A77">
              <w:rPr>
                <w:rFonts w:ascii="Times New Roman" w:hAnsi="Times New Roman" w:cs="Times New Roman"/>
                <w:b/>
                <w:sz w:val="24"/>
                <w:szCs w:val="24"/>
              </w:rPr>
              <w:t>Рыночные структуры</w:t>
            </w:r>
            <w:r w:rsidR="002E2277" w:rsidRPr="00216A77">
              <w:rPr>
                <w:rFonts w:ascii="Times New Roman" w:hAnsi="Times New Roman" w:cs="Times New Roman"/>
                <w:b/>
                <w:sz w:val="24"/>
                <w:szCs w:val="24"/>
              </w:rPr>
              <w:t>. Рынок. Виды рынков.</w:t>
            </w:r>
          </w:p>
        </w:tc>
        <w:tc>
          <w:tcPr>
            <w:tcW w:w="1275" w:type="dxa"/>
            <w:tcBorders>
              <w:top w:val="single" w:sz="4" w:space="0" w:color="auto"/>
              <w:left w:val="single" w:sz="4" w:space="0" w:color="auto"/>
              <w:bottom w:val="single" w:sz="4" w:space="0" w:color="auto"/>
              <w:right w:val="single" w:sz="4" w:space="0" w:color="auto"/>
            </w:tcBorders>
          </w:tcPr>
          <w:p w:rsidR="008733E0" w:rsidRPr="00216A77" w:rsidRDefault="007D213F"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9D43D1" w:rsidP="002828A4">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7D213F"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sz w:val="24"/>
                <w:szCs w:val="24"/>
              </w:rPr>
            </w:pPr>
            <w:r w:rsidRPr="00216A77">
              <w:rPr>
                <w:rFonts w:ascii="Times New Roman" w:hAnsi="Times New Roman" w:cs="Times New Roman"/>
                <w:bCs/>
                <w:sz w:val="24"/>
                <w:szCs w:val="24"/>
              </w:rPr>
              <w:t xml:space="preserve">Содержание учебного материала </w:t>
            </w:r>
          </w:p>
        </w:tc>
        <w:tc>
          <w:tcPr>
            <w:tcW w:w="3827" w:type="dxa"/>
            <w:gridSpan w:val="3"/>
            <w:tcBorders>
              <w:top w:val="single" w:sz="4" w:space="0" w:color="auto"/>
              <w:left w:val="single" w:sz="4" w:space="0" w:color="auto"/>
              <w:bottom w:val="single" w:sz="4" w:space="0" w:color="auto"/>
              <w:right w:val="single" w:sz="4" w:space="0" w:color="auto"/>
            </w:tcBorders>
          </w:tcPr>
          <w:p w:rsidR="008733E0" w:rsidRPr="00216A77" w:rsidRDefault="008733E0" w:rsidP="002828A4">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sz w:val="24"/>
                <w:szCs w:val="24"/>
              </w:rPr>
            </w:pPr>
          </w:p>
        </w:tc>
      </w:tr>
      <w:tr w:rsidR="00522EC0"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522EC0" w:rsidRPr="00216A77" w:rsidRDefault="00522EC0"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22EC0" w:rsidRPr="00522EC0" w:rsidRDefault="00522EC0" w:rsidP="00BD686E">
            <w:pPr>
              <w:tabs>
                <w:tab w:val="left" w:pos="12346"/>
              </w:tabs>
              <w:spacing w:after="0" w:line="240" w:lineRule="auto"/>
              <w:rPr>
                <w:rFonts w:ascii="Times New Roman" w:hAnsi="Times New Roman" w:cs="Times New Roman"/>
                <w:b/>
                <w:sz w:val="24"/>
                <w:szCs w:val="24"/>
              </w:rPr>
            </w:pPr>
            <w:proofErr w:type="spellStart"/>
            <w:r w:rsidRPr="00522EC0">
              <w:rPr>
                <w:rFonts w:ascii="Times New Roman" w:hAnsi="Times New Roman" w:cs="Times New Roman"/>
                <w:b/>
                <w:sz w:val="24"/>
                <w:szCs w:val="24"/>
              </w:rPr>
              <w:t>Лекция</w:t>
            </w:r>
            <w:proofErr w:type="gramStart"/>
            <w:r w:rsidRPr="00522EC0">
              <w:rPr>
                <w:rFonts w:ascii="Times New Roman" w:hAnsi="Times New Roman" w:cs="Times New Roman"/>
                <w:b/>
                <w:sz w:val="24"/>
                <w:szCs w:val="24"/>
              </w:rPr>
              <w:t>:</w:t>
            </w:r>
            <w:r w:rsidR="00084D77" w:rsidRPr="00216A77">
              <w:rPr>
                <w:rFonts w:ascii="Times New Roman" w:hAnsi="Times New Roman" w:cs="Times New Roman"/>
                <w:sz w:val="24"/>
                <w:szCs w:val="24"/>
              </w:rPr>
              <w:t>С</w:t>
            </w:r>
            <w:proofErr w:type="gramEnd"/>
            <w:r w:rsidR="00084D77" w:rsidRPr="00216A77">
              <w:rPr>
                <w:rFonts w:ascii="Times New Roman" w:hAnsi="Times New Roman" w:cs="Times New Roman"/>
                <w:sz w:val="24"/>
                <w:szCs w:val="24"/>
              </w:rPr>
              <w:t>прос</w:t>
            </w:r>
            <w:proofErr w:type="spellEnd"/>
            <w:r w:rsidR="00084D77" w:rsidRPr="00216A77">
              <w:rPr>
                <w:rFonts w:ascii="Times New Roman" w:hAnsi="Times New Roman" w:cs="Times New Roman"/>
                <w:sz w:val="24"/>
                <w:szCs w:val="24"/>
              </w:rPr>
              <w:t xml:space="preserve"> и предложение. Общественные блага. Внешние </w:t>
            </w:r>
            <w:proofErr w:type="spellStart"/>
            <w:r w:rsidR="00084D77" w:rsidRPr="00216A77">
              <w:rPr>
                <w:rFonts w:ascii="Times New Roman" w:hAnsi="Times New Roman" w:cs="Times New Roman"/>
                <w:sz w:val="24"/>
                <w:szCs w:val="24"/>
              </w:rPr>
              <w:t>эффекты</w:t>
            </w:r>
            <w:proofErr w:type="gramStart"/>
            <w:r w:rsidR="00084D77" w:rsidRPr="00216A77">
              <w:rPr>
                <w:rFonts w:ascii="Times New Roman" w:hAnsi="Times New Roman" w:cs="Times New Roman"/>
                <w:sz w:val="24"/>
                <w:szCs w:val="24"/>
              </w:rPr>
              <w:t>.</w:t>
            </w:r>
            <w:r w:rsidRPr="00216A77">
              <w:rPr>
                <w:rFonts w:ascii="Times New Roman" w:hAnsi="Times New Roman" w:cs="Times New Roman"/>
                <w:sz w:val="24"/>
                <w:szCs w:val="24"/>
              </w:rPr>
              <w:t>П</w:t>
            </w:r>
            <w:proofErr w:type="gramEnd"/>
            <w:r w:rsidRPr="00216A77">
              <w:rPr>
                <w:rFonts w:ascii="Times New Roman" w:hAnsi="Times New Roman" w:cs="Times New Roman"/>
                <w:sz w:val="24"/>
                <w:szCs w:val="24"/>
              </w:rPr>
              <w:t>онятие</w:t>
            </w:r>
            <w:proofErr w:type="spellEnd"/>
            <w:r w:rsidRPr="00216A77">
              <w:rPr>
                <w:rFonts w:ascii="Times New Roman" w:hAnsi="Times New Roman" w:cs="Times New Roman"/>
                <w:sz w:val="24"/>
                <w:szCs w:val="24"/>
              </w:rPr>
              <w:t xml:space="preserve"> конкуренции. Политика защиты конкуренции. Совершенная конкуренция, монополия, олигополия. Антимонопольное законодательство.</w:t>
            </w:r>
          </w:p>
        </w:tc>
        <w:tc>
          <w:tcPr>
            <w:tcW w:w="1275" w:type="dxa"/>
            <w:tcBorders>
              <w:top w:val="single" w:sz="4" w:space="0" w:color="auto"/>
              <w:left w:val="single" w:sz="4" w:space="0" w:color="auto"/>
              <w:bottom w:val="single" w:sz="4" w:space="0" w:color="auto"/>
              <w:right w:val="single" w:sz="4" w:space="0" w:color="auto"/>
            </w:tcBorders>
          </w:tcPr>
          <w:p w:rsidR="00522EC0" w:rsidRPr="00216A77" w:rsidRDefault="00522EC0"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22EC0" w:rsidRPr="00216A77" w:rsidRDefault="00522EC0"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22EC0" w:rsidRPr="00216A77" w:rsidRDefault="00522EC0"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22EC0" w:rsidRPr="00216A77" w:rsidRDefault="00522EC0" w:rsidP="00BD686E">
            <w:pPr>
              <w:tabs>
                <w:tab w:val="left" w:pos="12346"/>
              </w:tabs>
              <w:spacing w:after="0" w:line="240" w:lineRule="auto"/>
              <w:rPr>
                <w:rFonts w:ascii="Times New Roman" w:hAnsi="Times New Roman" w:cs="Times New Roman"/>
                <w:sz w:val="24"/>
                <w:szCs w:val="24"/>
              </w:rPr>
            </w:pPr>
          </w:p>
        </w:tc>
      </w:tr>
      <w:tr w:rsidR="00522EC0"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522EC0" w:rsidRPr="00216A77" w:rsidRDefault="00522EC0"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22EC0" w:rsidRPr="00522EC0" w:rsidRDefault="00522EC0" w:rsidP="001D4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Cs/>
                <w:sz w:val="24"/>
                <w:szCs w:val="24"/>
              </w:rPr>
            </w:pPr>
            <w:r w:rsidRPr="00522EC0">
              <w:rPr>
                <w:rFonts w:ascii="Times New Roman" w:hAnsi="Times New Roman" w:cs="Times New Roman"/>
                <w:b/>
                <w:sz w:val="24"/>
                <w:szCs w:val="24"/>
              </w:rPr>
              <w:t xml:space="preserve">Практическое </w:t>
            </w:r>
            <w:proofErr w:type="spellStart"/>
            <w:r w:rsidRPr="00522EC0">
              <w:rPr>
                <w:rFonts w:ascii="Times New Roman" w:hAnsi="Times New Roman" w:cs="Times New Roman"/>
                <w:b/>
                <w:sz w:val="24"/>
                <w:szCs w:val="24"/>
              </w:rPr>
              <w:t>занятие</w:t>
            </w:r>
            <w:proofErr w:type="gramStart"/>
            <w:r w:rsidRPr="00522EC0">
              <w:rPr>
                <w:rFonts w:ascii="Times New Roman" w:hAnsi="Times New Roman" w:cs="Times New Roman"/>
                <w:b/>
                <w:sz w:val="24"/>
                <w:szCs w:val="24"/>
              </w:rPr>
              <w:t>:</w:t>
            </w:r>
            <w:r w:rsidR="00371B68">
              <w:rPr>
                <w:rFonts w:ascii="Times New Roman" w:hAnsi="Times New Roman" w:cs="Times New Roman"/>
                <w:sz w:val="24"/>
                <w:szCs w:val="24"/>
              </w:rPr>
              <w:t>Д</w:t>
            </w:r>
            <w:proofErr w:type="gramEnd"/>
            <w:r w:rsidR="00371B68">
              <w:rPr>
                <w:rFonts w:ascii="Times New Roman" w:hAnsi="Times New Roman" w:cs="Times New Roman"/>
                <w:sz w:val="24"/>
                <w:szCs w:val="24"/>
              </w:rPr>
              <w:t>ать</w:t>
            </w:r>
            <w:proofErr w:type="spellEnd"/>
            <w:r w:rsidR="00371B68">
              <w:rPr>
                <w:rFonts w:ascii="Times New Roman" w:hAnsi="Times New Roman" w:cs="Times New Roman"/>
                <w:sz w:val="24"/>
                <w:szCs w:val="24"/>
              </w:rPr>
              <w:t xml:space="preserve"> определение понятию «р</w:t>
            </w:r>
            <w:r w:rsidRPr="00216A77">
              <w:rPr>
                <w:rFonts w:ascii="Times New Roman" w:hAnsi="Times New Roman" w:cs="Times New Roman"/>
                <w:sz w:val="24"/>
                <w:szCs w:val="24"/>
              </w:rPr>
              <w:t>ынок</w:t>
            </w:r>
            <w:r w:rsidR="00371B68">
              <w:rPr>
                <w:rFonts w:ascii="Times New Roman" w:hAnsi="Times New Roman" w:cs="Times New Roman"/>
                <w:sz w:val="24"/>
                <w:szCs w:val="24"/>
              </w:rPr>
              <w:t>»</w:t>
            </w:r>
            <w:r w:rsidRPr="00216A77">
              <w:rPr>
                <w:rFonts w:ascii="Times New Roman" w:hAnsi="Times New Roman" w:cs="Times New Roman"/>
                <w:sz w:val="24"/>
                <w:szCs w:val="24"/>
              </w:rPr>
              <w:t xml:space="preserve">. </w:t>
            </w:r>
            <w:r w:rsidR="00371B68">
              <w:rPr>
                <w:rFonts w:ascii="Times New Roman" w:hAnsi="Times New Roman" w:cs="Times New Roman"/>
                <w:sz w:val="24"/>
                <w:szCs w:val="24"/>
              </w:rPr>
              <w:t>Составить схему «</w:t>
            </w:r>
            <w:r w:rsidRPr="00216A77">
              <w:rPr>
                <w:rFonts w:ascii="Times New Roman" w:hAnsi="Times New Roman" w:cs="Times New Roman"/>
                <w:sz w:val="24"/>
                <w:szCs w:val="24"/>
              </w:rPr>
              <w:t>Виды рынков</w:t>
            </w:r>
            <w:r w:rsidR="00371B68">
              <w:rPr>
                <w:rFonts w:ascii="Times New Roman" w:hAnsi="Times New Roman" w:cs="Times New Roman"/>
                <w:sz w:val="24"/>
                <w:szCs w:val="24"/>
              </w:rPr>
              <w:t>». Рассмотреть понятие «р</w:t>
            </w:r>
            <w:r w:rsidRPr="00216A77">
              <w:rPr>
                <w:rFonts w:ascii="Times New Roman" w:hAnsi="Times New Roman" w:cs="Times New Roman"/>
                <w:sz w:val="24"/>
                <w:szCs w:val="24"/>
              </w:rPr>
              <w:t>ынок труда</w:t>
            </w:r>
            <w:r w:rsidR="00371B68">
              <w:rPr>
                <w:rFonts w:ascii="Times New Roman" w:hAnsi="Times New Roman" w:cs="Times New Roman"/>
                <w:sz w:val="24"/>
                <w:szCs w:val="24"/>
              </w:rPr>
              <w:t>»</w:t>
            </w:r>
            <w:r w:rsidRPr="00216A77">
              <w:rPr>
                <w:rFonts w:ascii="Times New Roman" w:hAnsi="Times New Roman" w:cs="Times New Roman"/>
                <w:sz w:val="24"/>
                <w:szCs w:val="24"/>
              </w:rPr>
              <w:t xml:space="preserve">. </w:t>
            </w:r>
            <w:r w:rsidR="001D474E">
              <w:rPr>
                <w:rFonts w:ascii="Times New Roman" w:hAnsi="Times New Roman" w:cs="Times New Roman"/>
                <w:sz w:val="24"/>
                <w:szCs w:val="24"/>
              </w:rPr>
              <w:t xml:space="preserve">Дать развёрнутую характеристику </w:t>
            </w:r>
            <w:r w:rsidR="003D74E0">
              <w:rPr>
                <w:rFonts w:ascii="Times New Roman" w:hAnsi="Times New Roman" w:cs="Times New Roman"/>
                <w:sz w:val="24"/>
                <w:szCs w:val="24"/>
              </w:rPr>
              <w:t>понятию «</w:t>
            </w:r>
            <w:r w:rsidR="001D474E">
              <w:rPr>
                <w:rFonts w:ascii="Times New Roman" w:hAnsi="Times New Roman" w:cs="Times New Roman"/>
                <w:sz w:val="24"/>
                <w:szCs w:val="24"/>
              </w:rPr>
              <w:t>безработиц</w:t>
            </w:r>
            <w:r w:rsidR="003D74E0">
              <w:rPr>
                <w:rFonts w:ascii="Times New Roman" w:hAnsi="Times New Roman" w:cs="Times New Roman"/>
                <w:sz w:val="24"/>
                <w:szCs w:val="24"/>
              </w:rPr>
              <w:t>а»</w:t>
            </w:r>
            <w:r w:rsidRPr="00216A77">
              <w:rPr>
                <w:rFonts w:ascii="Times New Roman" w:hAnsi="Times New Roman" w:cs="Times New Roman"/>
                <w:sz w:val="24"/>
                <w:szCs w:val="24"/>
              </w:rPr>
              <w:t xml:space="preserve">. </w:t>
            </w:r>
            <w:r w:rsidR="00812EAF">
              <w:rPr>
                <w:rFonts w:ascii="Times New Roman" w:hAnsi="Times New Roman" w:cs="Times New Roman"/>
                <w:sz w:val="24"/>
                <w:szCs w:val="24"/>
              </w:rPr>
              <w:t>Рассмотреть и записать государственную политику</w:t>
            </w:r>
            <w:r w:rsidRPr="00216A77">
              <w:rPr>
                <w:rFonts w:ascii="Times New Roman" w:hAnsi="Times New Roman" w:cs="Times New Roman"/>
                <w:sz w:val="24"/>
                <w:szCs w:val="24"/>
              </w:rPr>
              <w:t xml:space="preserve"> в области занятости</w:t>
            </w:r>
            <w:r w:rsidR="00812EAF">
              <w:rPr>
                <w:rFonts w:ascii="Times New Roman" w:hAnsi="Times New Roman" w:cs="Times New Roman"/>
                <w:sz w:val="24"/>
                <w:szCs w:val="24"/>
              </w:rPr>
              <w:t xml:space="preserve"> опираясь на законодательную базу РФ.</w:t>
            </w:r>
          </w:p>
        </w:tc>
        <w:tc>
          <w:tcPr>
            <w:tcW w:w="1275" w:type="dxa"/>
            <w:tcBorders>
              <w:top w:val="single" w:sz="4" w:space="0" w:color="auto"/>
              <w:left w:val="single" w:sz="4" w:space="0" w:color="auto"/>
              <w:bottom w:val="single" w:sz="4" w:space="0" w:color="auto"/>
              <w:right w:val="single" w:sz="4" w:space="0" w:color="auto"/>
            </w:tcBorders>
          </w:tcPr>
          <w:p w:rsidR="00522EC0" w:rsidRPr="00216A77" w:rsidRDefault="00522EC0"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22EC0" w:rsidRPr="00216A77" w:rsidRDefault="00522EC0"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22EC0" w:rsidRPr="00216A77" w:rsidRDefault="00522EC0"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22EC0" w:rsidRPr="00216A77" w:rsidRDefault="00522EC0" w:rsidP="00BD686E">
            <w:pPr>
              <w:tabs>
                <w:tab w:val="left" w:pos="12346"/>
              </w:tabs>
              <w:spacing w:after="0" w:line="240" w:lineRule="auto"/>
              <w:rPr>
                <w:rFonts w:ascii="Times New Roman" w:hAnsi="Times New Roman" w:cs="Times New Roman"/>
                <w:sz w:val="24"/>
                <w:szCs w:val="24"/>
              </w:rPr>
            </w:pPr>
          </w:p>
        </w:tc>
      </w:tr>
      <w:tr w:rsidR="00522EC0"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522EC0" w:rsidRPr="00216A77" w:rsidRDefault="00522EC0"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66001B" w:rsidRDefault="00522EC0" w:rsidP="005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522EC0">
              <w:rPr>
                <w:rFonts w:ascii="Times New Roman" w:hAnsi="Times New Roman" w:cs="Times New Roman"/>
                <w:b/>
                <w:sz w:val="24"/>
                <w:szCs w:val="24"/>
              </w:rPr>
              <w:t xml:space="preserve">Практическое </w:t>
            </w:r>
            <w:proofErr w:type="spellStart"/>
            <w:r w:rsidRPr="00522EC0">
              <w:rPr>
                <w:rFonts w:ascii="Times New Roman" w:hAnsi="Times New Roman" w:cs="Times New Roman"/>
                <w:b/>
                <w:sz w:val="24"/>
                <w:szCs w:val="24"/>
              </w:rPr>
              <w:t>занятие</w:t>
            </w:r>
            <w:proofErr w:type="gramStart"/>
            <w:r w:rsidRPr="00522EC0">
              <w:rPr>
                <w:rFonts w:ascii="Times New Roman" w:hAnsi="Times New Roman" w:cs="Times New Roman"/>
                <w:b/>
                <w:sz w:val="24"/>
                <w:szCs w:val="24"/>
              </w:rPr>
              <w:t>:</w:t>
            </w:r>
            <w:r w:rsidR="0066001B">
              <w:rPr>
                <w:rFonts w:ascii="Times New Roman" w:hAnsi="Times New Roman" w:cs="Times New Roman"/>
                <w:sz w:val="24"/>
                <w:szCs w:val="24"/>
              </w:rPr>
              <w:t>Р</w:t>
            </w:r>
            <w:proofErr w:type="gramEnd"/>
            <w:r w:rsidR="0066001B">
              <w:rPr>
                <w:rFonts w:ascii="Times New Roman" w:hAnsi="Times New Roman" w:cs="Times New Roman"/>
                <w:sz w:val="24"/>
                <w:szCs w:val="24"/>
              </w:rPr>
              <w:t>абота</w:t>
            </w:r>
            <w:proofErr w:type="spellEnd"/>
            <w:r w:rsidR="0066001B">
              <w:rPr>
                <w:rFonts w:ascii="Times New Roman" w:hAnsi="Times New Roman" w:cs="Times New Roman"/>
                <w:sz w:val="24"/>
                <w:szCs w:val="24"/>
              </w:rPr>
              <w:t xml:space="preserve"> в группах. </w:t>
            </w:r>
          </w:p>
          <w:p w:rsidR="0066001B" w:rsidRDefault="00522EC0" w:rsidP="005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216A77">
              <w:rPr>
                <w:rFonts w:ascii="Times New Roman" w:hAnsi="Times New Roman" w:cs="Times New Roman"/>
                <w:sz w:val="24"/>
                <w:szCs w:val="24"/>
              </w:rPr>
              <w:t>Работа с ФЗ «О защите конкуренции»</w:t>
            </w:r>
          </w:p>
          <w:p w:rsidR="00144806" w:rsidRDefault="00522EC0" w:rsidP="0014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216A77">
              <w:rPr>
                <w:rFonts w:ascii="Times New Roman" w:hAnsi="Times New Roman" w:cs="Times New Roman"/>
                <w:sz w:val="24"/>
                <w:szCs w:val="24"/>
              </w:rPr>
              <w:t>ФЗ « О естественных монополиях»</w:t>
            </w:r>
          </w:p>
          <w:p w:rsidR="00144806" w:rsidRDefault="00144806" w:rsidP="0014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Составить конспект по плану:</w:t>
            </w:r>
          </w:p>
          <w:p w:rsidR="00144806" w:rsidRPr="00144806" w:rsidRDefault="00144806" w:rsidP="0014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144806">
              <w:rPr>
                <w:rFonts w:ascii="Times New Roman" w:hAnsi="Times New Roman" w:cs="Times New Roman"/>
                <w:color w:val="242424"/>
                <w:sz w:val="24"/>
                <w:szCs w:val="24"/>
              </w:rPr>
              <w:t>1. Выпиши название источника, место и год создания.</w:t>
            </w:r>
          </w:p>
          <w:p w:rsidR="00144806" w:rsidRPr="00144806" w:rsidRDefault="00144806" w:rsidP="0014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144806">
              <w:rPr>
                <w:rFonts w:ascii="Times New Roman" w:hAnsi="Times New Roman" w:cs="Times New Roman"/>
                <w:color w:val="242424"/>
                <w:sz w:val="24"/>
                <w:szCs w:val="24"/>
              </w:rPr>
              <w:t>2. Прочитай текст полностью, выбери основные мысли.</w:t>
            </w:r>
          </w:p>
          <w:p w:rsidR="00144806" w:rsidRPr="00144806" w:rsidRDefault="00144806" w:rsidP="0014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144806">
              <w:rPr>
                <w:rFonts w:ascii="Times New Roman" w:hAnsi="Times New Roman" w:cs="Times New Roman"/>
                <w:color w:val="242424"/>
                <w:sz w:val="24"/>
                <w:szCs w:val="24"/>
              </w:rPr>
              <w:t>3. Разработай условные знаки сокращения слов.</w:t>
            </w:r>
          </w:p>
          <w:p w:rsidR="00144806" w:rsidRPr="00144806" w:rsidRDefault="00144806" w:rsidP="00144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144806">
              <w:rPr>
                <w:rFonts w:ascii="Times New Roman" w:hAnsi="Times New Roman" w:cs="Times New Roman"/>
                <w:color w:val="242424"/>
                <w:sz w:val="24"/>
                <w:szCs w:val="24"/>
              </w:rPr>
              <w:t xml:space="preserve">4. Выпиши главные положения текста. </w:t>
            </w:r>
          </w:p>
          <w:p w:rsidR="00144806" w:rsidRPr="00144806" w:rsidRDefault="00144806" w:rsidP="0052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sidRPr="00144806">
              <w:rPr>
                <w:rFonts w:ascii="Times New Roman" w:eastAsia="Times New Roman" w:hAnsi="Times New Roman" w:cs="Times New Roman"/>
                <w:color w:val="242424"/>
                <w:sz w:val="24"/>
                <w:szCs w:val="24"/>
              </w:rPr>
              <w:t xml:space="preserve">5. </w:t>
            </w:r>
            <w:r w:rsidRPr="00E26653">
              <w:rPr>
                <w:rFonts w:ascii="Times New Roman" w:eastAsia="Times New Roman" w:hAnsi="Times New Roman" w:cs="Times New Roman"/>
                <w:color w:val="242424"/>
                <w:sz w:val="24"/>
                <w:szCs w:val="24"/>
              </w:rPr>
              <w:t>Проанализируй их содержание.</w:t>
            </w:r>
          </w:p>
        </w:tc>
        <w:tc>
          <w:tcPr>
            <w:tcW w:w="1275" w:type="dxa"/>
            <w:tcBorders>
              <w:top w:val="single" w:sz="4" w:space="0" w:color="auto"/>
              <w:left w:val="single" w:sz="4" w:space="0" w:color="auto"/>
              <w:bottom w:val="single" w:sz="4" w:space="0" w:color="auto"/>
              <w:right w:val="single" w:sz="4" w:space="0" w:color="auto"/>
            </w:tcBorders>
          </w:tcPr>
          <w:p w:rsidR="00522EC0" w:rsidRPr="00216A77" w:rsidRDefault="00522EC0"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22EC0" w:rsidRPr="00216A77" w:rsidRDefault="00522EC0"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22EC0" w:rsidRPr="00216A77" w:rsidRDefault="00522EC0"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522EC0" w:rsidRPr="00216A77" w:rsidRDefault="00522EC0" w:rsidP="00BD686E">
            <w:pPr>
              <w:tabs>
                <w:tab w:val="left" w:pos="12346"/>
              </w:tabs>
              <w:spacing w:after="0" w:line="240" w:lineRule="auto"/>
              <w:rPr>
                <w:rFonts w:ascii="Times New Roman" w:hAnsi="Times New Roman" w:cs="Times New Roman"/>
                <w:sz w:val="24"/>
                <w:szCs w:val="24"/>
              </w:rPr>
            </w:pPr>
          </w:p>
        </w:tc>
      </w:tr>
      <w:tr w:rsidR="00522EC0"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522EC0" w:rsidRPr="00216A77" w:rsidRDefault="00522EC0"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522EC0" w:rsidRDefault="00522EC0"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522EC0">
              <w:rPr>
                <w:rFonts w:ascii="Times New Roman" w:hAnsi="Times New Roman" w:cs="Times New Roman"/>
                <w:b/>
                <w:bCs/>
                <w:sz w:val="24"/>
                <w:szCs w:val="24"/>
              </w:rPr>
              <w:t xml:space="preserve">Самостоятельная работа </w:t>
            </w:r>
          </w:p>
          <w:p w:rsidR="006F7DF5" w:rsidRPr="00522EC0" w:rsidRDefault="006F7DF5"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Работа с материалами </w:t>
            </w:r>
            <w:proofErr w:type="spellStart"/>
            <w:r>
              <w:rPr>
                <w:rFonts w:ascii="Times New Roman" w:hAnsi="Times New Roman" w:cs="Times New Roman"/>
                <w:sz w:val="24"/>
                <w:szCs w:val="24"/>
              </w:rPr>
              <w:t>учебника</w:t>
            </w:r>
            <w:r w:rsidR="00D32909">
              <w:rPr>
                <w:rFonts w:ascii="Times New Roman" w:hAnsi="Times New Roman" w:cs="Times New Roman"/>
                <w:sz w:val="24"/>
                <w:szCs w:val="24"/>
              </w:rPr>
              <w:t>А.Г.Важенина</w:t>
            </w:r>
            <w:proofErr w:type="spellEnd"/>
            <w:r>
              <w:rPr>
                <w:rFonts w:ascii="Times New Roman" w:hAnsi="Times New Roman" w:cs="Times New Roman"/>
                <w:sz w:val="24"/>
                <w:szCs w:val="24"/>
              </w:rPr>
              <w:t>:</w:t>
            </w:r>
            <w:r w:rsidRPr="006D2B4D">
              <w:rPr>
                <w:rStyle w:val="apple-converted-space"/>
                <w:rFonts w:ascii="Arial" w:hAnsi="Arial" w:cs="Arial"/>
                <w:color w:val="222222"/>
                <w:sz w:val="19"/>
                <w:szCs w:val="19"/>
                <w:shd w:val="clear" w:color="auto" w:fill="FFFFFF"/>
              </w:rPr>
              <w:t> </w:t>
            </w:r>
            <w:hyperlink r:id="rId26"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3.4</w:t>
            </w:r>
            <w:r w:rsidRPr="006D2B4D">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стр.255-267,ответить на вопросы к параграфу.</w:t>
            </w:r>
          </w:p>
          <w:p w:rsidR="00522EC0" w:rsidRPr="00216A77" w:rsidRDefault="00522EC0" w:rsidP="00683CF3">
            <w:pPr>
              <w:tabs>
                <w:tab w:val="left" w:pos="1234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Подготовить </w:t>
            </w:r>
            <w:r w:rsidR="00683CF3">
              <w:rPr>
                <w:rFonts w:ascii="Times New Roman" w:hAnsi="Times New Roman" w:cs="Times New Roman"/>
                <w:sz w:val="24"/>
                <w:szCs w:val="24"/>
              </w:rPr>
              <w:t>эссе по теме « С</w:t>
            </w:r>
            <w:r w:rsidRPr="00216A77">
              <w:rPr>
                <w:rFonts w:ascii="Times New Roman" w:hAnsi="Times New Roman" w:cs="Times New Roman"/>
                <w:sz w:val="24"/>
                <w:szCs w:val="24"/>
              </w:rPr>
              <w:t>оциальные последствия</w:t>
            </w:r>
            <w:r w:rsidR="00683CF3">
              <w:rPr>
                <w:rFonts w:ascii="Times New Roman" w:hAnsi="Times New Roman" w:cs="Times New Roman"/>
                <w:sz w:val="24"/>
                <w:szCs w:val="24"/>
              </w:rPr>
              <w:t xml:space="preserve"> безработицы</w:t>
            </w:r>
            <w:r w:rsidRPr="00216A77">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522EC0" w:rsidRPr="00216A77" w:rsidRDefault="00522EC0"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22EC0" w:rsidRPr="00216A77" w:rsidRDefault="009D43D1" w:rsidP="002828A4">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522EC0" w:rsidRPr="00216A77" w:rsidRDefault="00522EC0" w:rsidP="002828A4">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522EC0" w:rsidRPr="00216A77" w:rsidRDefault="00522EC0" w:rsidP="00BD686E">
            <w:pPr>
              <w:tabs>
                <w:tab w:val="left" w:pos="12346"/>
              </w:tabs>
              <w:spacing w:after="0" w:line="240" w:lineRule="auto"/>
              <w:rPr>
                <w:rFonts w:ascii="Times New Roman" w:hAnsi="Times New Roman" w:cs="Times New Roman"/>
                <w:sz w:val="24"/>
                <w:szCs w:val="24"/>
              </w:rPr>
            </w:pP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9339B5" w:rsidP="00BD686E">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5.4</w:t>
            </w:r>
            <w:r w:rsidR="008733E0" w:rsidRPr="00216A77">
              <w:rPr>
                <w:rFonts w:ascii="Times New Roman" w:hAnsi="Times New Roman" w:cs="Times New Roman"/>
                <w:b/>
                <w:bCs/>
                <w:sz w:val="24"/>
                <w:szCs w:val="24"/>
              </w:rPr>
              <w:t>.</w:t>
            </w: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Cs/>
                <w:sz w:val="24"/>
                <w:szCs w:val="24"/>
              </w:rPr>
            </w:pPr>
            <w:r w:rsidRPr="00216A77">
              <w:rPr>
                <w:rFonts w:ascii="Times New Roman" w:hAnsi="Times New Roman" w:cs="Times New Roman"/>
                <w:b/>
                <w:sz w:val="24"/>
                <w:szCs w:val="24"/>
              </w:rPr>
              <w:t xml:space="preserve">Денежная система. </w:t>
            </w:r>
            <w:proofErr w:type="spellStart"/>
            <w:r w:rsidRPr="00216A77">
              <w:rPr>
                <w:rFonts w:ascii="Times New Roman" w:hAnsi="Times New Roman" w:cs="Times New Roman"/>
                <w:b/>
                <w:sz w:val="24"/>
                <w:szCs w:val="24"/>
              </w:rPr>
              <w:t>Инфляция</w:t>
            </w:r>
            <w:proofErr w:type="gramStart"/>
            <w:r w:rsidRPr="00216A77">
              <w:rPr>
                <w:rFonts w:ascii="Times New Roman" w:hAnsi="Times New Roman" w:cs="Times New Roman"/>
                <w:b/>
                <w:sz w:val="24"/>
                <w:szCs w:val="24"/>
              </w:rPr>
              <w:t>.</w:t>
            </w:r>
            <w:r w:rsidR="002E2277" w:rsidRPr="00216A77">
              <w:rPr>
                <w:rFonts w:ascii="Times New Roman" w:hAnsi="Times New Roman" w:cs="Times New Roman"/>
                <w:b/>
                <w:sz w:val="24"/>
                <w:szCs w:val="24"/>
              </w:rPr>
              <w:t>Б</w:t>
            </w:r>
            <w:proofErr w:type="gramEnd"/>
            <w:r w:rsidR="002E2277" w:rsidRPr="00216A77">
              <w:rPr>
                <w:rFonts w:ascii="Times New Roman" w:hAnsi="Times New Roman" w:cs="Times New Roman"/>
                <w:b/>
                <w:sz w:val="24"/>
                <w:szCs w:val="24"/>
              </w:rPr>
              <w:t>анковская</w:t>
            </w:r>
            <w:proofErr w:type="spellEnd"/>
            <w:r w:rsidR="002E2277" w:rsidRPr="00216A77">
              <w:rPr>
                <w:rFonts w:ascii="Times New Roman" w:hAnsi="Times New Roman" w:cs="Times New Roman"/>
                <w:b/>
                <w:sz w:val="24"/>
                <w:szCs w:val="24"/>
              </w:rPr>
              <w:t xml:space="preserve"> и финансовая система государства.</w:t>
            </w:r>
          </w:p>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Cs/>
                <w:sz w:val="24"/>
                <w:szCs w:val="24"/>
              </w:rPr>
              <w:lastRenderedPageBreak/>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tcPr>
          <w:p w:rsidR="008733E0" w:rsidRPr="00216A77" w:rsidRDefault="00A36836" w:rsidP="002828A4">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9D43D1" w:rsidP="002828A4">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7D213F"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3E59E8"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3E59E8" w:rsidRPr="00216A77" w:rsidRDefault="003E59E8"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E52DE5" w:rsidRDefault="00E52DE5" w:rsidP="00BD686E">
            <w:pPr>
              <w:tabs>
                <w:tab w:val="left" w:pos="12346"/>
              </w:tabs>
              <w:spacing w:after="0" w:line="240" w:lineRule="auto"/>
              <w:rPr>
                <w:rFonts w:ascii="Times New Roman" w:hAnsi="Times New Roman" w:cs="Times New Roman"/>
                <w:bCs/>
                <w:sz w:val="24"/>
                <w:szCs w:val="24"/>
              </w:rPr>
            </w:pPr>
            <w:proofErr w:type="spellStart"/>
            <w:r>
              <w:rPr>
                <w:rFonts w:ascii="Times New Roman" w:hAnsi="Times New Roman" w:cs="Times New Roman"/>
                <w:b/>
                <w:sz w:val="24"/>
                <w:szCs w:val="24"/>
              </w:rPr>
              <w:t>Лекция</w:t>
            </w:r>
            <w:proofErr w:type="gramStart"/>
            <w:r>
              <w:rPr>
                <w:rFonts w:ascii="Times New Roman" w:hAnsi="Times New Roman" w:cs="Times New Roman"/>
                <w:b/>
                <w:sz w:val="24"/>
                <w:szCs w:val="24"/>
              </w:rPr>
              <w:t>:</w:t>
            </w:r>
            <w:r w:rsidR="003E59E8" w:rsidRPr="00216A77">
              <w:rPr>
                <w:rFonts w:ascii="Times New Roman" w:hAnsi="Times New Roman" w:cs="Times New Roman"/>
                <w:bCs/>
                <w:sz w:val="24"/>
                <w:szCs w:val="24"/>
              </w:rPr>
              <w:t>Г</w:t>
            </w:r>
            <w:proofErr w:type="gramEnd"/>
            <w:r w:rsidR="003E59E8" w:rsidRPr="00216A77">
              <w:rPr>
                <w:rFonts w:ascii="Times New Roman" w:hAnsi="Times New Roman" w:cs="Times New Roman"/>
                <w:bCs/>
                <w:sz w:val="24"/>
                <w:szCs w:val="24"/>
              </w:rPr>
              <w:t>осударственный</w:t>
            </w:r>
            <w:proofErr w:type="spellEnd"/>
            <w:r w:rsidR="003E59E8" w:rsidRPr="00216A77">
              <w:rPr>
                <w:rFonts w:ascii="Times New Roman" w:hAnsi="Times New Roman" w:cs="Times New Roman"/>
                <w:bCs/>
                <w:sz w:val="24"/>
                <w:szCs w:val="24"/>
              </w:rPr>
              <w:t xml:space="preserve"> бюджет. Государственный долг. </w:t>
            </w:r>
          </w:p>
          <w:p w:rsidR="00E52DE5" w:rsidRDefault="00E52DE5" w:rsidP="00BD686E">
            <w:pPr>
              <w:tabs>
                <w:tab w:val="left" w:pos="12346"/>
              </w:tabs>
              <w:spacing w:after="0" w:line="240" w:lineRule="auto"/>
              <w:rPr>
                <w:rFonts w:ascii="Times New Roman" w:hAnsi="Times New Roman" w:cs="Times New Roman"/>
                <w:bCs/>
                <w:sz w:val="24"/>
                <w:szCs w:val="24"/>
              </w:rPr>
            </w:pPr>
            <w:r w:rsidRPr="00E52DE5">
              <w:rPr>
                <w:rFonts w:ascii="Times New Roman" w:hAnsi="Times New Roman" w:cs="Times New Roman"/>
                <w:b/>
                <w:bCs/>
                <w:sz w:val="24"/>
                <w:szCs w:val="24"/>
              </w:rPr>
              <w:t>Практическая работа:</w:t>
            </w:r>
            <w:r>
              <w:rPr>
                <w:rFonts w:ascii="Times New Roman" w:hAnsi="Times New Roman" w:cs="Times New Roman"/>
                <w:bCs/>
                <w:sz w:val="24"/>
                <w:szCs w:val="24"/>
              </w:rPr>
              <w:t xml:space="preserve"> Дать определение понятию «н</w:t>
            </w:r>
            <w:r w:rsidR="003E59E8" w:rsidRPr="00216A77">
              <w:rPr>
                <w:rFonts w:ascii="Times New Roman" w:hAnsi="Times New Roman" w:cs="Times New Roman"/>
                <w:bCs/>
                <w:sz w:val="24"/>
                <w:szCs w:val="24"/>
              </w:rPr>
              <w:t>алоги</w:t>
            </w:r>
            <w:r>
              <w:rPr>
                <w:rFonts w:ascii="Times New Roman" w:hAnsi="Times New Roman" w:cs="Times New Roman"/>
                <w:bCs/>
                <w:sz w:val="24"/>
                <w:szCs w:val="24"/>
              </w:rPr>
              <w:t>»</w:t>
            </w:r>
            <w:r w:rsidR="003E59E8" w:rsidRPr="00216A77">
              <w:rPr>
                <w:rFonts w:ascii="Times New Roman" w:hAnsi="Times New Roman" w:cs="Times New Roman"/>
                <w:bCs/>
                <w:sz w:val="24"/>
                <w:szCs w:val="24"/>
              </w:rPr>
              <w:t xml:space="preserve">. </w:t>
            </w:r>
            <w:r>
              <w:rPr>
                <w:rFonts w:ascii="Times New Roman" w:hAnsi="Times New Roman" w:cs="Times New Roman"/>
                <w:bCs/>
                <w:sz w:val="24"/>
                <w:szCs w:val="24"/>
              </w:rPr>
              <w:t xml:space="preserve"> Рассмотреть </w:t>
            </w:r>
            <w:r w:rsidR="00506B69">
              <w:rPr>
                <w:rFonts w:ascii="Times New Roman" w:hAnsi="Times New Roman" w:cs="Times New Roman"/>
                <w:bCs/>
                <w:sz w:val="24"/>
                <w:szCs w:val="24"/>
              </w:rPr>
              <w:t>в</w:t>
            </w:r>
            <w:r w:rsidR="003E59E8" w:rsidRPr="00216A77">
              <w:rPr>
                <w:rFonts w:ascii="Times New Roman" w:hAnsi="Times New Roman" w:cs="Times New Roman"/>
                <w:bCs/>
                <w:sz w:val="24"/>
                <w:szCs w:val="24"/>
              </w:rPr>
              <w:t xml:space="preserve">иды налогов. </w:t>
            </w:r>
            <w:r w:rsidR="00506B69">
              <w:rPr>
                <w:rFonts w:ascii="Times New Roman" w:hAnsi="Times New Roman" w:cs="Times New Roman"/>
                <w:bCs/>
                <w:sz w:val="24"/>
                <w:szCs w:val="24"/>
              </w:rPr>
              <w:t>Проанализировать отличия налогов</w:t>
            </w:r>
            <w:r w:rsidR="00506B69" w:rsidRPr="00216A77">
              <w:rPr>
                <w:rFonts w:ascii="Times New Roman" w:hAnsi="Times New Roman" w:cs="Times New Roman"/>
                <w:bCs/>
                <w:sz w:val="24"/>
                <w:szCs w:val="24"/>
              </w:rPr>
              <w:t xml:space="preserve"> с </w:t>
            </w:r>
            <w:proofErr w:type="spellStart"/>
            <w:r w:rsidR="00506B69" w:rsidRPr="00216A77">
              <w:rPr>
                <w:rFonts w:ascii="Times New Roman" w:hAnsi="Times New Roman" w:cs="Times New Roman"/>
                <w:bCs/>
                <w:sz w:val="24"/>
                <w:szCs w:val="24"/>
              </w:rPr>
              <w:t>предприятий</w:t>
            </w:r>
            <w:proofErr w:type="gramStart"/>
            <w:r w:rsidR="00506B69" w:rsidRPr="00216A77">
              <w:rPr>
                <w:rFonts w:ascii="Times New Roman" w:hAnsi="Times New Roman" w:cs="Times New Roman"/>
                <w:bCs/>
                <w:sz w:val="24"/>
                <w:szCs w:val="24"/>
              </w:rPr>
              <w:t>.</w:t>
            </w:r>
            <w:r w:rsidR="00506B69">
              <w:rPr>
                <w:rFonts w:ascii="Times New Roman" w:hAnsi="Times New Roman" w:cs="Times New Roman"/>
                <w:sz w:val="24"/>
                <w:szCs w:val="24"/>
              </w:rPr>
              <w:t>З</w:t>
            </w:r>
            <w:proofErr w:type="gramEnd"/>
            <w:r w:rsidR="00506B69">
              <w:rPr>
                <w:rFonts w:ascii="Times New Roman" w:hAnsi="Times New Roman" w:cs="Times New Roman"/>
                <w:sz w:val="24"/>
                <w:szCs w:val="24"/>
              </w:rPr>
              <w:t>аписать</w:t>
            </w:r>
            <w:proofErr w:type="spellEnd"/>
            <w:r w:rsidR="00506B69">
              <w:rPr>
                <w:rFonts w:ascii="Times New Roman" w:hAnsi="Times New Roman" w:cs="Times New Roman"/>
                <w:sz w:val="24"/>
                <w:szCs w:val="24"/>
              </w:rPr>
              <w:t xml:space="preserve"> п</w:t>
            </w:r>
            <w:r w:rsidR="00506B69" w:rsidRPr="00216A77">
              <w:rPr>
                <w:rFonts w:ascii="Times New Roman" w:hAnsi="Times New Roman" w:cs="Times New Roman"/>
                <w:sz w:val="24"/>
                <w:szCs w:val="24"/>
              </w:rPr>
              <w:t>рава и</w:t>
            </w:r>
            <w:r w:rsidR="00506B69">
              <w:rPr>
                <w:rFonts w:ascii="Times New Roman" w:hAnsi="Times New Roman" w:cs="Times New Roman"/>
                <w:sz w:val="24"/>
                <w:szCs w:val="24"/>
              </w:rPr>
              <w:t xml:space="preserve"> обязанности налогоплательщиков (работа с НК РФ)</w:t>
            </w:r>
          </w:p>
          <w:p w:rsidR="003E59E8" w:rsidRPr="003E59E8" w:rsidRDefault="00506B69" w:rsidP="00506B69">
            <w:pPr>
              <w:tabs>
                <w:tab w:val="left" w:pos="12346"/>
              </w:tabs>
              <w:spacing w:after="0" w:line="240" w:lineRule="auto"/>
              <w:rPr>
                <w:rFonts w:ascii="Times New Roman" w:hAnsi="Times New Roman" w:cs="Times New Roman"/>
                <w:b/>
                <w:sz w:val="24"/>
                <w:szCs w:val="24"/>
              </w:rPr>
            </w:pPr>
            <w:r>
              <w:rPr>
                <w:rFonts w:ascii="Times New Roman" w:hAnsi="Times New Roman" w:cs="Times New Roman"/>
                <w:sz w:val="24"/>
                <w:szCs w:val="24"/>
              </w:rPr>
              <w:t>Рассмотреть фискальную политику</w:t>
            </w:r>
            <w:r w:rsidR="003E59E8" w:rsidRPr="00216A77">
              <w:rPr>
                <w:rFonts w:ascii="Times New Roman" w:hAnsi="Times New Roman" w:cs="Times New Roman"/>
                <w:sz w:val="24"/>
                <w:szCs w:val="24"/>
              </w:rPr>
              <w:t xml:space="preserve"> государства</w:t>
            </w:r>
            <w:r w:rsidR="002E1DAD">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3E59E8" w:rsidRPr="00216A77" w:rsidRDefault="003E59E8"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E59E8" w:rsidRPr="00216A77" w:rsidRDefault="003E59E8"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E59E8" w:rsidRPr="00216A77" w:rsidRDefault="003E59E8"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3E59E8" w:rsidRPr="00216A77" w:rsidRDefault="003E59E8" w:rsidP="00BD686E">
            <w:pPr>
              <w:tabs>
                <w:tab w:val="left" w:pos="12346"/>
              </w:tabs>
              <w:spacing w:after="0" w:line="240" w:lineRule="auto"/>
              <w:rPr>
                <w:rFonts w:ascii="Times New Roman" w:hAnsi="Times New Roman" w:cs="Times New Roman"/>
                <w:sz w:val="24"/>
                <w:szCs w:val="24"/>
              </w:rPr>
            </w:pPr>
          </w:p>
        </w:tc>
      </w:tr>
      <w:tr w:rsidR="003E59E8"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3E59E8" w:rsidRPr="00216A77" w:rsidRDefault="003E59E8"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2E1DAD" w:rsidRPr="003E59E8" w:rsidRDefault="002E1DAD" w:rsidP="002E1DAD">
            <w:pPr>
              <w:tabs>
                <w:tab w:val="left" w:pos="12346"/>
              </w:tabs>
              <w:spacing w:after="0" w:line="240" w:lineRule="auto"/>
              <w:rPr>
                <w:rFonts w:ascii="Times New Roman" w:hAnsi="Times New Roman" w:cs="Times New Roman"/>
                <w:b/>
                <w:sz w:val="24"/>
                <w:szCs w:val="24"/>
              </w:rPr>
            </w:pPr>
            <w:proofErr w:type="spellStart"/>
            <w:r w:rsidRPr="003E59E8">
              <w:rPr>
                <w:rFonts w:ascii="Times New Roman" w:hAnsi="Times New Roman" w:cs="Times New Roman"/>
                <w:b/>
                <w:sz w:val="24"/>
                <w:szCs w:val="24"/>
              </w:rPr>
              <w:t>Лекция</w:t>
            </w:r>
            <w:proofErr w:type="gramStart"/>
            <w:r w:rsidRPr="003E59E8">
              <w:rPr>
                <w:rFonts w:ascii="Times New Roman" w:hAnsi="Times New Roman" w:cs="Times New Roman"/>
                <w:b/>
                <w:sz w:val="24"/>
                <w:szCs w:val="24"/>
              </w:rPr>
              <w:t>:</w:t>
            </w:r>
            <w:r w:rsidRPr="00216A77">
              <w:rPr>
                <w:rFonts w:ascii="Times New Roman" w:hAnsi="Times New Roman" w:cs="Times New Roman"/>
                <w:sz w:val="24"/>
                <w:szCs w:val="24"/>
              </w:rPr>
              <w:t>Ф</w:t>
            </w:r>
            <w:proofErr w:type="gramEnd"/>
            <w:r w:rsidRPr="00216A77">
              <w:rPr>
                <w:rFonts w:ascii="Times New Roman" w:hAnsi="Times New Roman" w:cs="Times New Roman"/>
                <w:sz w:val="24"/>
                <w:szCs w:val="24"/>
              </w:rPr>
              <w:t>инансовой</w:t>
            </w:r>
            <w:proofErr w:type="spellEnd"/>
            <w:r w:rsidRPr="00216A77">
              <w:rPr>
                <w:rFonts w:ascii="Times New Roman" w:hAnsi="Times New Roman" w:cs="Times New Roman"/>
                <w:sz w:val="24"/>
                <w:szCs w:val="24"/>
              </w:rPr>
              <w:t xml:space="preserve"> система и её структура. Финансовые институты. Банк. Банковская система. Элементы банковской системы. Услуги банка.</w:t>
            </w:r>
          </w:p>
          <w:p w:rsidR="003E59E8" w:rsidRPr="00216A77" w:rsidRDefault="002E1DAD" w:rsidP="002E1DAD">
            <w:pPr>
              <w:tabs>
                <w:tab w:val="left" w:pos="12346"/>
              </w:tabs>
              <w:spacing w:after="0" w:line="240" w:lineRule="auto"/>
              <w:rPr>
                <w:rFonts w:ascii="Times New Roman" w:hAnsi="Times New Roman" w:cs="Times New Roman"/>
                <w:bCs/>
                <w:sz w:val="24"/>
                <w:szCs w:val="24"/>
              </w:rPr>
            </w:pPr>
            <w:r w:rsidRPr="002E1DAD">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Рассмотреть историю возникновения </w:t>
            </w:r>
            <w:r>
              <w:rPr>
                <w:rFonts w:ascii="Times New Roman" w:hAnsi="Times New Roman" w:cs="Times New Roman"/>
                <w:bCs/>
                <w:sz w:val="24"/>
                <w:szCs w:val="24"/>
              </w:rPr>
              <w:t>денег</w:t>
            </w:r>
            <w:r w:rsidRPr="00216A77">
              <w:rPr>
                <w:rFonts w:ascii="Times New Roman" w:hAnsi="Times New Roman" w:cs="Times New Roman"/>
                <w:bCs/>
                <w:sz w:val="24"/>
                <w:szCs w:val="24"/>
              </w:rPr>
              <w:t xml:space="preserve">, </w:t>
            </w:r>
            <w:r>
              <w:rPr>
                <w:rFonts w:ascii="Times New Roman" w:hAnsi="Times New Roman" w:cs="Times New Roman"/>
                <w:bCs/>
                <w:sz w:val="24"/>
                <w:szCs w:val="24"/>
              </w:rPr>
              <w:t>проследить эволюцию видов</w:t>
            </w:r>
            <w:r w:rsidRPr="00216A77">
              <w:rPr>
                <w:rFonts w:ascii="Times New Roman" w:hAnsi="Times New Roman" w:cs="Times New Roman"/>
                <w:bCs/>
                <w:sz w:val="24"/>
                <w:szCs w:val="24"/>
              </w:rPr>
              <w:t xml:space="preserve"> денег. </w:t>
            </w:r>
            <w:r>
              <w:rPr>
                <w:rFonts w:ascii="Times New Roman" w:hAnsi="Times New Roman" w:cs="Times New Roman"/>
                <w:bCs/>
                <w:sz w:val="24"/>
                <w:szCs w:val="24"/>
              </w:rPr>
              <w:t>Рассмотреть понятие «</w:t>
            </w:r>
            <w:r w:rsidRPr="00216A77">
              <w:rPr>
                <w:rFonts w:ascii="Times New Roman" w:hAnsi="Times New Roman" w:cs="Times New Roman"/>
                <w:bCs/>
                <w:sz w:val="24"/>
                <w:szCs w:val="24"/>
              </w:rPr>
              <w:t>Кредитно-денежная политика государства</w:t>
            </w:r>
            <w:r>
              <w:rPr>
                <w:rFonts w:ascii="Times New Roman" w:hAnsi="Times New Roman" w:cs="Times New Roman"/>
                <w:bCs/>
                <w:sz w:val="24"/>
                <w:szCs w:val="24"/>
              </w:rPr>
              <w:t>»</w:t>
            </w:r>
            <w:r w:rsidRPr="00216A77">
              <w:rPr>
                <w:rFonts w:ascii="Times New Roman" w:hAnsi="Times New Roman" w:cs="Times New Roman"/>
                <w:bCs/>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3E59E8" w:rsidRPr="00216A77" w:rsidRDefault="003E59E8"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E59E8" w:rsidRPr="00216A77" w:rsidRDefault="003E59E8"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E59E8" w:rsidRPr="00216A77" w:rsidRDefault="003E59E8"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3E59E8" w:rsidRPr="00216A77" w:rsidRDefault="003E59E8" w:rsidP="00BD686E">
            <w:pPr>
              <w:tabs>
                <w:tab w:val="left" w:pos="12346"/>
              </w:tabs>
              <w:spacing w:after="0" w:line="240" w:lineRule="auto"/>
              <w:rPr>
                <w:rFonts w:ascii="Times New Roman" w:hAnsi="Times New Roman" w:cs="Times New Roman"/>
                <w:sz w:val="24"/>
                <w:szCs w:val="24"/>
              </w:rPr>
            </w:pP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9339B5" w:rsidP="00BD686E">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5.5</w:t>
            </w:r>
            <w:r w:rsidR="008733E0" w:rsidRPr="00216A77">
              <w:rPr>
                <w:rFonts w:ascii="Times New Roman" w:hAnsi="Times New Roman" w:cs="Times New Roman"/>
                <w:b/>
                <w:bCs/>
                <w:sz w:val="24"/>
                <w:szCs w:val="24"/>
              </w:rPr>
              <w:t>.</w:t>
            </w: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Экономический рост и цикличность развития экономики</w:t>
            </w:r>
            <w:r w:rsidR="009F6D96" w:rsidRPr="00216A77">
              <w:rPr>
                <w:rFonts w:ascii="Times New Roman" w:hAnsi="Times New Roman" w:cs="Times New Roman"/>
                <w:b/>
                <w:sz w:val="24"/>
                <w:szCs w:val="24"/>
              </w:rPr>
              <w:t>. Мировая экономика</w:t>
            </w:r>
          </w:p>
        </w:tc>
        <w:tc>
          <w:tcPr>
            <w:tcW w:w="1275" w:type="dxa"/>
            <w:tcBorders>
              <w:top w:val="single" w:sz="4" w:space="0" w:color="auto"/>
              <w:left w:val="single" w:sz="4" w:space="0" w:color="auto"/>
              <w:bottom w:val="single" w:sz="4" w:space="0" w:color="auto"/>
              <w:right w:val="single" w:sz="4" w:space="0" w:color="auto"/>
            </w:tcBorders>
          </w:tcPr>
          <w:p w:rsidR="008733E0" w:rsidRPr="00216A77" w:rsidRDefault="00A36836" w:rsidP="002828A4">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9D43D1" w:rsidP="002828A4">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7D213F"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sz w:val="24"/>
                <w:szCs w:val="24"/>
              </w:rPr>
            </w:pPr>
            <w:r w:rsidRPr="00216A77">
              <w:rPr>
                <w:rFonts w:ascii="Times New Roman" w:hAnsi="Times New Roman" w:cs="Times New Roman"/>
                <w:bCs/>
                <w:sz w:val="24"/>
                <w:szCs w:val="24"/>
              </w:rPr>
              <w:t xml:space="preserve">Содержание учебного материала </w:t>
            </w:r>
          </w:p>
        </w:tc>
        <w:tc>
          <w:tcPr>
            <w:tcW w:w="1275" w:type="dxa"/>
            <w:tcBorders>
              <w:top w:val="single" w:sz="4" w:space="0" w:color="auto"/>
              <w:left w:val="single" w:sz="4" w:space="0" w:color="auto"/>
              <w:bottom w:val="single" w:sz="4" w:space="0" w:color="auto"/>
              <w:right w:val="single" w:sz="4" w:space="0" w:color="auto"/>
            </w:tcBorders>
          </w:tcPr>
          <w:p w:rsidR="008733E0" w:rsidRPr="00216A77" w:rsidRDefault="008733E0"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8733E0"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8733E0" w:rsidP="002828A4">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sz w:val="24"/>
                <w:szCs w:val="24"/>
              </w:rPr>
            </w:pPr>
          </w:p>
        </w:tc>
      </w:tr>
      <w:tr w:rsidR="008029CF"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029CF" w:rsidRPr="00216A77" w:rsidRDefault="008029CF"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029CF" w:rsidRPr="008029CF" w:rsidRDefault="008029CF" w:rsidP="00BD686E">
            <w:pPr>
              <w:tabs>
                <w:tab w:val="left" w:pos="12346"/>
              </w:tabs>
              <w:spacing w:after="0" w:line="240" w:lineRule="auto"/>
              <w:rPr>
                <w:rFonts w:ascii="Times New Roman" w:hAnsi="Times New Roman" w:cs="Times New Roman"/>
                <w:b/>
                <w:sz w:val="24"/>
                <w:szCs w:val="24"/>
              </w:rPr>
            </w:pPr>
            <w:proofErr w:type="spellStart"/>
            <w:r w:rsidRPr="008029CF">
              <w:rPr>
                <w:rFonts w:ascii="Times New Roman" w:hAnsi="Times New Roman" w:cs="Times New Roman"/>
                <w:b/>
                <w:sz w:val="24"/>
                <w:szCs w:val="24"/>
              </w:rPr>
              <w:t>Лекция</w:t>
            </w:r>
            <w:proofErr w:type="gramStart"/>
            <w:r w:rsidRPr="008029CF">
              <w:rPr>
                <w:rFonts w:ascii="Times New Roman" w:hAnsi="Times New Roman" w:cs="Times New Roman"/>
                <w:b/>
                <w:sz w:val="24"/>
                <w:szCs w:val="24"/>
              </w:rPr>
              <w:t>:</w:t>
            </w:r>
            <w:r w:rsidRPr="00216A77">
              <w:rPr>
                <w:rFonts w:ascii="Times New Roman" w:hAnsi="Times New Roman" w:cs="Times New Roman"/>
                <w:sz w:val="24"/>
                <w:szCs w:val="24"/>
              </w:rPr>
              <w:t>Э</w:t>
            </w:r>
            <w:proofErr w:type="gramEnd"/>
            <w:r w:rsidRPr="00216A77">
              <w:rPr>
                <w:rFonts w:ascii="Times New Roman" w:hAnsi="Times New Roman" w:cs="Times New Roman"/>
                <w:sz w:val="24"/>
                <w:szCs w:val="24"/>
              </w:rPr>
              <w:t>кономический</w:t>
            </w:r>
            <w:proofErr w:type="spellEnd"/>
            <w:r w:rsidRPr="00216A77">
              <w:rPr>
                <w:rFonts w:ascii="Times New Roman" w:hAnsi="Times New Roman" w:cs="Times New Roman"/>
                <w:sz w:val="24"/>
                <w:szCs w:val="24"/>
              </w:rPr>
              <w:t xml:space="preserve"> рост и развитие. Понятие ВВП и ВНП. Экономические циклы. Основы денежной и бюджетной политики государства.</w:t>
            </w:r>
          </w:p>
        </w:tc>
        <w:tc>
          <w:tcPr>
            <w:tcW w:w="1275" w:type="dxa"/>
            <w:tcBorders>
              <w:top w:val="single" w:sz="4" w:space="0" w:color="auto"/>
              <w:left w:val="single" w:sz="4" w:space="0" w:color="auto"/>
              <w:bottom w:val="single" w:sz="4" w:space="0" w:color="auto"/>
              <w:right w:val="single" w:sz="4" w:space="0" w:color="auto"/>
            </w:tcBorders>
          </w:tcPr>
          <w:p w:rsidR="008029CF" w:rsidRPr="00216A77" w:rsidRDefault="008029CF"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029CF" w:rsidRPr="00216A77" w:rsidRDefault="008029CF"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029CF" w:rsidRPr="00216A77" w:rsidRDefault="008029CF"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029CF" w:rsidRPr="00216A77" w:rsidRDefault="008029CF" w:rsidP="00BD686E">
            <w:pPr>
              <w:tabs>
                <w:tab w:val="left" w:pos="12346"/>
              </w:tabs>
              <w:spacing w:after="0" w:line="240" w:lineRule="auto"/>
              <w:rPr>
                <w:rFonts w:ascii="Times New Roman" w:hAnsi="Times New Roman" w:cs="Times New Roman"/>
                <w:sz w:val="24"/>
                <w:szCs w:val="24"/>
              </w:rPr>
            </w:pPr>
          </w:p>
        </w:tc>
      </w:tr>
      <w:tr w:rsidR="008029CF"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029CF" w:rsidRPr="00216A77" w:rsidRDefault="008029CF"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029CF" w:rsidRPr="008029CF" w:rsidRDefault="008029CF" w:rsidP="00BD686E">
            <w:pPr>
              <w:tabs>
                <w:tab w:val="left" w:pos="12346"/>
              </w:tabs>
              <w:spacing w:after="0" w:line="240" w:lineRule="auto"/>
              <w:rPr>
                <w:rFonts w:ascii="Times New Roman" w:hAnsi="Times New Roman" w:cs="Times New Roman"/>
                <w:b/>
                <w:sz w:val="24"/>
                <w:szCs w:val="24"/>
              </w:rPr>
            </w:pPr>
            <w:r w:rsidRPr="008029CF">
              <w:rPr>
                <w:rFonts w:ascii="Times New Roman" w:hAnsi="Times New Roman" w:cs="Times New Roman"/>
                <w:b/>
                <w:sz w:val="24"/>
                <w:szCs w:val="24"/>
              </w:rPr>
              <w:t xml:space="preserve">Практическое </w:t>
            </w:r>
            <w:proofErr w:type="spellStart"/>
            <w:r w:rsidRPr="008029CF">
              <w:rPr>
                <w:rFonts w:ascii="Times New Roman" w:hAnsi="Times New Roman" w:cs="Times New Roman"/>
                <w:b/>
                <w:sz w:val="24"/>
                <w:szCs w:val="24"/>
              </w:rPr>
              <w:t>занятие</w:t>
            </w:r>
            <w:proofErr w:type="gramStart"/>
            <w:r w:rsidRPr="008029CF">
              <w:rPr>
                <w:rFonts w:ascii="Times New Roman" w:hAnsi="Times New Roman" w:cs="Times New Roman"/>
                <w:b/>
                <w:sz w:val="24"/>
                <w:szCs w:val="24"/>
              </w:rPr>
              <w:t>:</w:t>
            </w:r>
            <w:r w:rsidR="00E3649A">
              <w:rPr>
                <w:rFonts w:ascii="Times New Roman" w:hAnsi="Times New Roman" w:cs="Times New Roman"/>
                <w:sz w:val="24"/>
                <w:szCs w:val="24"/>
              </w:rPr>
              <w:t>Р</w:t>
            </w:r>
            <w:proofErr w:type="gramEnd"/>
            <w:r w:rsidR="00E3649A">
              <w:rPr>
                <w:rFonts w:ascii="Times New Roman" w:hAnsi="Times New Roman" w:cs="Times New Roman"/>
                <w:sz w:val="24"/>
                <w:szCs w:val="24"/>
              </w:rPr>
              <w:t>ассмотреть</w:t>
            </w:r>
            <w:proofErr w:type="spellEnd"/>
            <w:r w:rsidR="00E3649A">
              <w:rPr>
                <w:rFonts w:ascii="Times New Roman" w:hAnsi="Times New Roman" w:cs="Times New Roman"/>
                <w:sz w:val="24"/>
                <w:szCs w:val="24"/>
              </w:rPr>
              <w:t xml:space="preserve"> вопросы «</w:t>
            </w:r>
            <w:r w:rsidRPr="00216A77">
              <w:rPr>
                <w:rFonts w:ascii="Times New Roman" w:hAnsi="Times New Roman" w:cs="Times New Roman"/>
                <w:sz w:val="24"/>
                <w:szCs w:val="24"/>
              </w:rPr>
              <w:t>Мировое хозяйство и международное разделение труда. Государственная политика в области международной торговли. Протекционизм. Валютный курс</w:t>
            </w:r>
            <w:r w:rsidR="00E3649A">
              <w:rPr>
                <w:rFonts w:ascii="Times New Roman" w:hAnsi="Times New Roman" w:cs="Times New Roman"/>
                <w:sz w:val="24"/>
                <w:szCs w:val="24"/>
              </w:rPr>
              <w:t>»</w:t>
            </w:r>
            <w:r w:rsidRPr="00216A77">
              <w:rPr>
                <w:rFonts w:ascii="Times New Roman" w:hAnsi="Times New Roman" w:cs="Times New Roman"/>
                <w:sz w:val="24"/>
                <w:szCs w:val="24"/>
              </w:rPr>
              <w:t xml:space="preserve">. </w:t>
            </w:r>
            <w:r w:rsidR="00E3649A">
              <w:rPr>
                <w:rFonts w:ascii="Times New Roman" w:hAnsi="Times New Roman" w:cs="Times New Roman"/>
                <w:sz w:val="24"/>
                <w:szCs w:val="24"/>
              </w:rPr>
              <w:t>Составить развёрнутый конспект.</w:t>
            </w:r>
          </w:p>
          <w:p w:rsidR="008029CF" w:rsidRPr="00216A77" w:rsidRDefault="00AC43CD" w:rsidP="00BD686E">
            <w:pPr>
              <w:tabs>
                <w:tab w:val="left" w:pos="12346"/>
              </w:tabs>
              <w:spacing w:after="0" w:line="240" w:lineRule="auto"/>
              <w:rPr>
                <w:rFonts w:ascii="Times New Roman" w:hAnsi="Times New Roman" w:cs="Times New Roman"/>
                <w:sz w:val="24"/>
                <w:szCs w:val="24"/>
              </w:rPr>
            </w:pPr>
            <w:r w:rsidRPr="00AC43CD">
              <w:rPr>
                <w:rFonts w:ascii="Times New Roman" w:hAnsi="Times New Roman" w:cs="Times New Roman"/>
                <w:b/>
                <w:sz w:val="24"/>
                <w:szCs w:val="24"/>
              </w:rPr>
              <w:t>Диспут</w:t>
            </w:r>
            <w:r w:rsidR="00D839BD">
              <w:rPr>
                <w:rFonts w:ascii="Times New Roman" w:hAnsi="Times New Roman" w:cs="Times New Roman"/>
                <w:b/>
                <w:sz w:val="24"/>
                <w:szCs w:val="24"/>
              </w:rPr>
              <w:t xml:space="preserve"> по вопросам </w:t>
            </w:r>
            <w:r w:rsidR="00D839BD" w:rsidRPr="00D839BD">
              <w:rPr>
                <w:rFonts w:ascii="Times New Roman" w:hAnsi="Times New Roman" w:cs="Times New Roman"/>
                <w:sz w:val="24"/>
                <w:szCs w:val="24"/>
              </w:rPr>
              <w:t>«</w:t>
            </w:r>
            <w:r w:rsidR="008029CF" w:rsidRPr="00D839BD">
              <w:rPr>
                <w:rFonts w:ascii="Times New Roman" w:hAnsi="Times New Roman" w:cs="Times New Roman"/>
                <w:sz w:val="24"/>
                <w:szCs w:val="24"/>
              </w:rPr>
              <w:t>Глобализация</w:t>
            </w:r>
            <w:r w:rsidR="008029CF" w:rsidRPr="00216A77">
              <w:rPr>
                <w:rFonts w:ascii="Times New Roman" w:hAnsi="Times New Roman" w:cs="Times New Roman"/>
                <w:sz w:val="24"/>
                <w:szCs w:val="24"/>
              </w:rPr>
              <w:t xml:space="preserve"> и глобальные экономические проблемы. Интеграционные процессы в экономике</w:t>
            </w:r>
            <w:r w:rsidR="00D839BD">
              <w:rPr>
                <w:rFonts w:ascii="Times New Roman" w:hAnsi="Times New Roman" w:cs="Times New Roman"/>
                <w:sz w:val="24"/>
                <w:szCs w:val="24"/>
              </w:rPr>
              <w:t>»</w:t>
            </w:r>
            <w:r w:rsidR="008029CF" w:rsidRPr="00216A77">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8029CF" w:rsidRPr="00216A77" w:rsidRDefault="008029CF"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029CF" w:rsidRPr="00216A77" w:rsidRDefault="008029CF"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029CF" w:rsidRPr="00216A77" w:rsidRDefault="008029CF"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029CF" w:rsidRPr="00216A77" w:rsidRDefault="008029CF" w:rsidP="00BD686E">
            <w:pPr>
              <w:tabs>
                <w:tab w:val="left" w:pos="12346"/>
              </w:tabs>
              <w:spacing w:after="0" w:line="240" w:lineRule="auto"/>
              <w:rPr>
                <w:rFonts w:ascii="Times New Roman" w:hAnsi="Times New Roman" w:cs="Times New Roman"/>
                <w:sz w:val="24"/>
                <w:szCs w:val="24"/>
              </w:rPr>
            </w:pPr>
          </w:p>
        </w:tc>
      </w:tr>
      <w:tr w:rsidR="008029CF"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029CF" w:rsidRPr="00216A77" w:rsidRDefault="008029CF"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029CF" w:rsidRDefault="008029CF"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8029CF">
              <w:rPr>
                <w:rFonts w:ascii="Times New Roman" w:hAnsi="Times New Roman" w:cs="Times New Roman"/>
                <w:b/>
                <w:bCs/>
                <w:sz w:val="24"/>
                <w:szCs w:val="24"/>
              </w:rPr>
              <w:t>Самостоятельная работа</w:t>
            </w:r>
          </w:p>
          <w:p w:rsidR="009D43D1" w:rsidRDefault="009D43D1"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Работа с материалами </w:t>
            </w:r>
            <w:proofErr w:type="spellStart"/>
            <w:r>
              <w:rPr>
                <w:rFonts w:ascii="Times New Roman" w:hAnsi="Times New Roman" w:cs="Times New Roman"/>
                <w:sz w:val="24"/>
                <w:szCs w:val="24"/>
              </w:rPr>
              <w:t>учебникаА.Г.Важенина</w:t>
            </w:r>
            <w:proofErr w:type="spellEnd"/>
            <w:r>
              <w:rPr>
                <w:rFonts w:ascii="Times New Roman" w:hAnsi="Times New Roman" w:cs="Times New Roman"/>
                <w:sz w:val="24"/>
                <w:szCs w:val="24"/>
              </w:rPr>
              <w:t>:</w:t>
            </w:r>
            <w:r w:rsidRPr="006D2B4D">
              <w:rPr>
                <w:rStyle w:val="apple-converted-space"/>
                <w:rFonts w:ascii="Arial" w:hAnsi="Arial" w:cs="Arial"/>
                <w:color w:val="222222"/>
                <w:sz w:val="19"/>
                <w:szCs w:val="19"/>
                <w:shd w:val="clear" w:color="auto" w:fill="FFFFFF"/>
              </w:rPr>
              <w:t> </w:t>
            </w:r>
            <w:hyperlink r:id="rId27"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3.4</w:t>
            </w:r>
            <w:r w:rsidRPr="006D2B4D">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стр.254-263,ответить на вопросы 1 – 7.</w:t>
            </w:r>
          </w:p>
          <w:p w:rsidR="000D214A" w:rsidRPr="008029CF" w:rsidRDefault="000D214A"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Работа с материалами </w:t>
            </w:r>
            <w:proofErr w:type="spellStart"/>
            <w:r>
              <w:rPr>
                <w:rFonts w:ascii="Times New Roman" w:hAnsi="Times New Roman" w:cs="Times New Roman"/>
                <w:sz w:val="24"/>
                <w:szCs w:val="24"/>
              </w:rPr>
              <w:t>учебника</w:t>
            </w:r>
            <w:r w:rsidR="00D32909">
              <w:rPr>
                <w:rFonts w:ascii="Times New Roman" w:hAnsi="Times New Roman" w:cs="Times New Roman"/>
                <w:sz w:val="24"/>
                <w:szCs w:val="24"/>
              </w:rPr>
              <w:t>А.Г.Важенина</w:t>
            </w:r>
            <w:proofErr w:type="spellEnd"/>
            <w:r>
              <w:rPr>
                <w:rFonts w:ascii="Times New Roman" w:hAnsi="Times New Roman" w:cs="Times New Roman"/>
                <w:sz w:val="24"/>
                <w:szCs w:val="24"/>
              </w:rPr>
              <w:t>:</w:t>
            </w:r>
            <w:r w:rsidRPr="006D2B4D">
              <w:rPr>
                <w:rStyle w:val="apple-converted-space"/>
                <w:rFonts w:ascii="Arial" w:hAnsi="Arial" w:cs="Arial"/>
                <w:color w:val="222222"/>
                <w:sz w:val="19"/>
                <w:szCs w:val="19"/>
                <w:shd w:val="clear" w:color="auto" w:fill="FFFFFF"/>
              </w:rPr>
              <w:t> </w:t>
            </w:r>
            <w:hyperlink r:id="rId28"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3.5</w:t>
            </w:r>
            <w:r w:rsidRPr="006D2B4D">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стр.268-276,ответить на вопросы к параграфу.</w:t>
            </w:r>
          </w:p>
          <w:p w:rsidR="008029CF" w:rsidRPr="00216A77" w:rsidRDefault="000D214A" w:rsidP="00BD686E">
            <w:pPr>
              <w:tabs>
                <w:tab w:val="left" w:pos="12346"/>
              </w:tabs>
              <w:spacing w:after="0" w:line="240" w:lineRule="auto"/>
              <w:rPr>
                <w:rFonts w:ascii="Times New Roman" w:hAnsi="Times New Roman" w:cs="Times New Roman"/>
                <w:sz w:val="24"/>
                <w:szCs w:val="24"/>
              </w:rPr>
            </w:pPr>
            <w:r w:rsidRPr="00E26653">
              <w:rPr>
                <w:rFonts w:ascii="Times New Roman" w:hAnsi="Times New Roman" w:cs="Times New Roman"/>
                <w:sz w:val="24"/>
                <w:szCs w:val="24"/>
              </w:rPr>
              <w:t>Выполнить творческое задание на стр.276.</w:t>
            </w:r>
          </w:p>
        </w:tc>
        <w:tc>
          <w:tcPr>
            <w:tcW w:w="1275" w:type="dxa"/>
            <w:tcBorders>
              <w:top w:val="single" w:sz="4" w:space="0" w:color="auto"/>
              <w:left w:val="single" w:sz="4" w:space="0" w:color="auto"/>
              <w:bottom w:val="single" w:sz="4" w:space="0" w:color="auto"/>
              <w:right w:val="single" w:sz="4" w:space="0" w:color="auto"/>
            </w:tcBorders>
          </w:tcPr>
          <w:p w:rsidR="008029CF" w:rsidRPr="00216A77" w:rsidRDefault="008029CF"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029CF" w:rsidRPr="00216A77" w:rsidRDefault="009D43D1" w:rsidP="002828A4">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029CF" w:rsidRPr="00216A77" w:rsidRDefault="008029CF" w:rsidP="002828A4">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029CF" w:rsidRPr="00216A77" w:rsidRDefault="008029CF" w:rsidP="00BD686E">
            <w:pPr>
              <w:tabs>
                <w:tab w:val="left" w:pos="12346"/>
              </w:tabs>
              <w:spacing w:after="0" w:line="240" w:lineRule="auto"/>
              <w:rPr>
                <w:rFonts w:ascii="Times New Roman" w:hAnsi="Times New Roman" w:cs="Times New Roman"/>
                <w:sz w:val="24"/>
                <w:szCs w:val="24"/>
              </w:rPr>
            </w:pP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Раздел 6</w:t>
            </w: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Политика как общественное явление</w:t>
            </w:r>
          </w:p>
        </w:tc>
        <w:tc>
          <w:tcPr>
            <w:tcW w:w="1275" w:type="dxa"/>
            <w:tcBorders>
              <w:top w:val="single" w:sz="4" w:space="0" w:color="auto"/>
              <w:left w:val="single" w:sz="4" w:space="0" w:color="auto"/>
              <w:bottom w:val="single" w:sz="4" w:space="0" w:color="auto"/>
              <w:right w:val="single" w:sz="4" w:space="0" w:color="auto"/>
            </w:tcBorders>
          </w:tcPr>
          <w:p w:rsidR="008733E0" w:rsidRPr="00216A77" w:rsidRDefault="00A13AF9"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C31DF4" w:rsidP="002828A4">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A13AF9"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8</w:t>
            </w: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6.1</w:t>
            </w: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 xml:space="preserve">Политика и власть. </w:t>
            </w:r>
          </w:p>
          <w:p w:rsidR="008733E0" w:rsidRPr="00216A77" w:rsidRDefault="008733E0" w:rsidP="00BD686E">
            <w:pPr>
              <w:tabs>
                <w:tab w:val="left" w:pos="12346"/>
              </w:tabs>
              <w:spacing w:after="0" w:line="240" w:lineRule="auto"/>
              <w:rPr>
                <w:rFonts w:ascii="Times New Roman" w:hAnsi="Times New Roman" w:cs="Times New Roman"/>
                <w:sz w:val="24"/>
                <w:szCs w:val="24"/>
              </w:rPr>
            </w:pPr>
            <w:r w:rsidRPr="00216A77">
              <w:rPr>
                <w:rFonts w:ascii="Times New Roman" w:hAnsi="Times New Roman" w:cs="Times New Roman"/>
                <w:sz w:val="24"/>
                <w:szCs w:val="24"/>
              </w:rPr>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tcPr>
          <w:p w:rsidR="008733E0" w:rsidRPr="00216A77" w:rsidRDefault="00E7483F"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0A04C5" w:rsidP="002828A4">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E7483F"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AC43CD"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AC43CD" w:rsidRPr="00216A77" w:rsidRDefault="00AC43CD"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AC43CD" w:rsidRPr="00AC43CD" w:rsidRDefault="00AC43CD" w:rsidP="00BD686E">
            <w:pPr>
              <w:tabs>
                <w:tab w:val="left" w:pos="12346"/>
              </w:tabs>
              <w:spacing w:after="0" w:line="240" w:lineRule="auto"/>
              <w:rPr>
                <w:rFonts w:ascii="Times New Roman" w:hAnsi="Times New Roman" w:cs="Times New Roman"/>
                <w:b/>
                <w:sz w:val="24"/>
                <w:szCs w:val="24"/>
              </w:rPr>
            </w:pPr>
            <w:proofErr w:type="spellStart"/>
            <w:r w:rsidRPr="00AC43CD">
              <w:rPr>
                <w:rFonts w:ascii="Times New Roman" w:hAnsi="Times New Roman" w:cs="Times New Roman"/>
                <w:b/>
                <w:bCs/>
                <w:sz w:val="24"/>
                <w:szCs w:val="24"/>
              </w:rPr>
              <w:t>Лекция</w:t>
            </w:r>
            <w:proofErr w:type="gramStart"/>
            <w:r w:rsidRPr="00AC43CD">
              <w:rPr>
                <w:rFonts w:ascii="Times New Roman" w:hAnsi="Times New Roman" w:cs="Times New Roman"/>
                <w:b/>
                <w:bCs/>
                <w:sz w:val="24"/>
                <w:szCs w:val="24"/>
              </w:rPr>
              <w:t>:</w:t>
            </w:r>
            <w:r w:rsidRPr="00216A77">
              <w:rPr>
                <w:rFonts w:ascii="Times New Roman" w:hAnsi="Times New Roman" w:cs="Times New Roman"/>
                <w:bCs/>
                <w:sz w:val="24"/>
                <w:szCs w:val="24"/>
              </w:rPr>
              <w:t>П</w:t>
            </w:r>
            <w:proofErr w:type="gramEnd"/>
            <w:r w:rsidRPr="00216A77">
              <w:rPr>
                <w:rFonts w:ascii="Times New Roman" w:hAnsi="Times New Roman" w:cs="Times New Roman"/>
                <w:bCs/>
                <w:sz w:val="24"/>
                <w:szCs w:val="24"/>
              </w:rPr>
              <w:t>олитика</w:t>
            </w:r>
            <w:proofErr w:type="spellEnd"/>
            <w:r w:rsidRPr="00216A77">
              <w:rPr>
                <w:rFonts w:ascii="Times New Roman" w:hAnsi="Times New Roman" w:cs="Times New Roman"/>
                <w:bCs/>
                <w:sz w:val="24"/>
                <w:szCs w:val="24"/>
              </w:rPr>
              <w:t>. Политическая система. Понятие власти. Типы общественной власти.</w:t>
            </w:r>
          </w:p>
          <w:p w:rsidR="00AC43CD" w:rsidRPr="00216A77" w:rsidRDefault="00AC43CD" w:rsidP="00BD686E">
            <w:pPr>
              <w:tabs>
                <w:tab w:val="left" w:pos="12346"/>
              </w:tabs>
              <w:spacing w:after="0" w:line="240" w:lineRule="auto"/>
              <w:rPr>
                <w:rFonts w:ascii="Times New Roman" w:hAnsi="Times New Roman" w:cs="Times New Roman"/>
                <w:bCs/>
                <w:sz w:val="24"/>
                <w:szCs w:val="24"/>
              </w:rPr>
            </w:pPr>
            <w:r w:rsidRPr="00AC43CD">
              <w:rPr>
                <w:rFonts w:ascii="Times New Roman" w:hAnsi="Times New Roman" w:cs="Times New Roman"/>
                <w:b/>
                <w:sz w:val="24"/>
                <w:szCs w:val="24"/>
              </w:rPr>
              <w:t xml:space="preserve">Практическое </w:t>
            </w:r>
            <w:proofErr w:type="spellStart"/>
            <w:r w:rsidRPr="00AC43CD">
              <w:rPr>
                <w:rFonts w:ascii="Times New Roman" w:hAnsi="Times New Roman" w:cs="Times New Roman"/>
                <w:b/>
                <w:sz w:val="24"/>
                <w:szCs w:val="24"/>
              </w:rPr>
              <w:t>занятие</w:t>
            </w:r>
            <w:proofErr w:type="gramStart"/>
            <w:r w:rsidRPr="00AC43CD">
              <w:rPr>
                <w:rFonts w:ascii="Times New Roman" w:hAnsi="Times New Roman" w:cs="Times New Roman"/>
                <w:b/>
                <w:sz w:val="24"/>
                <w:szCs w:val="24"/>
              </w:rPr>
              <w:t>:</w:t>
            </w:r>
            <w:r w:rsidR="00684ED2">
              <w:rPr>
                <w:rFonts w:ascii="Times New Roman" w:hAnsi="Times New Roman" w:cs="Times New Roman"/>
                <w:sz w:val="24"/>
                <w:szCs w:val="24"/>
              </w:rPr>
              <w:t>С</w:t>
            </w:r>
            <w:proofErr w:type="gramEnd"/>
            <w:r w:rsidR="00684ED2">
              <w:rPr>
                <w:rFonts w:ascii="Times New Roman" w:hAnsi="Times New Roman" w:cs="Times New Roman"/>
                <w:sz w:val="24"/>
                <w:szCs w:val="24"/>
              </w:rPr>
              <w:t>оставить</w:t>
            </w:r>
            <w:proofErr w:type="spellEnd"/>
            <w:r w:rsidR="00684ED2">
              <w:rPr>
                <w:rFonts w:ascii="Times New Roman" w:hAnsi="Times New Roman" w:cs="Times New Roman"/>
                <w:sz w:val="24"/>
                <w:szCs w:val="24"/>
              </w:rPr>
              <w:t xml:space="preserve"> схему «</w:t>
            </w:r>
            <w:r w:rsidRPr="00216A77">
              <w:rPr>
                <w:rFonts w:ascii="Times New Roman" w:hAnsi="Times New Roman" w:cs="Times New Roman"/>
                <w:sz w:val="24"/>
                <w:szCs w:val="24"/>
              </w:rPr>
              <w:t>Основные политические институты. Их функции</w:t>
            </w:r>
            <w:r w:rsidR="00684ED2">
              <w:rPr>
                <w:rFonts w:ascii="Times New Roman" w:hAnsi="Times New Roman" w:cs="Times New Roman"/>
                <w:sz w:val="24"/>
                <w:szCs w:val="24"/>
              </w:rPr>
              <w:t>»</w:t>
            </w:r>
            <w:r w:rsidRPr="00216A77">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AC43CD" w:rsidRPr="00216A77" w:rsidRDefault="00AC43CD" w:rsidP="00BD686E">
            <w:pPr>
              <w:tabs>
                <w:tab w:val="left" w:pos="12346"/>
              </w:tabs>
              <w:spacing w:after="0" w:line="240" w:lineRule="auto"/>
              <w:rPr>
                <w:rFonts w:ascii="Times New Roman" w:hAnsi="Times New Roman" w:cs="Times New Roman"/>
                <w:sz w:val="24"/>
                <w:szCs w:val="24"/>
              </w:rPr>
            </w:pPr>
          </w:p>
        </w:tc>
      </w:tr>
      <w:tr w:rsidR="00AC43CD"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AC43CD" w:rsidRPr="00216A77" w:rsidRDefault="00AC43CD"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AC43CD" w:rsidRPr="00AC43CD" w:rsidRDefault="00AC43CD" w:rsidP="00684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Cs/>
                <w:sz w:val="24"/>
                <w:szCs w:val="24"/>
              </w:rPr>
            </w:pPr>
            <w:r w:rsidRPr="00AC43CD">
              <w:rPr>
                <w:rFonts w:ascii="Times New Roman" w:hAnsi="Times New Roman" w:cs="Times New Roman"/>
                <w:b/>
                <w:sz w:val="24"/>
                <w:szCs w:val="24"/>
              </w:rPr>
              <w:t xml:space="preserve">Практическое </w:t>
            </w:r>
            <w:proofErr w:type="spellStart"/>
            <w:r w:rsidRPr="00AC43CD">
              <w:rPr>
                <w:rFonts w:ascii="Times New Roman" w:hAnsi="Times New Roman" w:cs="Times New Roman"/>
                <w:b/>
                <w:sz w:val="24"/>
                <w:szCs w:val="24"/>
              </w:rPr>
              <w:t>занятие</w:t>
            </w:r>
            <w:proofErr w:type="gramStart"/>
            <w:r w:rsidRPr="00AC43CD">
              <w:rPr>
                <w:rFonts w:ascii="Times New Roman" w:hAnsi="Times New Roman" w:cs="Times New Roman"/>
                <w:b/>
                <w:sz w:val="24"/>
                <w:szCs w:val="24"/>
              </w:rPr>
              <w:t>:</w:t>
            </w:r>
            <w:r w:rsidR="00B36397">
              <w:rPr>
                <w:rFonts w:ascii="Times New Roman" w:hAnsi="Times New Roman" w:cs="Times New Roman"/>
                <w:sz w:val="24"/>
                <w:szCs w:val="24"/>
              </w:rPr>
              <w:t>Р</w:t>
            </w:r>
            <w:proofErr w:type="gramEnd"/>
            <w:r w:rsidR="00B36397">
              <w:rPr>
                <w:rFonts w:ascii="Times New Roman" w:hAnsi="Times New Roman" w:cs="Times New Roman"/>
                <w:sz w:val="24"/>
                <w:szCs w:val="24"/>
              </w:rPr>
              <w:t>ассмотреть</w:t>
            </w:r>
            <w:proofErr w:type="spellEnd"/>
            <w:r w:rsidR="00B36397">
              <w:rPr>
                <w:rFonts w:ascii="Times New Roman" w:hAnsi="Times New Roman" w:cs="Times New Roman"/>
                <w:sz w:val="24"/>
                <w:szCs w:val="24"/>
              </w:rPr>
              <w:t xml:space="preserve"> политическую структуру</w:t>
            </w:r>
            <w:r w:rsidRPr="00216A77">
              <w:rPr>
                <w:rFonts w:ascii="Times New Roman" w:hAnsi="Times New Roman" w:cs="Times New Roman"/>
                <w:sz w:val="24"/>
                <w:szCs w:val="24"/>
              </w:rPr>
              <w:t xml:space="preserve"> современной России</w:t>
            </w:r>
            <w:r w:rsidR="00B36397">
              <w:rPr>
                <w:rFonts w:ascii="Times New Roman" w:hAnsi="Times New Roman" w:cs="Times New Roman"/>
                <w:sz w:val="24"/>
                <w:szCs w:val="24"/>
              </w:rPr>
              <w:t xml:space="preserve"> и составить схему.</w:t>
            </w:r>
          </w:p>
        </w:tc>
        <w:tc>
          <w:tcPr>
            <w:tcW w:w="1275"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AC43CD" w:rsidRPr="00216A77" w:rsidRDefault="00AC43CD" w:rsidP="00BD686E">
            <w:pPr>
              <w:tabs>
                <w:tab w:val="left" w:pos="12346"/>
              </w:tabs>
              <w:spacing w:after="0" w:line="240" w:lineRule="auto"/>
              <w:rPr>
                <w:rFonts w:ascii="Times New Roman" w:hAnsi="Times New Roman" w:cs="Times New Roman"/>
                <w:sz w:val="24"/>
                <w:szCs w:val="24"/>
              </w:rPr>
            </w:pPr>
          </w:p>
        </w:tc>
      </w:tr>
      <w:tr w:rsidR="00AC43CD"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AC43CD" w:rsidRPr="00216A77" w:rsidRDefault="00AC43CD"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AC43CD" w:rsidRDefault="00AC43CD"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AC43CD">
              <w:rPr>
                <w:rFonts w:ascii="Times New Roman" w:hAnsi="Times New Roman" w:cs="Times New Roman"/>
                <w:b/>
                <w:bCs/>
                <w:sz w:val="24"/>
                <w:szCs w:val="24"/>
              </w:rPr>
              <w:t xml:space="preserve">Самостоятельная работа </w:t>
            </w:r>
          </w:p>
          <w:p w:rsidR="00D32909" w:rsidRDefault="00D32909" w:rsidP="00D32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Style w:val="apple-converted-space"/>
                <w:rFonts w:ascii="Times New Roman" w:hAnsi="Times New Roman" w:cs="Times New Roman"/>
                <w:sz w:val="24"/>
                <w:szCs w:val="24"/>
                <w:shd w:val="clear" w:color="auto" w:fill="FFFFFF"/>
              </w:rPr>
            </w:pPr>
            <w:r>
              <w:rPr>
                <w:rFonts w:ascii="Times New Roman" w:hAnsi="Times New Roman" w:cs="Times New Roman"/>
                <w:sz w:val="24"/>
                <w:szCs w:val="24"/>
              </w:rPr>
              <w:t xml:space="preserve">Работа с материалами </w:t>
            </w:r>
            <w:proofErr w:type="spellStart"/>
            <w:r>
              <w:rPr>
                <w:rFonts w:ascii="Times New Roman" w:hAnsi="Times New Roman" w:cs="Times New Roman"/>
                <w:sz w:val="24"/>
                <w:szCs w:val="24"/>
              </w:rPr>
              <w:t>учебникаА.Г.Важенина</w:t>
            </w:r>
            <w:proofErr w:type="spellEnd"/>
            <w:r>
              <w:rPr>
                <w:rFonts w:ascii="Times New Roman" w:hAnsi="Times New Roman" w:cs="Times New Roman"/>
                <w:sz w:val="24"/>
                <w:szCs w:val="24"/>
              </w:rPr>
              <w:t>:</w:t>
            </w:r>
            <w:r w:rsidRPr="006D2B4D">
              <w:rPr>
                <w:rStyle w:val="apple-converted-space"/>
                <w:rFonts w:ascii="Arial" w:hAnsi="Arial" w:cs="Arial"/>
                <w:color w:val="222222"/>
                <w:sz w:val="19"/>
                <w:szCs w:val="19"/>
                <w:shd w:val="clear" w:color="auto" w:fill="FFFFFF"/>
              </w:rPr>
              <w:t> </w:t>
            </w:r>
            <w:hyperlink r:id="rId29"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5.1</w:t>
            </w:r>
            <w:r w:rsidRPr="006D2B4D">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стр.330-333,ответить на вопросы к параграфу.</w:t>
            </w:r>
          </w:p>
          <w:p w:rsidR="00D32909" w:rsidRPr="00AC43CD" w:rsidRDefault="00D32909"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Работа с материалами </w:t>
            </w:r>
            <w:proofErr w:type="spellStart"/>
            <w:r>
              <w:rPr>
                <w:rFonts w:ascii="Times New Roman" w:hAnsi="Times New Roman" w:cs="Times New Roman"/>
                <w:sz w:val="24"/>
                <w:szCs w:val="24"/>
              </w:rPr>
              <w:t>учебникаЛ.Н</w:t>
            </w:r>
            <w:proofErr w:type="spellEnd"/>
            <w:r>
              <w:rPr>
                <w:rFonts w:ascii="Times New Roman" w:hAnsi="Times New Roman" w:cs="Times New Roman"/>
                <w:sz w:val="24"/>
                <w:szCs w:val="24"/>
              </w:rPr>
              <w:t>. Боголюбова, 11 класс:</w:t>
            </w:r>
            <w:r w:rsidRPr="006D2B4D">
              <w:rPr>
                <w:rStyle w:val="apple-converted-space"/>
                <w:rFonts w:ascii="Arial" w:hAnsi="Arial" w:cs="Arial"/>
                <w:color w:val="222222"/>
                <w:sz w:val="19"/>
                <w:szCs w:val="19"/>
                <w:shd w:val="clear" w:color="auto" w:fill="FFFFFF"/>
              </w:rPr>
              <w:t> </w:t>
            </w:r>
            <w:hyperlink r:id="rId30"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15</w:t>
            </w:r>
            <w:r w:rsidRPr="006D2B4D">
              <w:rPr>
                <w:rStyle w:val="apple-converted-space"/>
                <w:rFonts w:ascii="Times New Roman" w:hAnsi="Times New Roman" w:cs="Times New Roman"/>
                <w:sz w:val="24"/>
                <w:szCs w:val="24"/>
                <w:shd w:val="clear" w:color="auto" w:fill="FFFFFF"/>
              </w:rPr>
              <w:t xml:space="preserve">, </w:t>
            </w:r>
            <w:r w:rsidR="00F37B6A">
              <w:rPr>
                <w:rStyle w:val="apple-converted-space"/>
                <w:rFonts w:ascii="Times New Roman" w:hAnsi="Times New Roman" w:cs="Times New Roman"/>
                <w:sz w:val="24"/>
                <w:szCs w:val="24"/>
                <w:shd w:val="clear" w:color="auto" w:fill="FFFFFF"/>
              </w:rPr>
              <w:t>стр.155-165</w:t>
            </w:r>
            <w:r>
              <w:rPr>
                <w:rStyle w:val="apple-converted-space"/>
                <w:rFonts w:ascii="Times New Roman" w:hAnsi="Times New Roman" w:cs="Times New Roman"/>
                <w:sz w:val="24"/>
                <w:szCs w:val="24"/>
                <w:shd w:val="clear" w:color="auto" w:fill="FFFFFF"/>
              </w:rPr>
              <w:t>,ответить на вопросы к параграфу.</w:t>
            </w:r>
          </w:p>
          <w:p w:rsidR="00AC43CD" w:rsidRPr="00B9542D" w:rsidRDefault="00B9542D" w:rsidP="00BD686E">
            <w:pPr>
              <w:tabs>
                <w:tab w:val="left" w:pos="12346"/>
              </w:tabs>
              <w:spacing w:after="0" w:line="240" w:lineRule="auto"/>
              <w:rPr>
                <w:rFonts w:ascii="Times New Roman" w:hAnsi="Times New Roman" w:cs="Times New Roman"/>
                <w:sz w:val="24"/>
                <w:szCs w:val="24"/>
              </w:rPr>
            </w:pPr>
            <w:r w:rsidRPr="00E26653">
              <w:rPr>
                <w:rFonts w:ascii="Times New Roman" w:hAnsi="Times New Roman" w:cs="Times New Roman"/>
                <w:sz w:val="24"/>
                <w:szCs w:val="24"/>
              </w:rPr>
              <w:t>Изучение дополнительной литературы по теме.</w:t>
            </w:r>
          </w:p>
        </w:tc>
        <w:tc>
          <w:tcPr>
            <w:tcW w:w="1275"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43CD" w:rsidRPr="00216A77" w:rsidRDefault="000A04C5" w:rsidP="002828A4">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AC43CD" w:rsidRPr="00216A77" w:rsidRDefault="00AC43CD" w:rsidP="00BD686E">
            <w:pPr>
              <w:tabs>
                <w:tab w:val="left" w:pos="12346"/>
              </w:tabs>
              <w:spacing w:after="0" w:line="240" w:lineRule="auto"/>
              <w:rPr>
                <w:rFonts w:ascii="Times New Roman" w:hAnsi="Times New Roman" w:cs="Times New Roman"/>
                <w:sz w:val="24"/>
                <w:szCs w:val="24"/>
              </w:rPr>
            </w:pP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6.2.</w:t>
            </w: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Государство в политической  системе.</w:t>
            </w:r>
          </w:p>
        </w:tc>
        <w:tc>
          <w:tcPr>
            <w:tcW w:w="1275" w:type="dxa"/>
            <w:tcBorders>
              <w:top w:val="single" w:sz="4" w:space="0" w:color="auto"/>
              <w:left w:val="single" w:sz="4" w:space="0" w:color="auto"/>
              <w:bottom w:val="single" w:sz="4" w:space="0" w:color="auto"/>
              <w:right w:val="single" w:sz="4" w:space="0" w:color="auto"/>
            </w:tcBorders>
          </w:tcPr>
          <w:p w:rsidR="008733E0" w:rsidRPr="00216A77" w:rsidRDefault="00E7483F"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0A04C5" w:rsidP="002828A4">
            <w:pPr>
              <w:tabs>
                <w:tab w:val="left" w:pos="123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E7483F" w:rsidP="002828A4">
            <w:pPr>
              <w:tabs>
                <w:tab w:val="left" w:pos="12346"/>
              </w:tabs>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8733E0"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sz w:val="24"/>
                <w:szCs w:val="24"/>
              </w:rPr>
            </w:pPr>
            <w:r w:rsidRPr="00216A77">
              <w:rPr>
                <w:rFonts w:ascii="Times New Roman" w:hAnsi="Times New Roman" w:cs="Times New Roman"/>
                <w:bCs/>
                <w:sz w:val="24"/>
                <w:szCs w:val="24"/>
              </w:rPr>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tcPr>
          <w:p w:rsidR="008733E0" w:rsidRPr="00216A77" w:rsidRDefault="008733E0"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8733E0"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33E0" w:rsidRPr="00216A77" w:rsidRDefault="008733E0" w:rsidP="002828A4">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33E0" w:rsidRPr="00216A77" w:rsidRDefault="008733E0" w:rsidP="00BD686E">
            <w:pPr>
              <w:tabs>
                <w:tab w:val="left" w:pos="12346"/>
              </w:tabs>
              <w:spacing w:after="0" w:line="240" w:lineRule="auto"/>
              <w:rPr>
                <w:rFonts w:ascii="Times New Roman" w:hAnsi="Times New Roman" w:cs="Times New Roman"/>
                <w:sz w:val="24"/>
                <w:szCs w:val="24"/>
              </w:rPr>
            </w:pPr>
          </w:p>
        </w:tc>
      </w:tr>
      <w:tr w:rsidR="00AC43CD"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AC43CD" w:rsidRPr="00216A77" w:rsidRDefault="00AC43CD"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157849" w:rsidRDefault="00355F89" w:rsidP="00BD686E">
            <w:pPr>
              <w:tabs>
                <w:tab w:val="left" w:pos="12346"/>
              </w:tabs>
              <w:spacing w:after="0" w:line="240" w:lineRule="auto"/>
              <w:rPr>
                <w:rFonts w:ascii="Times New Roman" w:hAnsi="Times New Roman" w:cs="Times New Roman"/>
                <w:sz w:val="24"/>
                <w:szCs w:val="24"/>
              </w:rPr>
            </w:pPr>
            <w:r>
              <w:rPr>
                <w:rFonts w:ascii="Times New Roman" w:hAnsi="Times New Roman" w:cs="Times New Roman"/>
                <w:b/>
                <w:sz w:val="24"/>
                <w:szCs w:val="24"/>
              </w:rPr>
              <w:t>Лекция:</w:t>
            </w:r>
            <w:r w:rsidR="00AC43CD" w:rsidRPr="00216A77">
              <w:rPr>
                <w:rFonts w:ascii="Times New Roman" w:hAnsi="Times New Roman" w:cs="Times New Roman"/>
                <w:sz w:val="24"/>
                <w:szCs w:val="24"/>
              </w:rPr>
              <w:t xml:space="preserve"> Государство. Внутренние и внешние функции государства. Формы государства: форма правления, административно-территориальное устройство. Государственный суверенитет. </w:t>
            </w:r>
          </w:p>
          <w:p w:rsidR="00AC43CD" w:rsidRPr="00AC43CD" w:rsidRDefault="00157849" w:rsidP="00BD686E">
            <w:pPr>
              <w:tabs>
                <w:tab w:val="left" w:pos="12346"/>
              </w:tabs>
              <w:spacing w:after="0" w:line="240" w:lineRule="auto"/>
              <w:rPr>
                <w:rFonts w:ascii="Times New Roman" w:hAnsi="Times New Roman" w:cs="Times New Roman"/>
                <w:b/>
                <w:sz w:val="24"/>
                <w:szCs w:val="24"/>
              </w:rPr>
            </w:pPr>
            <w:r w:rsidRPr="00157849">
              <w:rPr>
                <w:rFonts w:ascii="Times New Roman" w:hAnsi="Times New Roman" w:cs="Times New Roman"/>
                <w:b/>
                <w:sz w:val="24"/>
                <w:szCs w:val="24"/>
              </w:rPr>
              <w:t>Практическая работа:</w:t>
            </w:r>
            <w:r>
              <w:rPr>
                <w:rFonts w:ascii="Times New Roman" w:hAnsi="Times New Roman" w:cs="Times New Roman"/>
                <w:sz w:val="24"/>
                <w:szCs w:val="24"/>
              </w:rPr>
              <w:t xml:space="preserve"> составить конспект в виде схемы.</w:t>
            </w:r>
          </w:p>
        </w:tc>
        <w:tc>
          <w:tcPr>
            <w:tcW w:w="1275"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AC43CD" w:rsidRPr="00216A77" w:rsidRDefault="00AC43CD" w:rsidP="00BD686E">
            <w:pPr>
              <w:tabs>
                <w:tab w:val="left" w:pos="12346"/>
              </w:tabs>
              <w:spacing w:after="0" w:line="240" w:lineRule="auto"/>
              <w:rPr>
                <w:rFonts w:ascii="Times New Roman" w:hAnsi="Times New Roman" w:cs="Times New Roman"/>
                <w:sz w:val="24"/>
                <w:szCs w:val="24"/>
              </w:rPr>
            </w:pPr>
          </w:p>
        </w:tc>
      </w:tr>
      <w:tr w:rsidR="00AC43CD"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AC43CD" w:rsidRPr="00216A77" w:rsidRDefault="00AC43CD"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AC43CD" w:rsidRPr="00AC43CD" w:rsidRDefault="00AC43CD" w:rsidP="00BD686E">
            <w:pPr>
              <w:tabs>
                <w:tab w:val="left" w:pos="12346"/>
              </w:tabs>
              <w:spacing w:after="0" w:line="240" w:lineRule="auto"/>
              <w:rPr>
                <w:rFonts w:ascii="Times New Roman" w:hAnsi="Times New Roman" w:cs="Times New Roman"/>
                <w:b/>
                <w:sz w:val="24"/>
                <w:szCs w:val="24"/>
              </w:rPr>
            </w:pPr>
            <w:proofErr w:type="spellStart"/>
            <w:r w:rsidRPr="00AC43CD">
              <w:rPr>
                <w:rFonts w:ascii="Times New Roman" w:hAnsi="Times New Roman" w:cs="Times New Roman"/>
                <w:b/>
                <w:sz w:val="24"/>
                <w:szCs w:val="24"/>
              </w:rPr>
              <w:t>Лекция</w:t>
            </w:r>
            <w:proofErr w:type="gramStart"/>
            <w:r w:rsidRPr="00AC43CD">
              <w:rPr>
                <w:rFonts w:ascii="Times New Roman" w:hAnsi="Times New Roman" w:cs="Times New Roman"/>
                <w:b/>
                <w:sz w:val="24"/>
                <w:szCs w:val="24"/>
              </w:rPr>
              <w:t>:</w:t>
            </w:r>
            <w:r w:rsidRPr="00216A77">
              <w:rPr>
                <w:rFonts w:ascii="Times New Roman" w:hAnsi="Times New Roman" w:cs="Times New Roman"/>
                <w:sz w:val="24"/>
                <w:szCs w:val="24"/>
              </w:rPr>
              <w:t>П</w:t>
            </w:r>
            <w:proofErr w:type="gramEnd"/>
            <w:r w:rsidRPr="00216A77">
              <w:rPr>
                <w:rFonts w:ascii="Times New Roman" w:hAnsi="Times New Roman" w:cs="Times New Roman"/>
                <w:sz w:val="24"/>
                <w:szCs w:val="24"/>
              </w:rPr>
              <w:t>олитический</w:t>
            </w:r>
            <w:proofErr w:type="spellEnd"/>
            <w:r w:rsidRPr="00216A77">
              <w:rPr>
                <w:rFonts w:ascii="Times New Roman" w:hAnsi="Times New Roman" w:cs="Times New Roman"/>
                <w:sz w:val="24"/>
                <w:szCs w:val="24"/>
              </w:rPr>
              <w:t xml:space="preserve"> режим, типология политических режимов. </w:t>
            </w:r>
          </w:p>
          <w:p w:rsidR="00B75AAC" w:rsidRDefault="00AC43CD" w:rsidP="00A15EB8">
            <w:pPr>
              <w:tabs>
                <w:tab w:val="left" w:pos="12346"/>
              </w:tabs>
              <w:spacing w:after="0" w:line="240" w:lineRule="auto"/>
              <w:rPr>
                <w:rFonts w:ascii="Times New Roman" w:hAnsi="Times New Roman" w:cs="Times New Roman"/>
                <w:sz w:val="24"/>
                <w:szCs w:val="24"/>
              </w:rPr>
            </w:pPr>
            <w:r w:rsidRPr="00AC43CD">
              <w:rPr>
                <w:rFonts w:ascii="Times New Roman" w:hAnsi="Times New Roman" w:cs="Times New Roman"/>
                <w:b/>
                <w:sz w:val="24"/>
                <w:szCs w:val="24"/>
              </w:rPr>
              <w:t xml:space="preserve">Практическое </w:t>
            </w:r>
            <w:proofErr w:type="spellStart"/>
            <w:r w:rsidRPr="00AC43CD">
              <w:rPr>
                <w:rFonts w:ascii="Times New Roman" w:hAnsi="Times New Roman" w:cs="Times New Roman"/>
                <w:b/>
                <w:sz w:val="24"/>
                <w:szCs w:val="24"/>
              </w:rPr>
              <w:t>занятие</w:t>
            </w:r>
            <w:proofErr w:type="gramStart"/>
            <w:r w:rsidRPr="00AC43CD">
              <w:rPr>
                <w:rFonts w:ascii="Times New Roman" w:hAnsi="Times New Roman" w:cs="Times New Roman"/>
                <w:b/>
                <w:sz w:val="24"/>
                <w:szCs w:val="24"/>
              </w:rPr>
              <w:t>:</w:t>
            </w:r>
            <w:r w:rsidR="00A15EB8">
              <w:rPr>
                <w:rFonts w:ascii="Times New Roman" w:hAnsi="Times New Roman" w:cs="Times New Roman"/>
                <w:sz w:val="24"/>
                <w:szCs w:val="24"/>
              </w:rPr>
              <w:t>Р</w:t>
            </w:r>
            <w:proofErr w:type="gramEnd"/>
            <w:r w:rsidR="00A15EB8">
              <w:rPr>
                <w:rFonts w:ascii="Times New Roman" w:hAnsi="Times New Roman" w:cs="Times New Roman"/>
                <w:sz w:val="24"/>
                <w:szCs w:val="24"/>
              </w:rPr>
              <w:t>ассмотреть</w:t>
            </w:r>
            <w:proofErr w:type="spellEnd"/>
            <w:r w:rsidR="00A15EB8">
              <w:rPr>
                <w:rFonts w:ascii="Times New Roman" w:hAnsi="Times New Roman" w:cs="Times New Roman"/>
                <w:sz w:val="24"/>
                <w:szCs w:val="24"/>
              </w:rPr>
              <w:t xml:space="preserve"> демократию, как форму политического режима. Записать определение «Демократия», </w:t>
            </w:r>
            <w:r w:rsidRPr="00216A77">
              <w:rPr>
                <w:rFonts w:ascii="Times New Roman" w:hAnsi="Times New Roman" w:cs="Times New Roman"/>
                <w:sz w:val="24"/>
                <w:szCs w:val="24"/>
              </w:rPr>
              <w:t>её основные ценности и признаки.</w:t>
            </w:r>
          </w:p>
          <w:p w:rsidR="00AC43CD" w:rsidRPr="00216A77" w:rsidRDefault="00283671" w:rsidP="00A15EB8">
            <w:pPr>
              <w:tabs>
                <w:tab w:val="left" w:pos="12346"/>
              </w:tabs>
              <w:spacing w:after="0" w:line="240" w:lineRule="auto"/>
              <w:rPr>
                <w:rFonts w:ascii="Times New Roman" w:hAnsi="Times New Roman" w:cs="Times New Roman"/>
                <w:sz w:val="24"/>
                <w:szCs w:val="24"/>
              </w:rPr>
            </w:pPr>
            <w:r>
              <w:rPr>
                <w:rFonts w:ascii="Times New Roman" w:hAnsi="Times New Roman" w:cs="Times New Roman"/>
                <w:sz w:val="24"/>
                <w:szCs w:val="24"/>
              </w:rPr>
              <w:t>Рассмотреть понятия</w:t>
            </w:r>
            <w:r w:rsidR="00B75AAC">
              <w:rPr>
                <w:rFonts w:ascii="Times New Roman" w:hAnsi="Times New Roman" w:cs="Times New Roman"/>
                <w:sz w:val="24"/>
                <w:szCs w:val="24"/>
              </w:rPr>
              <w:t xml:space="preserve"> «Правовое государство»</w:t>
            </w:r>
            <w:r>
              <w:rPr>
                <w:rFonts w:ascii="Times New Roman" w:hAnsi="Times New Roman" w:cs="Times New Roman"/>
                <w:sz w:val="24"/>
                <w:szCs w:val="24"/>
              </w:rPr>
              <w:t>, «Гражданское общество»</w:t>
            </w:r>
            <w:r w:rsidR="00B75AAC">
              <w:rPr>
                <w:rFonts w:ascii="Times New Roman" w:hAnsi="Times New Roman" w:cs="Times New Roman"/>
                <w:sz w:val="24"/>
                <w:szCs w:val="24"/>
              </w:rPr>
              <w:t>, записать определение и п</w:t>
            </w:r>
            <w:r w:rsidR="00B75AAC" w:rsidRPr="00216A77">
              <w:rPr>
                <w:rFonts w:ascii="Times New Roman" w:hAnsi="Times New Roman" w:cs="Times New Roman"/>
                <w:sz w:val="24"/>
                <w:szCs w:val="24"/>
              </w:rPr>
              <w:t>ризнаки правового государства.</w:t>
            </w:r>
            <w:r w:rsidR="00B75AAC">
              <w:rPr>
                <w:rFonts w:ascii="Times New Roman" w:hAnsi="Times New Roman" w:cs="Times New Roman"/>
                <w:sz w:val="24"/>
                <w:szCs w:val="24"/>
              </w:rPr>
              <w:t xml:space="preserve"> Проанализировать взаимодействие правового государства и гражданского</w:t>
            </w:r>
            <w:r w:rsidR="00B75AAC" w:rsidRPr="00216A77">
              <w:rPr>
                <w:rFonts w:ascii="Times New Roman" w:hAnsi="Times New Roman" w:cs="Times New Roman"/>
                <w:sz w:val="24"/>
                <w:szCs w:val="24"/>
              </w:rPr>
              <w:t xml:space="preserve"> о</w:t>
            </w:r>
            <w:r w:rsidR="00B75AAC">
              <w:rPr>
                <w:rFonts w:ascii="Times New Roman" w:hAnsi="Times New Roman" w:cs="Times New Roman"/>
                <w:sz w:val="24"/>
                <w:szCs w:val="24"/>
              </w:rPr>
              <w:t>бщества.</w:t>
            </w:r>
          </w:p>
        </w:tc>
        <w:tc>
          <w:tcPr>
            <w:tcW w:w="1275"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AC43CD" w:rsidRPr="00216A77" w:rsidRDefault="00AC43CD" w:rsidP="00BD686E">
            <w:pPr>
              <w:tabs>
                <w:tab w:val="left" w:pos="12346"/>
              </w:tabs>
              <w:spacing w:after="0" w:line="240" w:lineRule="auto"/>
              <w:rPr>
                <w:rFonts w:ascii="Times New Roman" w:hAnsi="Times New Roman" w:cs="Times New Roman"/>
                <w:sz w:val="24"/>
                <w:szCs w:val="24"/>
              </w:rPr>
            </w:pPr>
          </w:p>
        </w:tc>
      </w:tr>
      <w:tr w:rsidR="00AC43CD"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AC43CD" w:rsidRPr="00216A77" w:rsidRDefault="00AC43CD" w:rsidP="00BD686E">
            <w:pPr>
              <w:tabs>
                <w:tab w:val="left" w:pos="12346"/>
              </w:tabs>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AC43CD" w:rsidRDefault="00AC43CD" w:rsidP="00BD6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sidRPr="00AC43CD">
              <w:rPr>
                <w:rFonts w:ascii="Times New Roman" w:hAnsi="Times New Roman" w:cs="Times New Roman"/>
                <w:b/>
                <w:bCs/>
                <w:sz w:val="24"/>
                <w:szCs w:val="24"/>
              </w:rPr>
              <w:t>Самостоятельная работа</w:t>
            </w:r>
          </w:p>
          <w:p w:rsidR="00283671" w:rsidRDefault="00B75AAC" w:rsidP="00A65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pPr>
            <w:r>
              <w:rPr>
                <w:rFonts w:ascii="Times New Roman" w:hAnsi="Times New Roman" w:cs="Times New Roman"/>
                <w:sz w:val="24"/>
                <w:szCs w:val="24"/>
              </w:rPr>
              <w:t xml:space="preserve">Работа с материалами </w:t>
            </w:r>
            <w:proofErr w:type="spellStart"/>
            <w:r>
              <w:rPr>
                <w:rFonts w:ascii="Times New Roman" w:hAnsi="Times New Roman" w:cs="Times New Roman"/>
                <w:sz w:val="24"/>
                <w:szCs w:val="24"/>
              </w:rPr>
              <w:t>учебникаА.Г.Важенина</w:t>
            </w:r>
            <w:proofErr w:type="spellEnd"/>
            <w:r>
              <w:rPr>
                <w:rFonts w:ascii="Times New Roman" w:hAnsi="Times New Roman" w:cs="Times New Roman"/>
                <w:sz w:val="24"/>
                <w:szCs w:val="24"/>
              </w:rPr>
              <w:t>:</w:t>
            </w:r>
            <w:r w:rsidRPr="006D2B4D">
              <w:rPr>
                <w:rStyle w:val="apple-converted-space"/>
                <w:rFonts w:ascii="Arial" w:hAnsi="Arial" w:cs="Arial"/>
                <w:color w:val="222222"/>
                <w:sz w:val="19"/>
                <w:szCs w:val="19"/>
                <w:shd w:val="clear" w:color="auto" w:fill="FFFFFF"/>
              </w:rPr>
              <w:t> </w:t>
            </w:r>
            <w:hyperlink r:id="rId31"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5.1</w:t>
            </w:r>
            <w:r w:rsidRPr="006D2B4D">
              <w:rPr>
                <w:rStyle w:val="apple-converted-space"/>
                <w:rFonts w:ascii="Times New Roman" w:hAnsi="Times New Roman" w:cs="Times New Roman"/>
                <w:sz w:val="24"/>
                <w:szCs w:val="24"/>
                <w:shd w:val="clear" w:color="auto" w:fill="FFFFFF"/>
              </w:rPr>
              <w:t>,</w:t>
            </w:r>
            <w:r w:rsidR="0021538D">
              <w:rPr>
                <w:rStyle w:val="apple-converted-space"/>
                <w:rFonts w:ascii="Times New Roman" w:hAnsi="Times New Roman" w:cs="Times New Roman"/>
                <w:sz w:val="24"/>
                <w:szCs w:val="24"/>
                <w:shd w:val="clear" w:color="auto" w:fill="FFFFFF"/>
              </w:rPr>
              <w:t>стр.330-342</w:t>
            </w:r>
            <w:r>
              <w:rPr>
                <w:rStyle w:val="apple-converted-space"/>
                <w:rFonts w:ascii="Times New Roman" w:hAnsi="Times New Roman" w:cs="Times New Roman"/>
                <w:sz w:val="24"/>
                <w:szCs w:val="24"/>
                <w:shd w:val="clear" w:color="auto" w:fill="FFFFFF"/>
              </w:rPr>
              <w:t>,</w:t>
            </w:r>
            <w:hyperlink r:id="rId32" w:tooltip="Знак параграфа" w:history="1">
              <w:r w:rsidR="00A65D51" w:rsidRPr="006D2B4D">
                <w:rPr>
                  <w:rStyle w:val="afa"/>
                  <w:rFonts w:ascii="Times New Roman" w:hAnsi="Times New Roman" w:cs="Times New Roman"/>
                  <w:color w:val="auto"/>
                  <w:sz w:val="24"/>
                  <w:szCs w:val="24"/>
                  <w:u w:val="none"/>
                  <w:shd w:val="clear" w:color="auto" w:fill="FFFFFF"/>
                </w:rPr>
                <w:t>§</w:t>
              </w:r>
            </w:hyperlink>
            <w:r w:rsidR="00A65D51">
              <w:rPr>
                <w:rStyle w:val="apple-converted-space"/>
                <w:rFonts w:ascii="Times New Roman" w:hAnsi="Times New Roman" w:cs="Times New Roman"/>
                <w:sz w:val="24"/>
                <w:szCs w:val="24"/>
                <w:shd w:val="clear" w:color="auto" w:fill="FFFFFF"/>
              </w:rPr>
              <w:t xml:space="preserve"> 5.2, стр. </w:t>
            </w:r>
            <w:r w:rsidR="0021538D">
              <w:rPr>
                <w:rStyle w:val="apple-converted-space"/>
                <w:rFonts w:ascii="Times New Roman" w:hAnsi="Times New Roman" w:cs="Times New Roman"/>
                <w:sz w:val="24"/>
                <w:szCs w:val="24"/>
                <w:shd w:val="clear" w:color="auto" w:fill="FFFFFF"/>
              </w:rPr>
              <w:t xml:space="preserve">342 – 358, </w:t>
            </w:r>
            <w:hyperlink r:id="rId33" w:tooltip="Знак параграфа" w:history="1">
              <w:r w:rsidR="0021538D" w:rsidRPr="006D2B4D">
                <w:rPr>
                  <w:rStyle w:val="afa"/>
                  <w:rFonts w:ascii="Times New Roman" w:hAnsi="Times New Roman" w:cs="Times New Roman"/>
                  <w:color w:val="auto"/>
                  <w:sz w:val="24"/>
                  <w:szCs w:val="24"/>
                  <w:u w:val="none"/>
                  <w:shd w:val="clear" w:color="auto" w:fill="FFFFFF"/>
                </w:rPr>
                <w:t>§</w:t>
              </w:r>
            </w:hyperlink>
            <w:r w:rsidR="0021538D">
              <w:rPr>
                <w:rStyle w:val="apple-converted-space"/>
                <w:rFonts w:ascii="Times New Roman" w:hAnsi="Times New Roman" w:cs="Times New Roman"/>
                <w:sz w:val="24"/>
                <w:szCs w:val="24"/>
                <w:shd w:val="clear" w:color="auto" w:fill="FFFFFF"/>
              </w:rPr>
              <w:t> 5.3</w:t>
            </w:r>
            <w:r w:rsidR="0021538D" w:rsidRPr="006D2B4D">
              <w:rPr>
                <w:rStyle w:val="apple-converted-space"/>
                <w:rFonts w:ascii="Times New Roman" w:hAnsi="Times New Roman" w:cs="Times New Roman"/>
                <w:sz w:val="24"/>
                <w:szCs w:val="24"/>
                <w:shd w:val="clear" w:color="auto" w:fill="FFFFFF"/>
              </w:rPr>
              <w:t>,</w:t>
            </w:r>
            <w:r w:rsidR="0021538D">
              <w:rPr>
                <w:rStyle w:val="apple-converted-space"/>
                <w:rFonts w:ascii="Times New Roman" w:hAnsi="Times New Roman" w:cs="Times New Roman"/>
                <w:sz w:val="24"/>
                <w:szCs w:val="24"/>
                <w:shd w:val="clear" w:color="auto" w:fill="FFFFFF"/>
              </w:rPr>
              <w:t xml:space="preserve"> стр.358-367, </w:t>
            </w:r>
            <w:hyperlink r:id="rId34" w:tooltip="Знак параграфа" w:history="1">
              <w:r w:rsidR="0021538D" w:rsidRPr="006D2B4D">
                <w:rPr>
                  <w:rStyle w:val="afa"/>
                  <w:rFonts w:ascii="Times New Roman" w:hAnsi="Times New Roman" w:cs="Times New Roman"/>
                  <w:color w:val="auto"/>
                  <w:sz w:val="24"/>
                  <w:szCs w:val="24"/>
                  <w:u w:val="none"/>
                  <w:shd w:val="clear" w:color="auto" w:fill="FFFFFF"/>
                </w:rPr>
                <w:t>§</w:t>
              </w:r>
            </w:hyperlink>
            <w:r w:rsidR="0021538D">
              <w:rPr>
                <w:rStyle w:val="apple-converted-space"/>
                <w:rFonts w:ascii="Times New Roman" w:hAnsi="Times New Roman" w:cs="Times New Roman"/>
                <w:sz w:val="24"/>
                <w:szCs w:val="24"/>
                <w:shd w:val="clear" w:color="auto" w:fill="FFFFFF"/>
              </w:rPr>
              <w:t> 5.4</w:t>
            </w:r>
            <w:r w:rsidR="0021538D" w:rsidRPr="006D2B4D">
              <w:rPr>
                <w:rStyle w:val="apple-converted-space"/>
                <w:rFonts w:ascii="Times New Roman" w:hAnsi="Times New Roman" w:cs="Times New Roman"/>
                <w:sz w:val="24"/>
                <w:szCs w:val="24"/>
                <w:shd w:val="clear" w:color="auto" w:fill="FFFFFF"/>
              </w:rPr>
              <w:t>,</w:t>
            </w:r>
            <w:r w:rsidR="0021538D">
              <w:rPr>
                <w:rStyle w:val="apple-converted-space"/>
                <w:rFonts w:ascii="Times New Roman" w:hAnsi="Times New Roman" w:cs="Times New Roman"/>
                <w:sz w:val="24"/>
                <w:szCs w:val="24"/>
                <w:shd w:val="clear" w:color="auto" w:fill="FFFFFF"/>
              </w:rPr>
              <w:t xml:space="preserve"> стр.367-379,</w:t>
            </w:r>
            <w:hyperlink r:id="rId35" w:tooltip="Знак параграфа" w:history="1">
              <w:r w:rsidR="00283671" w:rsidRPr="006D2B4D">
                <w:rPr>
                  <w:rStyle w:val="afa"/>
                  <w:rFonts w:ascii="Times New Roman" w:hAnsi="Times New Roman" w:cs="Times New Roman"/>
                  <w:color w:val="auto"/>
                  <w:sz w:val="24"/>
                  <w:szCs w:val="24"/>
                  <w:u w:val="none"/>
                  <w:shd w:val="clear" w:color="auto" w:fill="FFFFFF"/>
                </w:rPr>
                <w:t>§</w:t>
              </w:r>
            </w:hyperlink>
            <w:r w:rsidR="00283671">
              <w:rPr>
                <w:rStyle w:val="apple-converted-space"/>
                <w:rFonts w:ascii="Times New Roman" w:hAnsi="Times New Roman" w:cs="Times New Roman"/>
                <w:sz w:val="24"/>
                <w:szCs w:val="24"/>
                <w:shd w:val="clear" w:color="auto" w:fill="FFFFFF"/>
              </w:rPr>
              <w:t> 5.5</w:t>
            </w:r>
            <w:r w:rsidR="00283671" w:rsidRPr="006D2B4D">
              <w:rPr>
                <w:rStyle w:val="apple-converted-space"/>
                <w:rFonts w:ascii="Times New Roman" w:hAnsi="Times New Roman" w:cs="Times New Roman"/>
                <w:sz w:val="24"/>
                <w:szCs w:val="24"/>
                <w:shd w:val="clear" w:color="auto" w:fill="FFFFFF"/>
              </w:rPr>
              <w:t>,</w:t>
            </w:r>
            <w:r w:rsidR="00283671">
              <w:rPr>
                <w:rStyle w:val="apple-converted-space"/>
                <w:rFonts w:ascii="Times New Roman" w:hAnsi="Times New Roman" w:cs="Times New Roman"/>
                <w:sz w:val="24"/>
                <w:szCs w:val="24"/>
                <w:shd w:val="clear" w:color="auto" w:fill="FFFFFF"/>
              </w:rPr>
              <w:t xml:space="preserve"> стр.379-387.</w:t>
            </w:r>
          </w:p>
          <w:p w:rsidR="00AC43CD" w:rsidRPr="00283671" w:rsidRDefault="00283671" w:rsidP="00A65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shd w:val="clear" w:color="auto" w:fill="FFFFFF"/>
              </w:rPr>
            </w:pPr>
            <w:r w:rsidRPr="00E26653">
              <w:rPr>
                <w:rStyle w:val="apple-converted-space"/>
                <w:rFonts w:ascii="Times New Roman" w:hAnsi="Times New Roman" w:cs="Times New Roman"/>
                <w:sz w:val="24"/>
                <w:szCs w:val="24"/>
              </w:rPr>
              <w:t>Подготовиться к проверочной работе.</w:t>
            </w:r>
          </w:p>
        </w:tc>
        <w:tc>
          <w:tcPr>
            <w:tcW w:w="1275"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43CD" w:rsidRPr="00216A77" w:rsidRDefault="000A04C5" w:rsidP="000A04C5">
            <w:pPr>
              <w:tabs>
                <w:tab w:val="left" w:pos="1234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C43CD" w:rsidRPr="00216A77" w:rsidRDefault="00AC43CD" w:rsidP="002828A4">
            <w:pPr>
              <w:tabs>
                <w:tab w:val="left" w:pos="12346"/>
              </w:tabs>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AC43CD" w:rsidRPr="00216A77" w:rsidRDefault="00AC43CD" w:rsidP="00BD686E">
            <w:pPr>
              <w:tabs>
                <w:tab w:val="left" w:pos="12346"/>
              </w:tabs>
              <w:spacing w:after="0" w:line="240" w:lineRule="auto"/>
              <w:rPr>
                <w:rFonts w:ascii="Times New Roman" w:hAnsi="Times New Roman" w:cs="Times New Roman"/>
                <w:sz w:val="24"/>
                <w:szCs w:val="24"/>
              </w:rPr>
            </w:pPr>
          </w:p>
        </w:tc>
      </w:tr>
      <w:tr w:rsidR="00013E22"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t>Тема 6.3.</w:t>
            </w:r>
          </w:p>
        </w:tc>
        <w:tc>
          <w:tcPr>
            <w:tcW w:w="850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Личность и государство.</w:t>
            </w:r>
          </w:p>
        </w:tc>
        <w:tc>
          <w:tcPr>
            <w:tcW w:w="1275" w:type="dxa"/>
            <w:tcBorders>
              <w:top w:val="single" w:sz="4" w:space="0" w:color="auto"/>
              <w:left w:val="single" w:sz="4" w:space="0" w:color="auto"/>
              <w:bottom w:val="single" w:sz="4" w:space="0" w:color="auto"/>
              <w:right w:val="single" w:sz="4" w:space="0" w:color="auto"/>
            </w:tcBorders>
          </w:tcPr>
          <w:p w:rsidR="00013E22" w:rsidRPr="00013E22" w:rsidRDefault="00013E22" w:rsidP="00013E22">
            <w:pPr>
              <w:spacing w:after="0" w:line="240" w:lineRule="auto"/>
              <w:jc w:val="center"/>
              <w:rPr>
                <w:rFonts w:ascii="Times New Roman" w:hAnsi="Times New Roman" w:cs="Times New Roman"/>
                <w:b/>
                <w:sz w:val="24"/>
                <w:szCs w:val="24"/>
              </w:rPr>
            </w:pPr>
            <w:r w:rsidRPr="00013E22">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13E22" w:rsidRPr="00013E22" w:rsidRDefault="00013E22" w:rsidP="00013E22">
            <w:pPr>
              <w:spacing w:after="0" w:line="240" w:lineRule="auto"/>
              <w:jc w:val="center"/>
              <w:rPr>
                <w:rFonts w:ascii="Times New Roman" w:hAnsi="Times New Roman" w:cs="Times New Roman"/>
                <w:b/>
                <w:sz w:val="24"/>
                <w:szCs w:val="24"/>
              </w:rPr>
            </w:pPr>
            <w:r w:rsidRPr="00013E22">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013E22" w:rsidRPr="00013E22" w:rsidRDefault="00013E22" w:rsidP="00013E22">
            <w:pPr>
              <w:spacing w:after="0" w:line="240" w:lineRule="auto"/>
              <w:jc w:val="center"/>
              <w:rPr>
                <w:rFonts w:ascii="Times New Roman" w:hAnsi="Times New Roman" w:cs="Times New Roman"/>
                <w:b/>
                <w:sz w:val="24"/>
                <w:szCs w:val="24"/>
              </w:rPr>
            </w:pPr>
            <w:r w:rsidRPr="00013E22">
              <w:rPr>
                <w:rFonts w:ascii="Times New Roman" w:hAnsi="Times New Roman" w:cs="Times New Roman"/>
                <w:b/>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013E22"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r w:rsidRPr="00216A77">
              <w:rPr>
                <w:rFonts w:ascii="Times New Roman" w:hAnsi="Times New Roman" w:cs="Times New Roman"/>
                <w:bCs/>
                <w:sz w:val="24"/>
                <w:szCs w:val="24"/>
              </w:rPr>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r>
      <w:tr w:rsidR="00013E22"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013E22" w:rsidRPr="00316AD5" w:rsidRDefault="00013E22" w:rsidP="00013E22">
            <w:pPr>
              <w:spacing w:after="0" w:line="240" w:lineRule="auto"/>
              <w:rPr>
                <w:rFonts w:ascii="Times New Roman" w:hAnsi="Times New Roman" w:cs="Times New Roman"/>
                <w:b/>
                <w:sz w:val="24"/>
                <w:szCs w:val="24"/>
              </w:rPr>
            </w:pPr>
            <w:r w:rsidRPr="00316AD5">
              <w:rPr>
                <w:rFonts w:ascii="Times New Roman" w:hAnsi="Times New Roman" w:cs="Times New Roman"/>
                <w:b/>
                <w:sz w:val="24"/>
                <w:szCs w:val="24"/>
              </w:rPr>
              <w:t>Семинар</w:t>
            </w:r>
            <w:r w:rsidRPr="00E345F8">
              <w:rPr>
                <w:rFonts w:ascii="Times New Roman" w:hAnsi="Times New Roman" w:cs="Times New Roman"/>
                <w:b/>
                <w:sz w:val="24"/>
                <w:szCs w:val="24"/>
              </w:rPr>
              <w:t>:</w:t>
            </w:r>
            <w:r w:rsidRPr="00E345F8">
              <w:rPr>
                <w:rFonts w:ascii="Times New Roman" w:hAnsi="Times New Roman" w:cs="Times New Roman"/>
                <w:sz w:val="24"/>
                <w:szCs w:val="24"/>
              </w:rPr>
              <w:t xml:space="preserve"> Рассмотреть вопросы «Человек</w:t>
            </w:r>
            <w:r w:rsidRPr="00216A77">
              <w:rPr>
                <w:rFonts w:ascii="Times New Roman" w:hAnsi="Times New Roman" w:cs="Times New Roman"/>
                <w:sz w:val="24"/>
                <w:szCs w:val="24"/>
              </w:rPr>
              <w:t xml:space="preserve"> в политической жизни. Политическая психология и политическое поведение. Политическое участие и политическое лидерство. Политическая элита. Особенности формирования политической элиты в РФ. Политическая идеология. СМИ в политической системе общества.</w:t>
            </w:r>
          </w:p>
        </w:tc>
        <w:tc>
          <w:tcPr>
            <w:tcW w:w="127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r>
      <w:tr w:rsidR="00013E22"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013E22" w:rsidRDefault="00013E22" w:rsidP="00013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316AD5">
              <w:rPr>
                <w:rFonts w:ascii="Times New Roman" w:hAnsi="Times New Roman" w:cs="Times New Roman"/>
                <w:b/>
                <w:bCs/>
                <w:sz w:val="24"/>
                <w:szCs w:val="24"/>
              </w:rPr>
              <w:t>Самостоятельная работа</w:t>
            </w:r>
          </w:p>
          <w:p w:rsidR="00013E22" w:rsidRPr="00316AD5" w:rsidRDefault="00013E22" w:rsidP="00013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Работа с материалами </w:t>
            </w:r>
            <w:proofErr w:type="spellStart"/>
            <w:r>
              <w:rPr>
                <w:rFonts w:ascii="Times New Roman" w:hAnsi="Times New Roman" w:cs="Times New Roman"/>
                <w:sz w:val="24"/>
                <w:szCs w:val="24"/>
              </w:rPr>
              <w:t>учебникаА.Г.Важенина</w:t>
            </w:r>
            <w:proofErr w:type="spellEnd"/>
            <w:r>
              <w:rPr>
                <w:rFonts w:ascii="Times New Roman" w:hAnsi="Times New Roman" w:cs="Times New Roman"/>
                <w:sz w:val="24"/>
                <w:szCs w:val="24"/>
              </w:rPr>
              <w:t>:</w:t>
            </w:r>
            <w:r w:rsidRPr="006D2B4D">
              <w:rPr>
                <w:rStyle w:val="apple-converted-space"/>
                <w:rFonts w:ascii="Arial" w:hAnsi="Arial" w:cs="Arial"/>
                <w:color w:val="222222"/>
                <w:sz w:val="19"/>
                <w:szCs w:val="19"/>
                <w:shd w:val="clear" w:color="auto" w:fill="FFFFFF"/>
              </w:rPr>
              <w:t> </w:t>
            </w:r>
            <w:hyperlink r:id="rId36"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5.6</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стр.388-400.</w:t>
            </w:r>
          </w:p>
          <w:p w:rsidR="00013E22" w:rsidRPr="00216A77" w:rsidRDefault="00013E22" w:rsidP="00013E22">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Подготовить эссе на тему</w:t>
            </w:r>
            <w:r w:rsidRPr="00216A77">
              <w:rPr>
                <w:rFonts w:ascii="Times New Roman" w:hAnsi="Times New Roman" w:cs="Times New Roman"/>
                <w:sz w:val="24"/>
                <w:szCs w:val="24"/>
              </w:rPr>
              <w:t xml:space="preserve">  «Могу ли я стать политическим лидером?»</w:t>
            </w:r>
          </w:p>
          <w:p w:rsidR="00013E22" w:rsidRPr="00B82EB1" w:rsidRDefault="00013E22" w:rsidP="00013E22">
            <w:pPr>
              <w:spacing w:after="0" w:line="240" w:lineRule="auto"/>
              <w:rPr>
                <w:rFonts w:ascii="Times New Roman" w:hAnsi="Times New Roman" w:cs="Times New Roman"/>
                <w:sz w:val="24"/>
                <w:szCs w:val="24"/>
              </w:rPr>
            </w:pPr>
            <w:r w:rsidRPr="00B82EB1">
              <w:rPr>
                <w:rFonts w:ascii="Times New Roman" w:hAnsi="Times New Roman" w:cs="Times New Roman"/>
                <w:bCs/>
                <w:sz w:val="24"/>
                <w:szCs w:val="24"/>
              </w:rPr>
              <w:t xml:space="preserve">Дать характеристику и проанализировать деятельность одной из политических </w:t>
            </w:r>
            <w:r w:rsidRPr="00E26653">
              <w:rPr>
                <w:rFonts w:ascii="Times New Roman" w:hAnsi="Times New Roman" w:cs="Times New Roman"/>
                <w:bCs/>
                <w:sz w:val="24"/>
                <w:szCs w:val="24"/>
              </w:rPr>
              <w:lastRenderedPageBreak/>
              <w:t>партий современной России.</w:t>
            </w:r>
          </w:p>
        </w:tc>
        <w:tc>
          <w:tcPr>
            <w:tcW w:w="127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r>
      <w:tr w:rsidR="00013E22"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eastAsia="Calibri" w:hAnsi="Times New Roman" w:cs="Times New Roman"/>
                <w:sz w:val="24"/>
                <w:szCs w:val="24"/>
              </w:rPr>
            </w:pPr>
            <w:r w:rsidRPr="00216A77">
              <w:rPr>
                <w:rFonts w:ascii="Times New Roman" w:hAnsi="Times New Roman" w:cs="Times New Roman"/>
                <w:b/>
                <w:bCs/>
                <w:sz w:val="24"/>
                <w:szCs w:val="24"/>
              </w:rPr>
              <w:lastRenderedPageBreak/>
              <w:t>Тема 6.4.</w:t>
            </w:r>
          </w:p>
        </w:tc>
        <w:tc>
          <w:tcPr>
            <w:tcW w:w="850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Политические партии и движения.</w:t>
            </w:r>
          </w:p>
        </w:tc>
        <w:tc>
          <w:tcPr>
            <w:tcW w:w="127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1,2,3</w:t>
            </w:r>
          </w:p>
        </w:tc>
      </w:tr>
      <w:tr w:rsidR="00013E22" w:rsidRPr="00216A77" w:rsidTr="003B2267">
        <w:trPr>
          <w:trHeight w:val="166"/>
        </w:trPr>
        <w:tc>
          <w:tcPr>
            <w:tcW w:w="1668"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r w:rsidRPr="00216A77">
              <w:rPr>
                <w:rFonts w:ascii="Times New Roman" w:hAnsi="Times New Roman" w:cs="Times New Roman"/>
                <w:bCs/>
                <w:sz w:val="24"/>
                <w:szCs w:val="24"/>
              </w:rPr>
              <w:t xml:space="preserve">Содержание учебного материала </w:t>
            </w:r>
          </w:p>
        </w:tc>
        <w:tc>
          <w:tcPr>
            <w:tcW w:w="127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r>
      <w:tr w:rsidR="00013E22"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013E22" w:rsidRDefault="00013E22" w:rsidP="00013E22">
            <w:pPr>
              <w:spacing w:after="0" w:line="240" w:lineRule="auto"/>
              <w:rPr>
                <w:rFonts w:ascii="Times New Roman" w:hAnsi="Times New Roman" w:cs="Times New Roman"/>
                <w:sz w:val="24"/>
                <w:szCs w:val="24"/>
              </w:rPr>
            </w:pPr>
            <w:proofErr w:type="spellStart"/>
            <w:r w:rsidRPr="00C96D8A">
              <w:rPr>
                <w:rFonts w:ascii="Times New Roman" w:hAnsi="Times New Roman" w:cs="Times New Roman"/>
                <w:b/>
                <w:sz w:val="24"/>
                <w:szCs w:val="24"/>
              </w:rPr>
              <w:t>Семинар</w:t>
            </w:r>
            <w:proofErr w:type="gramStart"/>
            <w:r w:rsidRPr="00C96D8A">
              <w:rPr>
                <w:rFonts w:ascii="Times New Roman" w:hAnsi="Times New Roman" w:cs="Times New Roman"/>
                <w:b/>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искуссия</w:t>
            </w:r>
            <w:proofErr w:type="spellEnd"/>
            <w:r>
              <w:rPr>
                <w:rFonts w:ascii="Times New Roman" w:hAnsi="Times New Roman" w:cs="Times New Roman"/>
                <w:sz w:val="24"/>
                <w:szCs w:val="24"/>
              </w:rPr>
              <w:t xml:space="preserve"> по вопросам</w:t>
            </w:r>
          </w:p>
          <w:p w:rsidR="00013E22" w:rsidRPr="00C96D8A" w:rsidRDefault="00013E22" w:rsidP="00013E22">
            <w:pPr>
              <w:spacing w:after="0" w:line="240" w:lineRule="auto"/>
              <w:rPr>
                <w:rFonts w:ascii="Times New Roman" w:hAnsi="Times New Roman" w:cs="Times New Roman"/>
                <w:b/>
                <w:sz w:val="24"/>
                <w:szCs w:val="24"/>
              </w:rPr>
            </w:pPr>
            <w:r w:rsidRPr="00216A77">
              <w:rPr>
                <w:rFonts w:ascii="Times New Roman" w:hAnsi="Times New Roman" w:cs="Times New Roman"/>
                <w:sz w:val="24"/>
                <w:szCs w:val="24"/>
              </w:rPr>
              <w:t xml:space="preserve">Избирательная кампания в РФ. Отличительные черты выборов в России. Законодательство Российской Федерации о выборах. </w:t>
            </w:r>
          </w:p>
        </w:tc>
        <w:tc>
          <w:tcPr>
            <w:tcW w:w="127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r w:rsidRPr="00216A77">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r>
      <w:tr w:rsidR="00013E22"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roofErr w:type="spellStart"/>
            <w:r w:rsidRPr="00C96D8A">
              <w:rPr>
                <w:rFonts w:ascii="Times New Roman" w:hAnsi="Times New Roman" w:cs="Times New Roman"/>
                <w:b/>
                <w:sz w:val="24"/>
                <w:szCs w:val="24"/>
              </w:rPr>
              <w:t>Урок-круглый</w:t>
            </w:r>
            <w:proofErr w:type="spellEnd"/>
            <w:r w:rsidRPr="00C96D8A">
              <w:rPr>
                <w:rFonts w:ascii="Times New Roman" w:hAnsi="Times New Roman" w:cs="Times New Roman"/>
                <w:b/>
                <w:sz w:val="24"/>
                <w:szCs w:val="24"/>
              </w:rPr>
              <w:t xml:space="preserve"> </w:t>
            </w:r>
            <w:proofErr w:type="spellStart"/>
            <w:r w:rsidRPr="00C96D8A">
              <w:rPr>
                <w:rFonts w:ascii="Times New Roman" w:hAnsi="Times New Roman" w:cs="Times New Roman"/>
                <w:b/>
                <w:sz w:val="24"/>
                <w:szCs w:val="24"/>
              </w:rPr>
              <w:t>стол</w:t>
            </w:r>
            <w:proofErr w:type="gramStart"/>
            <w:r w:rsidRPr="00C96D8A">
              <w:rPr>
                <w:rFonts w:ascii="Times New Roman" w:hAnsi="Times New Roman" w:cs="Times New Roman"/>
                <w:b/>
                <w:sz w:val="24"/>
                <w:szCs w:val="24"/>
              </w:rPr>
              <w:t>.</w:t>
            </w:r>
            <w:r w:rsidRPr="00216A77">
              <w:rPr>
                <w:rFonts w:ascii="Times New Roman" w:hAnsi="Times New Roman" w:cs="Times New Roman"/>
                <w:sz w:val="24"/>
                <w:szCs w:val="24"/>
              </w:rPr>
              <w:t>П</w:t>
            </w:r>
            <w:proofErr w:type="gramEnd"/>
            <w:r w:rsidRPr="00216A77">
              <w:rPr>
                <w:rFonts w:ascii="Times New Roman" w:hAnsi="Times New Roman" w:cs="Times New Roman"/>
                <w:sz w:val="24"/>
                <w:szCs w:val="24"/>
              </w:rPr>
              <w:t>олитический</w:t>
            </w:r>
            <w:proofErr w:type="spellEnd"/>
            <w:r w:rsidRPr="00216A77">
              <w:rPr>
                <w:rFonts w:ascii="Times New Roman" w:hAnsi="Times New Roman" w:cs="Times New Roman"/>
                <w:sz w:val="24"/>
                <w:szCs w:val="24"/>
              </w:rPr>
              <w:t xml:space="preserve"> процесс. Его особенности в РФ. Регулирование деятельности политических партий в законодательстве РФ.</w:t>
            </w:r>
          </w:p>
        </w:tc>
        <w:tc>
          <w:tcPr>
            <w:tcW w:w="127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r>
      <w:tr w:rsidR="00013E22"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013E22" w:rsidRDefault="00013E22" w:rsidP="00013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7605F1">
              <w:rPr>
                <w:rFonts w:ascii="Times New Roman" w:hAnsi="Times New Roman" w:cs="Times New Roman"/>
                <w:b/>
                <w:bCs/>
                <w:sz w:val="24"/>
                <w:szCs w:val="24"/>
              </w:rPr>
              <w:t xml:space="preserve">Самостоятельная работа </w:t>
            </w:r>
          </w:p>
          <w:p w:rsidR="00013E22" w:rsidRDefault="00013E22" w:rsidP="00013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Работа с материалами </w:t>
            </w:r>
            <w:proofErr w:type="spellStart"/>
            <w:r>
              <w:rPr>
                <w:rFonts w:ascii="Times New Roman" w:hAnsi="Times New Roman" w:cs="Times New Roman"/>
                <w:sz w:val="24"/>
                <w:szCs w:val="24"/>
              </w:rPr>
              <w:t>учебникаЛ.Н</w:t>
            </w:r>
            <w:proofErr w:type="spellEnd"/>
            <w:r>
              <w:rPr>
                <w:rFonts w:ascii="Times New Roman" w:hAnsi="Times New Roman" w:cs="Times New Roman"/>
                <w:sz w:val="24"/>
                <w:szCs w:val="24"/>
              </w:rPr>
              <w:t>. Боголюбова, 11 класс:</w:t>
            </w:r>
            <w:r w:rsidRPr="006D2B4D">
              <w:rPr>
                <w:rStyle w:val="apple-converted-space"/>
                <w:rFonts w:ascii="Arial" w:hAnsi="Arial" w:cs="Arial"/>
                <w:color w:val="222222"/>
                <w:sz w:val="19"/>
                <w:szCs w:val="19"/>
                <w:shd w:val="clear" w:color="auto" w:fill="FFFFFF"/>
              </w:rPr>
              <w:t> </w:t>
            </w:r>
            <w:hyperlink r:id="rId37"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22-23</w:t>
            </w:r>
            <w:r w:rsidRPr="006D2B4D">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стр.230-253,ответить на вопросы к параграфам.</w:t>
            </w:r>
          </w:p>
          <w:p w:rsidR="00013E22" w:rsidRPr="00F618F5" w:rsidRDefault="00013E22" w:rsidP="00013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346"/>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Подготовить </w:t>
            </w:r>
            <w:proofErr w:type="spellStart"/>
            <w:r>
              <w:rPr>
                <w:rFonts w:ascii="Times New Roman" w:hAnsi="Times New Roman" w:cs="Times New Roman"/>
                <w:sz w:val="24"/>
                <w:szCs w:val="24"/>
              </w:rPr>
              <w:t>мультимедийную</w:t>
            </w:r>
            <w:proofErr w:type="spellEnd"/>
            <w:r>
              <w:rPr>
                <w:rFonts w:ascii="Times New Roman" w:hAnsi="Times New Roman" w:cs="Times New Roman"/>
                <w:sz w:val="24"/>
                <w:szCs w:val="24"/>
              </w:rPr>
              <w:t xml:space="preserve"> презентацию</w:t>
            </w:r>
            <w:r w:rsidRPr="00216A77">
              <w:rPr>
                <w:rFonts w:ascii="Times New Roman" w:hAnsi="Times New Roman" w:cs="Times New Roman"/>
                <w:sz w:val="24"/>
                <w:szCs w:val="24"/>
              </w:rPr>
              <w:t xml:space="preserve"> «Политические роли личности»</w:t>
            </w:r>
          </w:p>
        </w:tc>
        <w:tc>
          <w:tcPr>
            <w:tcW w:w="127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r>
      <w:tr w:rsidR="00013E22" w:rsidRPr="00216A77"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b/>
                <w:sz w:val="24"/>
                <w:szCs w:val="24"/>
              </w:rPr>
            </w:pPr>
            <w:r w:rsidRPr="00216A77">
              <w:rPr>
                <w:rFonts w:ascii="Times New Roman" w:hAnsi="Times New Roman" w:cs="Times New Roman"/>
                <w:b/>
                <w:sz w:val="24"/>
                <w:szCs w:val="24"/>
              </w:rPr>
              <w:t>Всего во 2 семестре</w:t>
            </w:r>
          </w:p>
        </w:tc>
        <w:tc>
          <w:tcPr>
            <w:tcW w:w="1275"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w:t>
            </w: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jc w:val="center"/>
              <w:rPr>
                <w:rFonts w:ascii="Times New Roman" w:hAnsi="Times New Roman" w:cs="Times New Roman"/>
                <w:b/>
                <w:sz w:val="24"/>
                <w:szCs w:val="24"/>
              </w:rPr>
            </w:pPr>
            <w:r w:rsidRPr="00216A77">
              <w:rPr>
                <w:rFonts w:ascii="Times New Roman" w:hAnsi="Times New Roman" w:cs="Times New Roman"/>
                <w:b/>
                <w:sz w:val="24"/>
                <w:szCs w:val="24"/>
              </w:rPr>
              <w:t>20</w:t>
            </w:r>
            <w:r>
              <w:rPr>
                <w:rFonts w:ascii="Times New Roman" w:hAnsi="Times New Roman" w:cs="Times New Roman"/>
                <w:b/>
                <w:sz w:val="24"/>
                <w:szCs w:val="24"/>
              </w:rPr>
              <w:t>/14 пр.</w:t>
            </w:r>
          </w:p>
        </w:tc>
        <w:tc>
          <w:tcPr>
            <w:tcW w:w="1392" w:type="dxa"/>
            <w:tcBorders>
              <w:top w:val="single" w:sz="4" w:space="0" w:color="auto"/>
              <w:left w:val="single" w:sz="4" w:space="0" w:color="auto"/>
              <w:bottom w:val="single" w:sz="4" w:space="0" w:color="auto"/>
              <w:right w:val="single" w:sz="4" w:space="0" w:color="auto"/>
            </w:tcBorders>
          </w:tcPr>
          <w:p w:rsidR="00013E22" w:rsidRPr="00216A77" w:rsidRDefault="00013E22" w:rsidP="00013E22">
            <w:pPr>
              <w:spacing w:after="0" w:line="240" w:lineRule="auto"/>
              <w:rPr>
                <w:rFonts w:ascii="Times New Roman" w:hAnsi="Times New Roman" w:cs="Times New Roman"/>
                <w:sz w:val="24"/>
                <w:szCs w:val="24"/>
              </w:rPr>
            </w:pPr>
          </w:p>
        </w:tc>
      </w:tr>
    </w:tbl>
    <w:p w:rsidR="00695909" w:rsidRDefault="00695909" w:rsidP="00087E9E">
      <w:pPr>
        <w:rPr>
          <w:rFonts w:ascii="Times New Roman" w:hAnsi="Times New Roman" w:cs="Times New Roman"/>
          <w:b/>
          <w:sz w:val="24"/>
          <w:szCs w:val="24"/>
        </w:rPr>
      </w:pPr>
    </w:p>
    <w:p w:rsidR="00935A11" w:rsidRPr="00BD686E" w:rsidRDefault="001D6035" w:rsidP="00935A11">
      <w:pPr>
        <w:jc w:val="center"/>
        <w:rPr>
          <w:rFonts w:ascii="Times New Roman" w:hAnsi="Times New Roman" w:cs="Times New Roman"/>
          <w:b/>
          <w:sz w:val="24"/>
          <w:szCs w:val="24"/>
        </w:rPr>
      </w:pPr>
      <w:r>
        <w:rPr>
          <w:rFonts w:ascii="Times New Roman" w:hAnsi="Times New Roman" w:cs="Times New Roman"/>
          <w:b/>
          <w:sz w:val="24"/>
          <w:szCs w:val="24"/>
        </w:rPr>
        <w:t>3 семестр (22</w:t>
      </w:r>
      <w:r w:rsidR="00935A11" w:rsidRPr="00935A11">
        <w:rPr>
          <w:rFonts w:ascii="Times New Roman" w:hAnsi="Times New Roman" w:cs="Times New Roman"/>
          <w:b/>
          <w:sz w:val="24"/>
          <w:szCs w:val="24"/>
        </w:rPr>
        <w:t xml:space="preserve"> – максим. </w:t>
      </w:r>
      <w:proofErr w:type="spellStart"/>
      <w:r w:rsidR="00935A11" w:rsidRPr="00935A11">
        <w:rPr>
          <w:rFonts w:ascii="Times New Roman" w:hAnsi="Times New Roman" w:cs="Times New Roman"/>
          <w:b/>
          <w:sz w:val="24"/>
          <w:szCs w:val="24"/>
        </w:rPr>
        <w:t>учебн</w:t>
      </w:r>
      <w:proofErr w:type="spellEnd"/>
      <w:r w:rsidR="00935A11" w:rsidRPr="00935A11">
        <w:rPr>
          <w:rFonts w:ascii="Times New Roman" w:hAnsi="Times New Roman" w:cs="Times New Roman"/>
          <w:b/>
          <w:sz w:val="24"/>
          <w:szCs w:val="24"/>
        </w:rPr>
        <w:t>. нагру</w:t>
      </w:r>
      <w:r>
        <w:rPr>
          <w:rFonts w:ascii="Times New Roman" w:hAnsi="Times New Roman" w:cs="Times New Roman"/>
          <w:b/>
          <w:sz w:val="24"/>
          <w:szCs w:val="24"/>
        </w:rPr>
        <w:t>зка, в том числе  16 – аудит</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6</w:t>
      </w:r>
      <w:r w:rsidR="00935A11" w:rsidRPr="00935A11">
        <w:rPr>
          <w:rFonts w:ascii="Times New Roman" w:hAnsi="Times New Roman" w:cs="Times New Roman"/>
          <w:b/>
          <w:sz w:val="24"/>
          <w:szCs w:val="24"/>
        </w:rPr>
        <w:t xml:space="preserve"> </w:t>
      </w:r>
      <w:proofErr w:type="spellStart"/>
      <w:r w:rsidR="00935A11" w:rsidRPr="00935A11">
        <w:rPr>
          <w:rFonts w:ascii="Times New Roman" w:hAnsi="Times New Roman" w:cs="Times New Roman"/>
          <w:b/>
          <w:sz w:val="24"/>
          <w:szCs w:val="24"/>
        </w:rPr>
        <w:t>самост</w:t>
      </w:r>
      <w:proofErr w:type="spellEnd"/>
      <w:r w:rsidR="00935A11" w:rsidRPr="00935A11">
        <w:rPr>
          <w:rFonts w:ascii="Times New Roman" w:hAnsi="Times New Roman" w:cs="Times New Roman"/>
          <w:b/>
          <w:sz w:val="24"/>
          <w:szCs w:val="24"/>
        </w:rPr>
        <w:t>.)</w:t>
      </w:r>
    </w:p>
    <w:tbl>
      <w:tblPr>
        <w:tblW w:w="1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8505"/>
        <w:gridCol w:w="1275"/>
        <w:gridCol w:w="1276"/>
        <w:gridCol w:w="1276"/>
        <w:gridCol w:w="1392"/>
      </w:tblGrid>
      <w:tr w:rsidR="0004212F" w:rsidRPr="00DC01F0" w:rsidTr="00BE74DB">
        <w:trPr>
          <w:trHeight w:val="166"/>
        </w:trPr>
        <w:tc>
          <w:tcPr>
            <w:tcW w:w="1668" w:type="dxa"/>
            <w:tcBorders>
              <w:top w:val="single" w:sz="4" w:space="0" w:color="auto"/>
              <w:left w:val="single" w:sz="4" w:space="0" w:color="auto"/>
              <w:bottom w:val="single" w:sz="4" w:space="0" w:color="auto"/>
              <w:right w:val="single" w:sz="4" w:space="0" w:color="auto"/>
            </w:tcBorders>
          </w:tcPr>
          <w:p w:rsidR="0004212F" w:rsidRPr="00DC01F0" w:rsidRDefault="0004212F" w:rsidP="00BE74DB">
            <w:pPr>
              <w:tabs>
                <w:tab w:val="left" w:pos="12346"/>
              </w:tabs>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Номер разделов и тем</w:t>
            </w:r>
          </w:p>
        </w:tc>
        <w:tc>
          <w:tcPr>
            <w:tcW w:w="8505" w:type="dxa"/>
            <w:tcBorders>
              <w:top w:val="single" w:sz="4" w:space="0" w:color="auto"/>
              <w:left w:val="single" w:sz="4" w:space="0" w:color="auto"/>
              <w:bottom w:val="single" w:sz="4" w:space="0" w:color="auto"/>
              <w:right w:val="single" w:sz="4" w:space="0" w:color="auto"/>
            </w:tcBorders>
          </w:tcPr>
          <w:p w:rsidR="0004212F" w:rsidRPr="00DC01F0" w:rsidRDefault="0004212F" w:rsidP="00BE74DB">
            <w:pPr>
              <w:tabs>
                <w:tab w:val="left" w:pos="12346"/>
              </w:tabs>
              <w:spacing w:after="0" w:line="240" w:lineRule="auto"/>
              <w:rPr>
                <w:rFonts w:ascii="Times New Roman" w:hAnsi="Times New Roman" w:cs="Times New Roman"/>
                <w:b/>
                <w:bCs/>
                <w:sz w:val="24"/>
                <w:szCs w:val="24"/>
              </w:rPr>
            </w:pPr>
            <w:r w:rsidRPr="00DC01F0">
              <w:rPr>
                <w:rFonts w:ascii="Times New Roman" w:hAnsi="Times New Roman" w:cs="Times New Roman"/>
                <w:b/>
                <w:bCs/>
                <w:sz w:val="24"/>
                <w:szCs w:val="24"/>
              </w:rPr>
              <w:t>Наименование разделов и тем</w:t>
            </w:r>
          </w:p>
          <w:p w:rsidR="0004212F" w:rsidRPr="00DC01F0" w:rsidRDefault="0004212F" w:rsidP="00BE74DB">
            <w:pPr>
              <w:tabs>
                <w:tab w:val="left" w:pos="12346"/>
              </w:tabs>
              <w:spacing w:after="0" w:line="240" w:lineRule="auto"/>
              <w:rPr>
                <w:rFonts w:ascii="Times New Roman" w:hAnsi="Times New Roman" w:cs="Times New Roman"/>
                <w:bCs/>
                <w:i/>
                <w:sz w:val="24"/>
                <w:szCs w:val="24"/>
              </w:rPr>
            </w:pPr>
            <w:r w:rsidRPr="00DC01F0">
              <w:rPr>
                <w:rFonts w:ascii="Times New Roman" w:hAnsi="Times New Roman" w:cs="Times New Roman"/>
                <w:b/>
                <w:bCs/>
                <w:sz w:val="24"/>
                <w:szCs w:val="24"/>
              </w:rPr>
              <w:t xml:space="preserve">Содержание учебного материала; лабораторные работы и практические занятия; самостоятельная работа </w:t>
            </w:r>
            <w:proofErr w:type="gramStart"/>
            <w:r w:rsidRPr="00DC01F0">
              <w:rPr>
                <w:rFonts w:ascii="Times New Roman" w:hAnsi="Times New Roman" w:cs="Times New Roman"/>
                <w:b/>
                <w:bCs/>
                <w:sz w:val="24"/>
                <w:szCs w:val="24"/>
              </w:rPr>
              <w:t>обучающихся</w:t>
            </w:r>
            <w:proofErr w:type="gramEnd"/>
            <w:r w:rsidRPr="00DC01F0">
              <w:rPr>
                <w:rFonts w:ascii="Times New Roman" w:hAnsi="Times New Roman" w:cs="Times New Roman"/>
                <w:b/>
                <w:bCs/>
                <w:sz w:val="24"/>
                <w:szCs w:val="24"/>
              </w:rPr>
              <w:t>; курсовая работа (проект)</w:t>
            </w:r>
          </w:p>
          <w:p w:rsidR="0004212F" w:rsidRPr="00DC01F0" w:rsidRDefault="0004212F" w:rsidP="00BE74DB">
            <w:pPr>
              <w:tabs>
                <w:tab w:val="left" w:pos="12346"/>
              </w:tabs>
              <w:spacing w:after="0" w:line="240" w:lineRule="auto"/>
              <w:rPr>
                <w:rFonts w:ascii="Times New Roman" w:hAnsi="Times New Roman" w:cs="Times New Roman"/>
                <w:b/>
                <w:sz w:val="24"/>
                <w:szCs w:val="24"/>
              </w:rPr>
            </w:pPr>
            <w:r w:rsidRPr="00DC01F0">
              <w:rPr>
                <w:rFonts w:ascii="Times New Roman" w:hAnsi="Times New Roman" w:cs="Times New Roman"/>
                <w:bCs/>
                <w:i/>
                <w:sz w:val="24"/>
                <w:szCs w:val="24"/>
              </w:rPr>
              <w:t>(если предусмотрены)</w:t>
            </w:r>
          </w:p>
        </w:tc>
        <w:tc>
          <w:tcPr>
            <w:tcW w:w="3827" w:type="dxa"/>
            <w:gridSpan w:val="3"/>
            <w:tcBorders>
              <w:top w:val="single" w:sz="4" w:space="0" w:color="auto"/>
              <w:left w:val="single" w:sz="4" w:space="0" w:color="auto"/>
              <w:bottom w:val="single" w:sz="4" w:space="0" w:color="auto"/>
              <w:right w:val="single" w:sz="4" w:space="0" w:color="auto"/>
            </w:tcBorders>
          </w:tcPr>
          <w:p w:rsidR="0004212F" w:rsidRPr="00DC01F0" w:rsidRDefault="0004212F" w:rsidP="00BE74DB">
            <w:pPr>
              <w:tabs>
                <w:tab w:val="left" w:pos="12346"/>
              </w:tabs>
              <w:spacing w:after="0" w:line="240" w:lineRule="auto"/>
              <w:rPr>
                <w:rFonts w:ascii="Times New Roman" w:hAnsi="Times New Roman" w:cs="Times New Roman"/>
                <w:b/>
                <w:sz w:val="24"/>
                <w:szCs w:val="24"/>
              </w:rPr>
            </w:pPr>
            <w:r w:rsidRPr="00DC01F0">
              <w:rPr>
                <w:rFonts w:ascii="Times New Roman" w:eastAsia="Calibri" w:hAnsi="Times New Roman" w:cs="Times New Roman"/>
                <w:b/>
                <w:sz w:val="24"/>
                <w:szCs w:val="24"/>
              </w:rPr>
              <w:t>Объем часов</w:t>
            </w:r>
          </w:p>
        </w:tc>
        <w:tc>
          <w:tcPr>
            <w:tcW w:w="1392" w:type="dxa"/>
            <w:tcBorders>
              <w:top w:val="single" w:sz="4" w:space="0" w:color="auto"/>
              <w:left w:val="single" w:sz="4" w:space="0" w:color="auto"/>
              <w:bottom w:val="single" w:sz="4" w:space="0" w:color="auto"/>
              <w:right w:val="single" w:sz="4" w:space="0" w:color="auto"/>
            </w:tcBorders>
          </w:tcPr>
          <w:p w:rsidR="0004212F" w:rsidRPr="00DC01F0" w:rsidRDefault="0004212F" w:rsidP="00BE74DB">
            <w:pPr>
              <w:tabs>
                <w:tab w:val="left" w:pos="12346"/>
              </w:tabs>
              <w:spacing w:after="0" w:line="240" w:lineRule="auto"/>
              <w:rPr>
                <w:rFonts w:ascii="Times New Roman" w:hAnsi="Times New Roman" w:cs="Times New Roman"/>
                <w:b/>
                <w:sz w:val="24"/>
                <w:szCs w:val="24"/>
              </w:rPr>
            </w:pPr>
            <w:r w:rsidRPr="00DC01F0">
              <w:rPr>
                <w:rFonts w:ascii="Times New Roman" w:eastAsia="Calibri" w:hAnsi="Times New Roman" w:cs="Times New Roman"/>
                <w:b/>
                <w:sz w:val="24"/>
                <w:szCs w:val="24"/>
              </w:rPr>
              <w:t>Уровень освоения</w:t>
            </w:r>
          </w:p>
        </w:tc>
      </w:tr>
      <w:tr w:rsidR="0004212F" w:rsidRPr="00DC01F0" w:rsidTr="00BE74DB">
        <w:trPr>
          <w:trHeight w:val="166"/>
        </w:trPr>
        <w:tc>
          <w:tcPr>
            <w:tcW w:w="1668" w:type="dxa"/>
            <w:tcBorders>
              <w:top w:val="single" w:sz="4" w:space="0" w:color="auto"/>
              <w:left w:val="single" w:sz="4" w:space="0" w:color="auto"/>
              <w:bottom w:val="single" w:sz="4" w:space="0" w:color="auto"/>
              <w:right w:val="single" w:sz="4" w:space="0" w:color="auto"/>
            </w:tcBorders>
          </w:tcPr>
          <w:p w:rsidR="0004212F" w:rsidRPr="00DC01F0" w:rsidRDefault="0004212F" w:rsidP="00BE74DB">
            <w:pPr>
              <w:tabs>
                <w:tab w:val="left" w:pos="12346"/>
              </w:tabs>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1</w:t>
            </w:r>
          </w:p>
        </w:tc>
        <w:tc>
          <w:tcPr>
            <w:tcW w:w="8505" w:type="dxa"/>
            <w:tcBorders>
              <w:top w:val="single" w:sz="4" w:space="0" w:color="auto"/>
              <w:left w:val="single" w:sz="4" w:space="0" w:color="auto"/>
              <w:bottom w:val="single" w:sz="4" w:space="0" w:color="auto"/>
              <w:right w:val="single" w:sz="4" w:space="0" w:color="auto"/>
            </w:tcBorders>
          </w:tcPr>
          <w:p w:rsidR="0004212F" w:rsidRPr="00DC01F0" w:rsidRDefault="0004212F" w:rsidP="00BE74DB">
            <w:pPr>
              <w:tabs>
                <w:tab w:val="left" w:pos="12346"/>
              </w:tabs>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04212F" w:rsidRPr="00DC01F0" w:rsidRDefault="0004212F" w:rsidP="002828A4">
            <w:pPr>
              <w:tabs>
                <w:tab w:val="left" w:pos="12346"/>
              </w:tabs>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04212F" w:rsidRPr="00DC01F0" w:rsidRDefault="0004212F" w:rsidP="002828A4">
            <w:pPr>
              <w:tabs>
                <w:tab w:val="left" w:pos="12346"/>
              </w:tabs>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04212F" w:rsidRPr="00DC01F0" w:rsidRDefault="0004212F" w:rsidP="002828A4">
            <w:pPr>
              <w:tabs>
                <w:tab w:val="left" w:pos="12346"/>
              </w:tabs>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5</w:t>
            </w:r>
          </w:p>
        </w:tc>
        <w:tc>
          <w:tcPr>
            <w:tcW w:w="1392" w:type="dxa"/>
            <w:tcBorders>
              <w:top w:val="single" w:sz="4" w:space="0" w:color="auto"/>
              <w:left w:val="single" w:sz="4" w:space="0" w:color="auto"/>
              <w:bottom w:val="single" w:sz="4" w:space="0" w:color="auto"/>
              <w:right w:val="single" w:sz="4" w:space="0" w:color="auto"/>
            </w:tcBorders>
          </w:tcPr>
          <w:p w:rsidR="0004212F" w:rsidRPr="00DC01F0" w:rsidRDefault="0004212F" w:rsidP="002828A4">
            <w:pPr>
              <w:tabs>
                <w:tab w:val="left" w:pos="12346"/>
              </w:tabs>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6</w:t>
            </w:r>
          </w:p>
        </w:tc>
      </w:tr>
    </w:tbl>
    <w:tbl>
      <w:tblPr>
        <w:tblpPr w:leftFromText="180" w:rightFromText="180" w:vertAnchor="text" w:tblpY="53"/>
        <w:tblW w:w="1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8505"/>
        <w:gridCol w:w="1275"/>
        <w:gridCol w:w="1276"/>
        <w:gridCol w:w="1276"/>
        <w:gridCol w:w="1392"/>
      </w:tblGrid>
      <w:tr w:rsidR="0004212F" w:rsidRPr="00DC01F0" w:rsidTr="0004212F">
        <w:trPr>
          <w:trHeight w:val="166"/>
        </w:trPr>
        <w:tc>
          <w:tcPr>
            <w:tcW w:w="1668" w:type="dxa"/>
            <w:tcBorders>
              <w:top w:val="single" w:sz="4" w:space="0" w:color="auto"/>
              <w:left w:val="single" w:sz="4" w:space="0" w:color="auto"/>
              <w:bottom w:val="nil"/>
              <w:right w:val="single" w:sz="4" w:space="0" w:color="auto"/>
            </w:tcBorders>
          </w:tcPr>
          <w:p w:rsidR="0004212F" w:rsidRPr="00DC01F0" w:rsidRDefault="0004212F" w:rsidP="0004212F">
            <w:pPr>
              <w:spacing w:after="0" w:line="240" w:lineRule="auto"/>
              <w:rPr>
                <w:rFonts w:ascii="Times New Roman" w:eastAsia="Calibri" w:hAnsi="Times New Roman" w:cs="Times New Roman"/>
                <w:b/>
                <w:i/>
                <w:sz w:val="24"/>
                <w:szCs w:val="24"/>
              </w:rPr>
            </w:pPr>
            <w:r w:rsidRPr="00DC01F0">
              <w:rPr>
                <w:rFonts w:ascii="Times New Roman" w:hAnsi="Times New Roman" w:cs="Times New Roman"/>
                <w:b/>
                <w:bCs/>
                <w:sz w:val="24"/>
                <w:szCs w:val="24"/>
              </w:rPr>
              <w:t>Раздел 7</w:t>
            </w:r>
          </w:p>
        </w:tc>
        <w:tc>
          <w:tcPr>
            <w:tcW w:w="8505" w:type="dxa"/>
            <w:tcBorders>
              <w:top w:val="single" w:sz="4" w:space="0" w:color="auto"/>
              <w:left w:val="single" w:sz="4" w:space="0" w:color="auto"/>
              <w:bottom w:val="single" w:sz="4" w:space="0" w:color="auto"/>
              <w:right w:val="single" w:sz="4" w:space="0" w:color="auto"/>
            </w:tcBorders>
          </w:tcPr>
          <w:p w:rsidR="0004212F" w:rsidRPr="00DC01F0" w:rsidRDefault="0004212F" w:rsidP="0004212F">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Право. Правовое регулирование общественных отношений.</w:t>
            </w:r>
          </w:p>
        </w:tc>
        <w:tc>
          <w:tcPr>
            <w:tcW w:w="1275" w:type="dxa"/>
            <w:tcBorders>
              <w:top w:val="single" w:sz="4" w:space="0" w:color="auto"/>
              <w:left w:val="single" w:sz="4" w:space="0" w:color="auto"/>
              <w:bottom w:val="single" w:sz="4" w:space="0" w:color="auto"/>
              <w:right w:val="single" w:sz="4" w:space="0" w:color="auto"/>
            </w:tcBorders>
          </w:tcPr>
          <w:p w:rsidR="0004212F" w:rsidRPr="00DC01F0" w:rsidRDefault="0004212F" w:rsidP="002828A4">
            <w:pPr>
              <w:spacing w:after="0"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212F" w:rsidRPr="00DC01F0" w:rsidRDefault="0004212F" w:rsidP="002828A4">
            <w:pPr>
              <w:spacing w:after="0" w:line="240"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212F" w:rsidRPr="00DC01F0" w:rsidRDefault="0004212F" w:rsidP="002828A4">
            <w:pPr>
              <w:spacing w:after="0" w:line="240" w:lineRule="auto"/>
              <w:jc w:val="center"/>
              <w:rPr>
                <w:rFonts w:ascii="Times New Roman" w:hAnsi="Times New Roman" w:cs="Times New Roman"/>
                <w:b/>
                <w:sz w:val="24"/>
                <w:szCs w:val="24"/>
              </w:rPr>
            </w:pPr>
          </w:p>
        </w:tc>
        <w:tc>
          <w:tcPr>
            <w:tcW w:w="1392" w:type="dxa"/>
            <w:tcBorders>
              <w:top w:val="single" w:sz="4" w:space="0" w:color="auto"/>
              <w:left w:val="single" w:sz="4" w:space="0" w:color="auto"/>
              <w:bottom w:val="single" w:sz="4" w:space="0" w:color="auto"/>
              <w:right w:val="single" w:sz="4" w:space="0" w:color="auto"/>
            </w:tcBorders>
          </w:tcPr>
          <w:p w:rsidR="0004212F" w:rsidRPr="00DC01F0" w:rsidRDefault="0004212F" w:rsidP="0004212F">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1,2,3</w:t>
            </w:r>
          </w:p>
        </w:tc>
      </w:tr>
      <w:tr w:rsidR="00871878" w:rsidRPr="00DC01F0" w:rsidTr="0004212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eastAsia="Calibri" w:hAnsi="Times New Roman" w:cs="Times New Roman"/>
                <w:sz w:val="24"/>
                <w:szCs w:val="24"/>
              </w:rPr>
            </w:pPr>
            <w:r w:rsidRPr="00DC01F0">
              <w:rPr>
                <w:rFonts w:ascii="Times New Roman" w:hAnsi="Times New Roman" w:cs="Times New Roman"/>
                <w:b/>
                <w:bCs/>
                <w:sz w:val="24"/>
                <w:szCs w:val="24"/>
              </w:rPr>
              <w:t>Тема 7.1.</w:t>
            </w: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Право и его роль в жизни общества</w:t>
            </w:r>
          </w:p>
        </w:tc>
        <w:tc>
          <w:tcPr>
            <w:tcW w:w="1275"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b/>
                <w:sz w:val="24"/>
                <w:szCs w:val="24"/>
              </w:rPr>
              <w:t>1,2,3</w:t>
            </w:r>
          </w:p>
        </w:tc>
      </w:tr>
      <w:tr w:rsidR="00871878" w:rsidRPr="00DC01F0" w:rsidTr="0004212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bCs/>
                <w:sz w:val="24"/>
                <w:szCs w:val="24"/>
              </w:rPr>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4C541D" w:rsidRDefault="00871878" w:rsidP="00871878">
            <w:pPr>
              <w:spacing w:after="0" w:line="240" w:lineRule="auto"/>
              <w:rPr>
                <w:rFonts w:ascii="Times New Roman" w:hAnsi="Times New Roman" w:cs="Times New Roman"/>
                <w:b/>
                <w:sz w:val="24"/>
                <w:szCs w:val="24"/>
              </w:rPr>
            </w:pPr>
            <w:proofErr w:type="spellStart"/>
            <w:r w:rsidRPr="004C541D">
              <w:rPr>
                <w:rFonts w:ascii="Times New Roman" w:hAnsi="Times New Roman" w:cs="Times New Roman"/>
                <w:b/>
                <w:sz w:val="24"/>
                <w:szCs w:val="24"/>
              </w:rPr>
              <w:t>Лекция:</w:t>
            </w:r>
            <w:r w:rsidRPr="00740F36">
              <w:rPr>
                <w:rFonts w:ascii="Times New Roman" w:hAnsi="Times New Roman" w:cs="Times New Roman"/>
                <w:sz w:val="24"/>
                <w:szCs w:val="24"/>
              </w:rPr>
              <w:t>Понятие</w:t>
            </w:r>
            <w:proofErr w:type="spellEnd"/>
            <w:r w:rsidRPr="00740F36">
              <w:rPr>
                <w:rFonts w:ascii="Times New Roman" w:hAnsi="Times New Roman" w:cs="Times New Roman"/>
                <w:sz w:val="24"/>
                <w:szCs w:val="24"/>
              </w:rPr>
              <w:t xml:space="preserve"> </w:t>
            </w:r>
            <w:proofErr w:type="spellStart"/>
            <w:r w:rsidRPr="00740F36">
              <w:rPr>
                <w:rFonts w:ascii="Times New Roman" w:hAnsi="Times New Roman" w:cs="Times New Roman"/>
                <w:sz w:val="24"/>
                <w:szCs w:val="24"/>
              </w:rPr>
              <w:t>права</w:t>
            </w:r>
            <w:proofErr w:type="gramStart"/>
            <w:r w:rsidRPr="00740F36">
              <w:rPr>
                <w:rFonts w:ascii="Times New Roman" w:hAnsi="Times New Roman" w:cs="Times New Roman"/>
                <w:sz w:val="24"/>
                <w:szCs w:val="24"/>
              </w:rPr>
              <w:t>.</w:t>
            </w:r>
            <w:r w:rsidRPr="00DC01F0">
              <w:rPr>
                <w:rFonts w:ascii="Times New Roman" w:hAnsi="Times New Roman" w:cs="Times New Roman"/>
                <w:sz w:val="24"/>
                <w:szCs w:val="24"/>
              </w:rPr>
              <w:t>П</w:t>
            </w:r>
            <w:proofErr w:type="gramEnd"/>
            <w:r w:rsidRPr="00DC01F0">
              <w:rPr>
                <w:rFonts w:ascii="Times New Roman" w:hAnsi="Times New Roman" w:cs="Times New Roman"/>
                <w:sz w:val="24"/>
                <w:szCs w:val="24"/>
              </w:rPr>
              <w:t>раво</w:t>
            </w:r>
            <w:proofErr w:type="spellEnd"/>
            <w:r w:rsidRPr="00DC01F0">
              <w:rPr>
                <w:rFonts w:ascii="Times New Roman" w:hAnsi="Times New Roman" w:cs="Times New Roman"/>
                <w:sz w:val="24"/>
                <w:szCs w:val="24"/>
              </w:rPr>
              <w:t xml:space="preserve"> в системе социальных норм. Система права. Основные институты права, отрасли права. Право и его признаки.  </w:t>
            </w:r>
            <w:r>
              <w:rPr>
                <w:rFonts w:ascii="Times New Roman" w:hAnsi="Times New Roman" w:cs="Times New Roman"/>
                <w:sz w:val="24"/>
                <w:szCs w:val="24"/>
              </w:rPr>
              <w:t>П</w:t>
            </w:r>
            <w:r w:rsidRPr="00DC01F0">
              <w:rPr>
                <w:rFonts w:ascii="Times New Roman" w:hAnsi="Times New Roman" w:cs="Times New Roman"/>
                <w:sz w:val="24"/>
                <w:szCs w:val="24"/>
              </w:rPr>
              <w:t xml:space="preserve">ризнаки </w:t>
            </w:r>
            <w:proofErr w:type="gramStart"/>
            <w:r w:rsidRPr="00DC01F0">
              <w:rPr>
                <w:rFonts w:ascii="Times New Roman" w:hAnsi="Times New Roman" w:cs="Times New Roman"/>
                <w:sz w:val="24"/>
                <w:szCs w:val="24"/>
              </w:rPr>
              <w:t>правового</w:t>
            </w:r>
            <w:proofErr w:type="gramEnd"/>
            <w:r w:rsidRPr="00DC01F0">
              <w:rPr>
                <w:rFonts w:ascii="Times New Roman" w:hAnsi="Times New Roman" w:cs="Times New Roman"/>
                <w:sz w:val="24"/>
                <w:szCs w:val="24"/>
              </w:rPr>
              <w:t xml:space="preserve"> </w:t>
            </w:r>
            <w:proofErr w:type="spellStart"/>
            <w:r w:rsidRPr="00DC01F0">
              <w:rPr>
                <w:rFonts w:ascii="Times New Roman" w:hAnsi="Times New Roman" w:cs="Times New Roman"/>
                <w:sz w:val="24"/>
                <w:szCs w:val="24"/>
              </w:rPr>
              <w:t>государстваЧастное</w:t>
            </w:r>
            <w:proofErr w:type="spellEnd"/>
            <w:r w:rsidRPr="00DC01F0">
              <w:rPr>
                <w:rFonts w:ascii="Times New Roman" w:hAnsi="Times New Roman" w:cs="Times New Roman"/>
                <w:sz w:val="24"/>
                <w:szCs w:val="24"/>
              </w:rPr>
              <w:t xml:space="preserve"> и публичное право. Правовая структура РФ</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4C541D"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4C541D">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заполнить таблицу «П</w:t>
            </w:r>
            <w:r w:rsidRPr="00DC01F0">
              <w:rPr>
                <w:rFonts w:ascii="Times New Roman" w:hAnsi="Times New Roman" w:cs="Times New Roman"/>
                <w:sz w:val="24"/>
                <w:szCs w:val="24"/>
              </w:rPr>
              <w:t>р</w:t>
            </w:r>
            <w:r>
              <w:rPr>
                <w:rFonts w:ascii="Times New Roman" w:hAnsi="Times New Roman" w:cs="Times New Roman"/>
                <w:sz w:val="24"/>
                <w:szCs w:val="24"/>
              </w:rPr>
              <w:t>авонарушения. Виды правонарушений</w:t>
            </w:r>
            <w:r w:rsidRPr="00DC01F0">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4C541D">
              <w:rPr>
                <w:rFonts w:ascii="Times New Roman" w:hAnsi="Times New Roman" w:cs="Times New Roman"/>
                <w:b/>
                <w:bCs/>
                <w:sz w:val="24"/>
                <w:szCs w:val="24"/>
              </w:rPr>
              <w:t xml:space="preserve">Самостоятельная работа </w:t>
            </w:r>
          </w:p>
          <w:p w:rsidR="00871878" w:rsidRPr="004C541D"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Работа с материалами </w:t>
            </w:r>
            <w:proofErr w:type="spellStart"/>
            <w:r>
              <w:rPr>
                <w:rFonts w:ascii="Times New Roman" w:hAnsi="Times New Roman" w:cs="Times New Roman"/>
                <w:sz w:val="24"/>
                <w:szCs w:val="24"/>
              </w:rPr>
              <w:t>учебникаА.Г.Важенина</w:t>
            </w:r>
            <w:proofErr w:type="spellEnd"/>
            <w:r>
              <w:rPr>
                <w:rFonts w:ascii="Times New Roman" w:hAnsi="Times New Roman" w:cs="Times New Roman"/>
                <w:sz w:val="24"/>
                <w:szCs w:val="24"/>
              </w:rPr>
              <w:t>:</w:t>
            </w:r>
            <w:r w:rsidRPr="006D2B4D">
              <w:rPr>
                <w:rStyle w:val="apple-converted-space"/>
                <w:rFonts w:ascii="Arial" w:hAnsi="Arial" w:cs="Arial"/>
                <w:color w:val="222222"/>
                <w:sz w:val="19"/>
                <w:szCs w:val="19"/>
                <w:shd w:val="clear" w:color="auto" w:fill="FFFFFF"/>
              </w:rPr>
              <w:t> </w:t>
            </w:r>
            <w:hyperlink r:id="rId38"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6.1</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стр.401 – 409, выполнить творческое задание к параграфу на стр.409; </w:t>
            </w:r>
            <w:hyperlink r:id="rId39"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6.2</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стр.409 – 414.</w:t>
            </w:r>
          </w:p>
          <w:p w:rsidR="00871878" w:rsidRPr="00DC01F0" w:rsidRDefault="00871878" w:rsidP="00871878">
            <w:pPr>
              <w:spacing w:after="0" w:line="240" w:lineRule="auto"/>
              <w:rPr>
                <w:rFonts w:ascii="Times New Roman" w:hAnsi="Times New Roman" w:cs="Times New Roman"/>
                <w:sz w:val="24"/>
                <w:szCs w:val="24"/>
              </w:rPr>
            </w:pPr>
            <w:r w:rsidRPr="008845B1">
              <w:rPr>
                <w:rFonts w:ascii="Times New Roman" w:hAnsi="Times New Roman" w:cs="Times New Roman"/>
                <w:sz w:val="24"/>
                <w:szCs w:val="24"/>
              </w:rPr>
              <w:t>Подготовить эссе на тему «Принцип разделения властей».</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04212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eastAsia="Calibri" w:hAnsi="Times New Roman" w:cs="Times New Roman"/>
                <w:sz w:val="24"/>
                <w:szCs w:val="24"/>
              </w:rPr>
            </w:pPr>
            <w:r w:rsidRPr="00DC01F0">
              <w:rPr>
                <w:rFonts w:ascii="Times New Roman" w:hAnsi="Times New Roman" w:cs="Times New Roman"/>
                <w:b/>
                <w:bCs/>
                <w:sz w:val="24"/>
                <w:szCs w:val="24"/>
              </w:rPr>
              <w:t>Тема 7.2.</w:t>
            </w: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Формы права.</w:t>
            </w:r>
          </w:p>
        </w:tc>
        <w:tc>
          <w:tcPr>
            <w:tcW w:w="1275"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2</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1,2,3</w:t>
            </w:r>
          </w:p>
        </w:tc>
      </w:tr>
      <w:tr w:rsidR="00871878" w:rsidRPr="00DC01F0" w:rsidTr="0004212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bCs/>
                <w:sz w:val="24"/>
                <w:szCs w:val="24"/>
              </w:rPr>
              <w:t xml:space="preserve">Содержание учебного материала </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B94EA4" w:rsidRDefault="00871878" w:rsidP="00871878">
            <w:pPr>
              <w:spacing w:after="0" w:line="240" w:lineRule="auto"/>
              <w:rPr>
                <w:rFonts w:ascii="Times New Roman" w:hAnsi="Times New Roman" w:cs="Times New Roman"/>
                <w:b/>
                <w:sz w:val="24"/>
                <w:szCs w:val="24"/>
              </w:rPr>
            </w:pPr>
            <w:proofErr w:type="spellStart"/>
            <w:r w:rsidRPr="00B94EA4">
              <w:rPr>
                <w:rFonts w:ascii="Times New Roman" w:hAnsi="Times New Roman" w:cs="Times New Roman"/>
                <w:b/>
                <w:sz w:val="24"/>
                <w:szCs w:val="24"/>
              </w:rPr>
              <w:t>Лекция</w:t>
            </w:r>
            <w:proofErr w:type="gramStart"/>
            <w:r w:rsidRPr="00B94EA4">
              <w:rPr>
                <w:rFonts w:ascii="Times New Roman" w:hAnsi="Times New Roman" w:cs="Times New Roman"/>
                <w:b/>
                <w:sz w:val="24"/>
                <w:szCs w:val="24"/>
              </w:rPr>
              <w:t>:</w:t>
            </w:r>
            <w:r w:rsidRPr="00DC01F0">
              <w:rPr>
                <w:rFonts w:ascii="Times New Roman" w:hAnsi="Times New Roman" w:cs="Times New Roman"/>
                <w:sz w:val="24"/>
                <w:szCs w:val="24"/>
              </w:rPr>
              <w:t>Н</w:t>
            </w:r>
            <w:proofErr w:type="gramEnd"/>
            <w:r w:rsidRPr="00DC01F0">
              <w:rPr>
                <w:rFonts w:ascii="Times New Roman" w:hAnsi="Times New Roman" w:cs="Times New Roman"/>
                <w:sz w:val="24"/>
                <w:szCs w:val="24"/>
              </w:rPr>
              <w:t>ормативно</w:t>
            </w:r>
            <w:proofErr w:type="spellEnd"/>
            <w:r w:rsidRPr="00DC01F0">
              <w:rPr>
                <w:rFonts w:ascii="Times New Roman" w:hAnsi="Times New Roman" w:cs="Times New Roman"/>
                <w:sz w:val="24"/>
                <w:szCs w:val="24"/>
              </w:rPr>
              <w:t xml:space="preserve"> правовые акты и их характеристики. Субъекты права.</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B94EA4"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B94EA4">
              <w:rPr>
                <w:rFonts w:ascii="Times New Roman" w:hAnsi="Times New Roman" w:cs="Times New Roman"/>
                <w:b/>
                <w:sz w:val="24"/>
                <w:szCs w:val="24"/>
              </w:rPr>
              <w:t xml:space="preserve">Практическое </w:t>
            </w:r>
            <w:proofErr w:type="spellStart"/>
            <w:r w:rsidRPr="00B94EA4">
              <w:rPr>
                <w:rFonts w:ascii="Times New Roman" w:hAnsi="Times New Roman" w:cs="Times New Roman"/>
                <w:b/>
                <w:sz w:val="24"/>
                <w:szCs w:val="24"/>
              </w:rPr>
              <w:t>занятие</w:t>
            </w:r>
            <w:proofErr w:type="gramStart"/>
            <w:r w:rsidRPr="00B94EA4">
              <w:rPr>
                <w:rFonts w:ascii="Times New Roman" w:hAnsi="Times New Roman" w:cs="Times New Roman"/>
                <w:b/>
                <w:sz w:val="24"/>
                <w:szCs w:val="24"/>
              </w:rPr>
              <w:t>:</w:t>
            </w:r>
            <w:r w:rsidRPr="00DC01F0">
              <w:rPr>
                <w:rFonts w:ascii="Times New Roman" w:hAnsi="Times New Roman" w:cs="Times New Roman"/>
                <w:sz w:val="24"/>
                <w:szCs w:val="24"/>
              </w:rPr>
              <w:t>Р</w:t>
            </w:r>
            <w:proofErr w:type="gramEnd"/>
            <w:r w:rsidRPr="00DC01F0">
              <w:rPr>
                <w:rFonts w:ascii="Times New Roman" w:hAnsi="Times New Roman" w:cs="Times New Roman"/>
                <w:sz w:val="24"/>
                <w:szCs w:val="24"/>
              </w:rPr>
              <w:t>абота</w:t>
            </w:r>
            <w:proofErr w:type="spellEnd"/>
            <w:r w:rsidRPr="00DC01F0">
              <w:rPr>
                <w:rFonts w:ascii="Times New Roman" w:hAnsi="Times New Roman" w:cs="Times New Roman"/>
                <w:sz w:val="24"/>
                <w:szCs w:val="24"/>
              </w:rPr>
              <w:t xml:space="preserve"> с правовой документацией.</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B94EA4">
              <w:rPr>
                <w:rFonts w:ascii="Times New Roman" w:hAnsi="Times New Roman" w:cs="Times New Roman"/>
                <w:b/>
                <w:bCs/>
                <w:sz w:val="24"/>
                <w:szCs w:val="24"/>
              </w:rPr>
              <w:t>Самостоятельная работа</w:t>
            </w:r>
          </w:p>
          <w:p w:rsidR="00871878" w:rsidRPr="00B94EA4"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Работа с материалами </w:t>
            </w:r>
            <w:proofErr w:type="spellStart"/>
            <w:r>
              <w:rPr>
                <w:rFonts w:ascii="Times New Roman" w:hAnsi="Times New Roman" w:cs="Times New Roman"/>
                <w:sz w:val="24"/>
                <w:szCs w:val="24"/>
              </w:rPr>
              <w:t>учебникаА.Г.Важенина</w:t>
            </w:r>
            <w:proofErr w:type="spellEnd"/>
            <w:r>
              <w:rPr>
                <w:rFonts w:ascii="Times New Roman" w:hAnsi="Times New Roman" w:cs="Times New Roman"/>
                <w:sz w:val="24"/>
                <w:szCs w:val="24"/>
              </w:rPr>
              <w:t>:</w:t>
            </w:r>
            <w:r w:rsidRPr="006D2B4D">
              <w:rPr>
                <w:rStyle w:val="apple-converted-space"/>
                <w:rFonts w:ascii="Arial" w:hAnsi="Arial" w:cs="Arial"/>
                <w:color w:val="222222"/>
                <w:sz w:val="19"/>
                <w:szCs w:val="19"/>
                <w:shd w:val="clear" w:color="auto" w:fill="FFFFFF"/>
              </w:rPr>
              <w:t> </w:t>
            </w:r>
            <w:hyperlink r:id="rId40"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6.3</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6.4, стр.415 – 433.</w:t>
            </w:r>
          </w:p>
          <w:p w:rsidR="00871878" w:rsidRPr="00DC01F0" w:rsidRDefault="00871878" w:rsidP="00871878">
            <w:pPr>
              <w:spacing w:after="0" w:line="240" w:lineRule="auto"/>
              <w:rPr>
                <w:rFonts w:ascii="Times New Roman" w:hAnsi="Times New Roman" w:cs="Times New Roman"/>
                <w:sz w:val="24"/>
                <w:szCs w:val="24"/>
              </w:rPr>
            </w:pPr>
            <w:r>
              <w:rPr>
                <w:rFonts w:ascii="Times New Roman" w:hAnsi="Times New Roman" w:cs="Times New Roman"/>
                <w:sz w:val="24"/>
                <w:szCs w:val="24"/>
              </w:rPr>
              <w:t>Составить (придумать) практические задачи на тему</w:t>
            </w:r>
            <w:proofErr w:type="gramStart"/>
            <w:r>
              <w:rPr>
                <w:rFonts w:ascii="Times New Roman" w:hAnsi="Times New Roman" w:cs="Times New Roman"/>
                <w:sz w:val="24"/>
                <w:szCs w:val="24"/>
              </w:rPr>
              <w:t>«</w:t>
            </w:r>
            <w:r w:rsidRPr="00DC01F0">
              <w:rPr>
                <w:rFonts w:ascii="Times New Roman" w:hAnsi="Times New Roman" w:cs="Times New Roman"/>
                <w:sz w:val="24"/>
                <w:szCs w:val="24"/>
              </w:rPr>
              <w:t>П</w:t>
            </w:r>
            <w:proofErr w:type="gramEnd"/>
            <w:r w:rsidRPr="00DC01F0">
              <w:rPr>
                <w:rFonts w:ascii="Times New Roman" w:hAnsi="Times New Roman" w:cs="Times New Roman"/>
                <w:sz w:val="24"/>
                <w:szCs w:val="24"/>
              </w:rPr>
              <w:t>равовое положение человека</w:t>
            </w:r>
            <w:r>
              <w:rPr>
                <w:rFonts w:ascii="Times New Roman" w:hAnsi="Times New Roman" w:cs="Times New Roman"/>
                <w:sz w:val="24"/>
                <w:szCs w:val="24"/>
              </w:rPr>
              <w:t>»</w:t>
            </w:r>
            <w:r w:rsidRPr="00DC01F0">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sz w:val="24"/>
                <w:szCs w:val="24"/>
              </w:rPr>
            </w:pPr>
            <w:r w:rsidRPr="00871878">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04212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eastAsia="Calibri" w:hAnsi="Times New Roman" w:cs="Times New Roman"/>
                <w:sz w:val="24"/>
                <w:szCs w:val="24"/>
              </w:rPr>
            </w:pPr>
            <w:r w:rsidRPr="00DC01F0">
              <w:rPr>
                <w:rFonts w:ascii="Times New Roman" w:hAnsi="Times New Roman" w:cs="Times New Roman"/>
                <w:b/>
                <w:bCs/>
                <w:sz w:val="24"/>
                <w:szCs w:val="24"/>
              </w:rPr>
              <w:t>Тема 7.3.</w:t>
            </w: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Правоохранительные органы Российской Федерации.</w:t>
            </w:r>
          </w:p>
        </w:tc>
        <w:tc>
          <w:tcPr>
            <w:tcW w:w="1275"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1,2,3</w:t>
            </w:r>
          </w:p>
        </w:tc>
      </w:tr>
      <w:tr w:rsidR="00871878" w:rsidRPr="00DC01F0" w:rsidTr="0004212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bCs/>
                <w:sz w:val="24"/>
                <w:szCs w:val="24"/>
              </w:rPr>
              <w:t xml:space="preserve">Содержание учебного материала </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FF6F9B" w:rsidRDefault="00871878" w:rsidP="0087187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Лекция: </w:t>
            </w:r>
            <w:r w:rsidRPr="00DC01F0">
              <w:rPr>
                <w:rFonts w:ascii="Times New Roman" w:hAnsi="Times New Roman" w:cs="Times New Roman"/>
                <w:sz w:val="24"/>
                <w:szCs w:val="24"/>
              </w:rPr>
              <w:t>Система российского права. Законотворческий процесс РФ.</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Default="00871878" w:rsidP="00871878">
            <w:pPr>
              <w:spacing w:after="0" w:line="240" w:lineRule="auto"/>
              <w:rPr>
                <w:rFonts w:ascii="Times New Roman" w:hAnsi="Times New Roman" w:cs="Times New Roman"/>
                <w:sz w:val="24"/>
                <w:szCs w:val="24"/>
              </w:rPr>
            </w:pPr>
            <w:r w:rsidRPr="00FF6F9B">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Работа в группах. Дать характеристику и проанализировать:</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Судебная система РФ.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Адвокатура. Нотариат.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Министерство юстиции РФ. Прокуратура. </w:t>
            </w:r>
          </w:p>
          <w:p w:rsidR="00871878" w:rsidRPr="00FF6F9B"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sz w:val="24"/>
                <w:szCs w:val="24"/>
              </w:rPr>
              <w:t>Министерство внутренних дел.  Федеральная служба безопасности.</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FF6F9B"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FF6F9B">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Составить схему иерархии «Правоохранительные органы</w:t>
            </w:r>
            <w:r w:rsidRPr="00DC01F0">
              <w:rPr>
                <w:rFonts w:ascii="Times New Roman" w:hAnsi="Times New Roman" w:cs="Times New Roman"/>
                <w:sz w:val="24"/>
                <w:szCs w:val="24"/>
              </w:rPr>
              <w:t xml:space="preserve"> РФ».</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183087"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183087">
              <w:rPr>
                <w:rFonts w:ascii="Times New Roman" w:hAnsi="Times New Roman" w:cs="Times New Roman"/>
                <w:b/>
                <w:bCs/>
                <w:sz w:val="24"/>
                <w:szCs w:val="24"/>
              </w:rPr>
              <w:t xml:space="preserve">Самостоятельная работа </w:t>
            </w:r>
          </w:p>
          <w:p w:rsidR="00871878" w:rsidRPr="00DC01F0" w:rsidRDefault="00871878" w:rsidP="008718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составление вопросов </w:t>
            </w:r>
            <w:r w:rsidRPr="00DC01F0">
              <w:rPr>
                <w:rFonts w:ascii="Times New Roman" w:hAnsi="Times New Roman" w:cs="Times New Roman"/>
                <w:sz w:val="24"/>
                <w:szCs w:val="24"/>
              </w:rPr>
              <w:t>при помощи которых</w:t>
            </w:r>
            <w:r>
              <w:rPr>
                <w:rFonts w:ascii="Times New Roman" w:hAnsi="Times New Roman" w:cs="Times New Roman"/>
                <w:sz w:val="24"/>
                <w:szCs w:val="24"/>
              </w:rPr>
              <w:t>,</w:t>
            </w:r>
            <w:r w:rsidRPr="00DC01F0">
              <w:rPr>
                <w:rFonts w:ascii="Times New Roman" w:hAnsi="Times New Roman" w:cs="Times New Roman"/>
                <w:sz w:val="24"/>
                <w:szCs w:val="24"/>
              </w:rPr>
              <w:t xml:space="preserve"> можно проверить знания других обучающихся по пройденной </w:t>
            </w:r>
            <w:proofErr w:type="spellStart"/>
            <w:r w:rsidRPr="00DC01F0">
              <w:rPr>
                <w:rFonts w:ascii="Times New Roman" w:hAnsi="Times New Roman" w:cs="Times New Roman"/>
                <w:sz w:val="24"/>
                <w:szCs w:val="24"/>
              </w:rPr>
              <w:t>теме</w:t>
            </w:r>
            <w:proofErr w:type="gramStart"/>
            <w:r w:rsidRPr="00DC01F0">
              <w:rPr>
                <w:rFonts w:ascii="Times New Roman" w:hAnsi="Times New Roman" w:cs="Times New Roman"/>
                <w:sz w:val="24"/>
                <w:szCs w:val="24"/>
              </w:rPr>
              <w:t>,п</w:t>
            </w:r>
            <w:proofErr w:type="gramEnd"/>
            <w:r w:rsidRPr="00DC01F0">
              <w:rPr>
                <w:rFonts w:ascii="Times New Roman" w:hAnsi="Times New Roman" w:cs="Times New Roman"/>
                <w:sz w:val="24"/>
                <w:szCs w:val="24"/>
              </w:rPr>
              <w:t>исьменное</w:t>
            </w:r>
            <w:proofErr w:type="spellEnd"/>
            <w:r w:rsidRPr="00DC01F0">
              <w:rPr>
                <w:rFonts w:ascii="Times New Roman" w:hAnsi="Times New Roman" w:cs="Times New Roman"/>
                <w:sz w:val="24"/>
                <w:szCs w:val="24"/>
              </w:rPr>
              <w:t xml:space="preserve"> оформление выводов по теме</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04212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eastAsia="Calibri" w:hAnsi="Times New Roman" w:cs="Times New Roman"/>
                <w:sz w:val="24"/>
                <w:szCs w:val="24"/>
              </w:rPr>
            </w:pPr>
            <w:r w:rsidRPr="00DC01F0">
              <w:rPr>
                <w:rFonts w:ascii="Times New Roman" w:hAnsi="Times New Roman" w:cs="Times New Roman"/>
                <w:b/>
                <w:bCs/>
                <w:sz w:val="24"/>
                <w:szCs w:val="24"/>
              </w:rPr>
              <w:t>Тема 7.4.</w:t>
            </w: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Конституционное право РФ</w:t>
            </w:r>
          </w:p>
        </w:tc>
        <w:tc>
          <w:tcPr>
            <w:tcW w:w="1275"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3</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1,2,3</w:t>
            </w:r>
          </w:p>
        </w:tc>
      </w:tr>
      <w:tr w:rsidR="00871878" w:rsidRPr="00DC01F0" w:rsidTr="0004212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bCs/>
                <w:sz w:val="24"/>
                <w:szCs w:val="24"/>
              </w:rPr>
              <w:t xml:space="preserve">Содержание учебного материала </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AA3640" w:rsidRDefault="00871878" w:rsidP="0087187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Лекция: </w:t>
            </w:r>
            <w:r w:rsidRPr="00DC01F0">
              <w:rPr>
                <w:rFonts w:ascii="Times New Roman" w:hAnsi="Times New Roman" w:cs="Times New Roman"/>
                <w:sz w:val="24"/>
                <w:szCs w:val="24"/>
              </w:rPr>
              <w:t>Основы конституционного строя России. Система государственных органов. Законодательная и исполнительная власть. Конституционное судопроизводство. Институт президентства. Местное самоуправление.</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AA3640" w:rsidRDefault="00871878" w:rsidP="00871878">
            <w:pPr>
              <w:spacing w:after="0" w:line="240" w:lineRule="auto"/>
              <w:rPr>
                <w:rFonts w:ascii="Times New Roman" w:hAnsi="Times New Roman" w:cs="Times New Roman"/>
                <w:b/>
                <w:sz w:val="24"/>
                <w:szCs w:val="24"/>
              </w:rPr>
            </w:pPr>
            <w:r w:rsidRPr="00AA3640">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Работа с правыми документами по вопросам «</w:t>
            </w:r>
            <w:r w:rsidRPr="00DC01F0">
              <w:rPr>
                <w:rFonts w:ascii="Times New Roman" w:hAnsi="Times New Roman" w:cs="Times New Roman"/>
                <w:sz w:val="24"/>
                <w:szCs w:val="24"/>
              </w:rPr>
              <w:t>Гражданство в РФ. Порядок приобретения и прекращения гражданства в России</w:t>
            </w:r>
            <w:r>
              <w:rPr>
                <w:rFonts w:ascii="Times New Roman" w:hAnsi="Times New Roman" w:cs="Times New Roman"/>
                <w:sz w:val="24"/>
                <w:szCs w:val="24"/>
              </w:rPr>
              <w:t>»</w:t>
            </w:r>
            <w:r w:rsidRPr="00DC01F0">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AA3640"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A3640">
              <w:rPr>
                <w:rFonts w:ascii="Times New Roman" w:hAnsi="Times New Roman" w:cs="Times New Roman"/>
                <w:b/>
                <w:sz w:val="24"/>
                <w:szCs w:val="24"/>
              </w:rPr>
              <w:t xml:space="preserve">Практическое </w:t>
            </w:r>
            <w:proofErr w:type="spellStart"/>
            <w:r w:rsidRPr="00AA3640">
              <w:rPr>
                <w:rFonts w:ascii="Times New Roman" w:hAnsi="Times New Roman" w:cs="Times New Roman"/>
                <w:b/>
                <w:sz w:val="24"/>
                <w:szCs w:val="24"/>
              </w:rPr>
              <w:t>занятие</w:t>
            </w:r>
            <w:proofErr w:type="gramStart"/>
            <w:r w:rsidRPr="00AA3640">
              <w:rPr>
                <w:rFonts w:ascii="Times New Roman" w:hAnsi="Times New Roman" w:cs="Times New Roman"/>
                <w:b/>
                <w:sz w:val="24"/>
                <w:szCs w:val="24"/>
              </w:rPr>
              <w:t>:</w:t>
            </w:r>
            <w:r w:rsidRPr="00DC01F0">
              <w:rPr>
                <w:rFonts w:ascii="Times New Roman" w:hAnsi="Times New Roman" w:cs="Times New Roman"/>
                <w:sz w:val="24"/>
                <w:szCs w:val="24"/>
              </w:rPr>
              <w:t>Р</w:t>
            </w:r>
            <w:proofErr w:type="gramEnd"/>
            <w:r w:rsidRPr="00DC01F0">
              <w:rPr>
                <w:rFonts w:ascii="Times New Roman" w:hAnsi="Times New Roman" w:cs="Times New Roman"/>
                <w:sz w:val="24"/>
                <w:szCs w:val="24"/>
              </w:rPr>
              <w:t>абота</w:t>
            </w:r>
            <w:proofErr w:type="spellEnd"/>
            <w:r w:rsidRPr="00DC01F0">
              <w:rPr>
                <w:rFonts w:ascii="Times New Roman" w:hAnsi="Times New Roman" w:cs="Times New Roman"/>
                <w:sz w:val="24"/>
                <w:szCs w:val="24"/>
              </w:rPr>
              <w:t xml:space="preserve"> с Конституцией РФ и Законом о воинской обязанности и военной службе. </w:t>
            </w:r>
          </w:p>
          <w:p w:rsidR="00871878" w:rsidRPr="00DC01F0"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Выводы по теме: </w:t>
            </w:r>
            <w:r>
              <w:rPr>
                <w:rFonts w:ascii="Times New Roman" w:hAnsi="Times New Roman" w:cs="Times New Roman"/>
                <w:sz w:val="24"/>
                <w:szCs w:val="24"/>
              </w:rPr>
              <w:t>Воинская обязанность:</w:t>
            </w:r>
            <w:r w:rsidRPr="00DC01F0">
              <w:rPr>
                <w:rFonts w:ascii="Times New Roman" w:hAnsi="Times New Roman" w:cs="Times New Roman"/>
                <w:sz w:val="24"/>
                <w:szCs w:val="24"/>
              </w:rPr>
              <w:t xml:space="preserve"> альтернативная </w:t>
            </w:r>
            <w:r>
              <w:rPr>
                <w:rFonts w:ascii="Times New Roman" w:hAnsi="Times New Roman" w:cs="Times New Roman"/>
                <w:sz w:val="24"/>
                <w:szCs w:val="24"/>
              </w:rPr>
              <w:t xml:space="preserve">или </w:t>
            </w:r>
            <w:r w:rsidRPr="00DC01F0">
              <w:rPr>
                <w:rFonts w:ascii="Times New Roman" w:hAnsi="Times New Roman" w:cs="Times New Roman"/>
                <w:sz w:val="24"/>
                <w:szCs w:val="24"/>
              </w:rPr>
              <w:t xml:space="preserve">гражданская </w:t>
            </w:r>
            <w:r w:rsidRPr="008845B1">
              <w:rPr>
                <w:rFonts w:ascii="Times New Roman" w:hAnsi="Times New Roman" w:cs="Times New Roman"/>
                <w:sz w:val="24"/>
                <w:szCs w:val="24"/>
              </w:rPr>
              <w:t>служба.</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AA3640">
              <w:rPr>
                <w:rFonts w:ascii="Times New Roman" w:hAnsi="Times New Roman" w:cs="Times New Roman"/>
                <w:b/>
                <w:bCs/>
                <w:sz w:val="24"/>
                <w:szCs w:val="24"/>
              </w:rPr>
              <w:t xml:space="preserve">Самостоятельная работа </w:t>
            </w:r>
          </w:p>
          <w:p w:rsidR="00871878" w:rsidRPr="00A80979"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Работа с материалами </w:t>
            </w:r>
            <w:proofErr w:type="spellStart"/>
            <w:r>
              <w:rPr>
                <w:rFonts w:ascii="Times New Roman" w:hAnsi="Times New Roman" w:cs="Times New Roman"/>
                <w:sz w:val="24"/>
                <w:szCs w:val="24"/>
              </w:rPr>
              <w:t>учебникаА.Г.Важенина</w:t>
            </w:r>
            <w:proofErr w:type="spellEnd"/>
            <w:r>
              <w:rPr>
                <w:rFonts w:ascii="Times New Roman" w:hAnsi="Times New Roman" w:cs="Times New Roman"/>
                <w:sz w:val="24"/>
                <w:szCs w:val="24"/>
              </w:rPr>
              <w:t>:</w:t>
            </w:r>
            <w:r w:rsidRPr="006D2B4D">
              <w:rPr>
                <w:rStyle w:val="apple-converted-space"/>
                <w:rFonts w:ascii="Arial" w:hAnsi="Arial" w:cs="Arial"/>
                <w:color w:val="222222"/>
                <w:sz w:val="19"/>
                <w:szCs w:val="19"/>
                <w:shd w:val="clear" w:color="auto" w:fill="FFFFFF"/>
              </w:rPr>
              <w:t> </w:t>
            </w:r>
            <w:hyperlink r:id="rId41"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xml:space="preserve"> 6.5, стр.445 – 458, выполнить </w:t>
            </w:r>
            <w:r>
              <w:rPr>
                <w:rStyle w:val="apple-converted-space"/>
                <w:rFonts w:ascii="Times New Roman" w:hAnsi="Times New Roman" w:cs="Times New Roman"/>
                <w:sz w:val="24"/>
                <w:szCs w:val="24"/>
                <w:shd w:val="clear" w:color="auto" w:fill="FFFFFF"/>
              </w:rPr>
              <w:lastRenderedPageBreak/>
              <w:t>творческое задание к параграфу, стр.458</w:t>
            </w:r>
            <w:r>
              <w:rPr>
                <w:rFonts w:ascii="Times New Roman" w:hAnsi="Times New Roman" w:cs="Times New Roman"/>
                <w:b/>
                <w:bCs/>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sz w:val="24"/>
                <w:szCs w:val="24"/>
              </w:rPr>
            </w:pPr>
            <w:r w:rsidRPr="00871878">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color w:val="FF0000"/>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04212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eastAsia="Calibri" w:hAnsi="Times New Roman" w:cs="Times New Roman"/>
                <w:sz w:val="24"/>
                <w:szCs w:val="24"/>
              </w:rPr>
            </w:pPr>
            <w:r w:rsidRPr="00DC01F0">
              <w:rPr>
                <w:rFonts w:ascii="Times New Roman" w:hAnsi="Times New Roman" w:cs="Times New Roman"/>
                <w:b/>
                <w:bCs/>
                <w:sz w:val="24"/>
                <w:szCs w:val="24"/>
              </w:rPr>
              <w:lastRenderedPageBreak/>
              <w:t>Тема 7.5.</w:t>
            </w: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Отрасли Российского права</w:t>
            </w:r>
          </w:p>
        </w:tc>
        <w:tc>
          <w:tcPr>
            <w:tcW w:w="1275"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4</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1,2,3</w:t>
            </w:r>
          </w:p>
        </w:tc>
      </w:tr>
      <w:tr w:rsidR="00871878" w:rsidRPr="00DC01F0" w:rsidTr="0004212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bCs/>
                <w:sz w:val="24"/>
                <w:szCs w:val="24"/>
              </w:rPr>
              <w:t xml:space="preserve">Содержание учебного материала </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Default="00871878" w:rsidP="00871878">
            <w:pPr>
              <w:spacing w:after="0" w:line="240" w:lineRule="auto"/>
              <w:rPr>
                <w:rFonts w:ascii="Times New Roman" w:hAnsi="Times New Roman" w:cs="Times New Roman"/>
                <w:sz w:val="24"/>
                <w:szCs w:val="24"/>
              </w:rPr>
            </w:pPr>
            <w:r>
              <w:rPr>
                <w:rFonts w:ascii="Times New Roman" w:hAnsi="Times New Roman" w:cs="Times New Roman"/>
                <w:b/>
                <w:sz w:val="24"/>
                <w:szCs w:val="24"/>
              </w:rPr>
              <w:t>Лекция:</w:t>
            </w:r>
            <w:r>
              <w:rPr>
                <w:rFonts w:ascii="Times New Roman" w:hAnsi="Times New Roman" w:cs="Times New Roman"/>
                <w:sz w:val="24"/>
                <w:szCs w:val="24"/>
              </w:rPr>
              <w:t xml:space="preserve"> Административное и г</w:t>
            </w:r>
            <w:r w:rsidRPr="00DC01F0">
              <w:rPr>
                <w:rFonts w:ascii="Times New Roman" w:hAnsi="Times New Roman" w:cs="Times New Roman"/>
                <w:sz w:val="24"/>
                <w:szCs w:val="24"/>
              </w:rPr>
              <w:t xml:space="preserve">ражданское право и правоотношения. Субъекты гражданского </w:t>
            </w:r>
            <w:r>
              <w:rPr>
                <w:rFonts w:ascii="Times New Roman" w:hAnsi="Times New Roman" w:cs="Times New Roman"/>
                <w:sz w:val="24"/>
                <w:szCs w:val="24"/>
              </w:rPr>
              <w:t xml:space="preserve">и административного </w:t>
            </w:r>
            <w:r w:rsidRPr="00DC01F0">
              <w:rPr>
                <w:rFonts w:ascii="Times New Roman" w:hAnsi="Times New Roman" w:cs="Times New Roman"/>
                <w:sz w:val="24"/>
                <w:szCs w:val="24"/>
              </w:rPr>
              <w:t xml:space="preserve">права. </w:t>
            </w:r>
          </w:p>
          <w:p w:rsidR="00871878" w:rsidRDefault="00871878" w:rsidP="00871878">
            <w:pPr>
              <w:spacing w:after="0" w:line="240" w:lineRule="auto"/>
              <w:rPr>
                <w:rFonts w:ascii="Times New Roman" w:hAnsi="Times New Roman" w:cs="Times New Roman"/>
                <w:sz w:val="24"/>
                <w:szCs w:val="24"/>
              </w:rPr>
            </w:pPr>
            <w:r w:rsidRPr="00802443">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w:t>
            </w:r>
            <w:proofErr w:type="gramStart"/>
            <w:r>
              <w:rPr>
                <w:rFonts w:ascii="Times New Roman" w:hAnsi="Times New Roman" w:cs="Times New Roman"/>
                <w:sz w:val="24"/>
                <w:szCs w:val="24"/>
              </w:rPr>
              <w:t>Работа в парах с административным и гражданским кодексами РФ по вопросам:</w:t>
            </w:r>
            <w:proofErr w:type="gramEnd"/>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Споры и порядок их рассмотрения.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Основные правила и принципы гражданского процесса.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Особенности административной юрисдикции.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Физические лица, юридические лица.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Организационно-правовые формы и правовой режим предпринимательской деятельности.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Имущественные права. Право собственности (движимое и недвижимое имущество).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Право на интеллектуальную собственность.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Права потребителей.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Право наследования.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Способы защиты имущественных прав.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Неимущественные права: честь, достоинство, имя. </w:t>
            </w:r>
          </w:p>
          <w:p w:rsidR="00871878" w:rsidRPr="00D32C0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sz w:val="24"/>
                <w:szCs w:val="24"/>
              </w:rPr>
              <w:t>Способы защиты неимущественных прав.</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Default="00871878" w:rsidP="00871878">
            <w:pPr>
              <w:spacing w:after="0" w:line="240" w:lineRule="auto"/>
              <w:rPr>
                <w:rFonts w:ascii="Times New Roman" w:hAnsi="Times New Roman" w:cs="Times New Roman"/>
                <w:sz w:val="24"/>
                <w:szCs w:val="24"/>
              </w:rPr>
            </w:pPr>
            <w:r w:rsidRPr="00D32C00">
              <w:rPr>
                <w:rFonts w:ascii="Times New Roman" w:hAnsi="Times New Roman" w:cs="Times New Roman"/>
                <w:b/>
                <w:sz w:val="24"/>
                <w:szCs w:val="24"/>
              </w:rPr>
              <w:t xml:space="preserve">Практическое </w:t>
            </w:r>
            <w:proofErr w:type="spellStart"/>
            <w:r w:rsidRPr="00D32C00">
              <w:rPr>
                <w:rFonts w:ascii="Times New Roman" w:hAnsi="Times New Roman" w:cs="Times New Roman"/>
                <w:b/>
                <w:sz w:val="24"/>
                <w:szCs w:val="24"/>
              </w:rPr>
              <w:t>занятие</w:t>
            </w:r>
            <w:proofErr w:type="gramStart"/>
            <w:r w:rsidRPr="00D32C00">
              <w:rPr>
                <w:rFonts w:ascii="Times New Roman" w:hAnsi="Times New Roman" w:cs="Times New Roman"/>
                <w:b/>
                <w:sz w:val="24"/>
                <w:szCs w:val="24"/>
              </w:rPr>
              <w:t>:</w:t>
            </w:r>
            <w:r>
              <w:rPr>
                <w:rFonts w:ascii="Times New Roman" w:hAnsi="Times New Roman" w:cs="Times New Roman"/>
                <w:sz w:val="24"/>
                <w:szCs w:val="24"/>
              </w:rPr>
              <w:t>Р</w:t>
            </w:r>
            <w:proofErr w:type="gramEnd"/>
            <w:r>
              <w:rPr>
                <w:rFonts w:ascii="Times New Roman" w:hAnsi="Times New Roman" w:cs="Times New Roman"/>
                <w:sz w:val="24"/>
                <w:szCs w:val="24"/>
              </w:rPr>
              <w:t>абота</w:t>
            </w:r>
            <w:proofErr w:type="spellEnd"/>
            <w:r>
              <w:rPr>
                <w:rFonts w:ascii="Times New Roman" w:hAnsi="Times New Roman" w:cs="Times New Roman"/>
                <w:sz w:val="24"/>
                <w:szCs w:val="24"/>
              </w:rPr>
              <w:t xml:space="preserve"> в парах с семейным кодексом РФ по вопросам:</w:t>
            </w:r>
          </w:p>
          <w:p w:rsidR="00871878" w:rsidRPr="00D32C0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sz w:val="24"/>
                <w:szCs w:val="24"/>
              </w:rPr>
              <w:t>Семейное право. Понятие семейных правоотношений. Порядок и условие заключения и расторжения брака. Брачный договор, права и обязанности супругов. Опека и попечительство.</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Default="00871878" w:rsidP="00871878">
            <w:pPr>
              <w:spacing w:after="0" w:line="240" w:lineRule="auto"/>
              <w:rPr>
                <w:rFonts w:ascii="Times New Roman" w:hAnsi="Times New Roman" w:cs="Times New Roman"/>
                <w:sz w:val="24"/>
                <w:szCs w:val="24"/>
              </w:rPr>
            </w:pPr>
            <w:r w:rsidRPr="00802443">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Работа в парах с трудовым законодательством РФ по вопросам:</w:t>
            </w:r>
          </w:p>
          <w:p w:rsidR="00871878" w:rsidRDefault="00871878" w:rsidP="00871878">
            <w:pPr>
              <w:spacing w:after="0" w:line="240" w:lineRule="auto"/>
              <w:rPr>
                <w:rFonts w:ascii="Times New Roman" w:hAnsi="Times New Roman" w:cs="Times New Roman"/>
                <w:sz w:val="24"/>
                <w:szCs w:val="24"/>
              </w:rPr>
            </w:pPr>
            <w:r>
              <w:rPr>
                <w:rFonts w:ascii="Times New Roman" w:hAnsi="Times New Roman" w:cs="Times New Roman"/>
                <w:sz w:val="24"/>
                <w:szCs w:val="24"/>
              </w:rPr>
              <w:t>Т</w:t>
            </w:r>
            <w:r w:rsidRPr="00DC01F0">
              <w:rPr>
                <w:rFonts w:ascii="Times New Roman" w:hAnsi="Times New Roman" w:cs="Times New Roman"/>
                <w:sz w:val="24"/>
                <w:szCs w:val="24"/>
              </w:rPr>
              <w:t xml:space="preserve">рудовое право.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Понятие трудовых отношений.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Занятость и трудоустройство.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Порядок приема на работу.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Виды трудовых договоров.</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Порядок заключения, расторжения договоров. </w:t>
            </w:r>
          </w:p>
          <w:p w:rsidR="00871878" w:rsidRPr="00D32C0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sz w:val="24"/>
                <w:szCs w:val="24"/>
              </w:rPr>
              <w:t>Трудовые споры и их решение.</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Default="00871878" w:rsidP="00871878">
            <w:pPr>
              <w:spacing w:after="0" w:line="240" w:lineRule="auto"/>
              <w:rPr>
                <w:rFonts w:ascii="Times New Roman" w:hAnsi="Times New Roman" w:cs="Times New Roman"/>
                <w:sz w:val="24"/>
                <w:szCs w:val="24"/>
              </w:rPr>
            </w:pPr>
            <w:r w:rsidRPr="00D32C00">
              <w:rPr>
                <w:rFonts w:ascii="Times New Roman" w:hAnsi="Times New Roman" w:cs="Times New Roman"/>
                <w:b/>
                <w:sz w:val="24"/>
                <w:szCs w:val="24"/>
              </w:rPr>
              <w:t>Практическое занятие:</w:t>
            </w:r>
            <w:r>
              <w:rPr>
                <w:rFonts w:ascii="Times New Roman" w:hAnsi="Times New Roman" w:cs="Times New Roman"/>
                <w:sz w:val="24"/>
                <w:szCs w:val="24"/>
              </w:rPr>
              <w:t xml:space="preserve"> Работа в парах с законодательством РФ по вопросам:</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lastRenderedPageBreak/>
              <w:t xml:space="preserve">Уголовное право.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Преступление и наказание.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Состав преступления и уголовная ответственность.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Обстоятельства, исключающие уголовное наказание. </w:t>
            </w:r>
          </w:p>
          <w:p w:rsidR="00871878"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sz w:val="24"/>
                <w:szCs w:val="24"/>
              </w:rPr>
              <w:t xml:space="preserve">Порядок наказания несовершеннолетних. </w:t>
            </w:r>
          </w:p>
          <w:p w:rsidR="00871878" w:rsidRPr="00D32C0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sz w:val="24"/>
                <w:szCs w:val="24"/>
              </w:rPr>
              <w:t>Особенности уголовного процесса.</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D32C00">
              <w:rPr>
                <w:rFonts w:ascii="Times New Roman" w:hAnsi="Times New Roman" w:cs="Times New Roman"/>
                <w:b/>
                <w:bCs/>
                <w:sz w:val="24"/>
                <w:szCs w:val="24"/>
              </w:rPr>
              <w:t xml:space="preserve">Самостоятельная работа </w:t>
            </w:r>
          </w:p>
          <w:p w:rsidR="00871878" w:rsidRPr="00D32C00"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Работа с материалами </w:t>
            </w:r>
            <w:proofErr w:type="spellStart"/>
            <w:r>
              <w:rPr>
                <w:rFonts w:ascii="Times New Roman" w:hAnsi="Times New Roman" w:cs="Times New Roman"/>
                <w:sz w:val="24"/>
                <w:szCs w:val="24"/>
              </w:rPr>
              <w:t>учебникаА.Г.Важенина</w:t>
            </w:r>
            <w:proofErr w:type="spellEnd"/>
            <w:r>
              <w:rPr>
                <w:rFonts w:ascii="Times New Roman" w:hAnsi="Times New Roman" w:cs="Times New Roman"/>
                <w:sz w:val="24"/>
                <w:szCs w:val="24"/>
              </w:rPr>
              <w:t>:</w:t>
            </w:r>
            <w:r w:rsidRPr="006D2B4D">
              <w:rPr>
                <w:rStyle w:val="apple-converted-space"/>
                <w:rFonts w:ascii="Arial" w:hAnsi="Arial" w:cs="Arial"/>
                <w:color w:val="222222"/>
                <w:sz w:val="19"/>
                <w:szCs w:val="19"/>
                <w:shd w:val="clear" w:color="auto" w:fill="FFFFFF"/>
              </w:rPr>
              <w:t> </w:t>
            </w:r>
            <w:hyperlink r:id="rId42" w:tooltip="Знак параграфа" w:history="1">
              <w:r w:rsidRPr="006D2B4D">
                <w:rPr>
                  <w:rStyle w:val="afa"/>
                  <w:rFonts w:ascii="Times New Roman" w:hAnsi="Times New Roman" w:cs="Times New Roman"/>
                  <w:color w:val="auto"/>
                  <w:sz w:val="24"/>
                  <w:szCs w:val="24"/>
                  <w:u w:val="none"/>
                  <w:shd w:val="clear" w:color="auto" w:fill="FFFFFF"/>
                </w:rPr>
                <w:t>§</w:t>
              </w:r>
            </w:hyperlink>
            <w:r>
              <w:rPr>
                <w:rStyle w:val="apple-converted-space"/>
                <w:rFonts w:ascii="Times New Roman" w:hAnsi="Times New Roman" w:cs="Times New Roman"/>
                <w:sz w:val="24"/>
                <w:szCs w:val="24"/>
                <w:shd w:val="clear" w:color="auto" w:fill="FFFFFF"/>
              </w:rPr>
              <w:t> 6.8</w:t>
            </w:r>
            <w:r w:rsidRPr="006D2B4D">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sz w:val="24"/>
                <w:szCs w:val="24"/>
                <w:shd w:val="clear" w:color="auto" w:fill="FFFFFF"/>
              </w:rPr>
              <w:t xml:space="preserve"> 6.9, 6.10, 6.11, стр.475 – 519.</w:t>
            </w:r>
            <w:r w:rsidRPr="00234C01">
              <w:rPr>
                <w:rFonts w:ascii="Times New Roman" w:hAnsi="Times New Roman" w:cs="Times New Roman"/>
                <w:bCs/>
                <w:sz w:val="24"/>
                <w:szCs w:val="24"/>
              </w:rPr>
              <w:t>Подготовиться к тесту по теме.</w:t>
            </w:r>
          </w:p>
          <w:p w:rsidR="00871878" w:rsidRPr="00DC01F0" w:rsidRDefault="00871878" w:rsidP="00871878">
            <w:pPr>
              <w:spacing w:after="0" w:line="240" w:lineRule="auto"/>
              <w:rPr>
                <w:rFonts w:ascii="Times New Roman" w:hAnsi="Times New Roman" w:cs="Times New Roman"/>
                <w:sz w:val="24"/>
                <w:szCs w:val="24"/>
              </w:rPr>
            </w:pPr>
            <w:r w:rsidRPr="008845B1">
              <w:rPr>
                <w:rFonts w:ascii="Times New Roman" w:hAnsi="Times New Roman" w:cs="Times New Roman"/>
                <w:sz w:val="24"/>
                <w:szCs w:val="24"/>
              </w:rPr>
              <w:t>Подготовить эссе на тему « Смертная казнь: з</w:t>
            </w:r>
            <w:r>
              <w:rPr>
                <w:rFonts w:ascii="Times New Roman" w:hAnsi="Times New Roman" w:cs="Times New Roman"/>
                <w:sz w:val="24"/>
                <w:szCs w:val="24"/>
              </w:rPr>
              <w:t>а и против</w:t>
            </w:r>
            <w:r w:rsidRPr="008845B1">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04212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eastAsia="Calibri" w:hAnsi="Times New Roman" w:cs="Times New Roman"/>
                <w:sz w:val="24"/>
                <w:szCs w:val="24"/>
              </w:rPr>
            </w:pPr>
            <w:r w:rsidRPr="00DC01F0">
              <w:rPr>
                <w:rFonts w:ascii="Times New Roman" w:hAnsi="Times New Roman" w:cs="Times New Roman"/>
                <w:b/>
                <w:bCs/>
                <w:sz w:val="24"/>
                <w:szCs w:val="24"/>
              </w:rPr>
              <w:t>Тема 7.6.</w:t>
            </w: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Международное право</w:t>
            </w:r>
          </w:p>
        </w:tc>
        <w:tc>
          <w:tcPr>
            <w:tcW w:w="1275"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1,2,3</w:t>
            </w:r>
          </w:p>
        </w:tc>
      </w:tr>
      <w:tr w:rsidR="00871878" w:rsidRPr="00DC01F0" w:rsidTr="0004212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eastAsia="Calibri"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r w:rsidRPr="00DC01F0">
              <w:rPr>
                <w:rFonts w:ascii="Times New Roman" w:hAnsi="Times New Roman" w:cs="Times New Roman"/>
                <w:bCs/>
                <w:sz w:val="24"/>
                <w:szCs w:val="24"/>
              </w:rPr>
              <w:t xml:space="preserve">Содержание </w:t>
            </w:r>
            <w:proofErr w:type="gramStart"/>
            <w:r w:rsidRPr="00DC01F0">
              <w:rPr>
                <w:rFonts w:ascii="Times New Roman" w:hAnsi="Times New Roman" w:cs="Times New Roman"/>
                <w:bCs/>
                <w:sz w:val="24"/>
                <w:szCs w:val="24"/>
              </w:rPr>
              <w:t>учебного</w:t>
            </w:r>
            <w:proofErr w:type="gramEnd"/>
            <w:r w:rsidRPr="00DC01F0">
              <w:rPr>
                <w:rFonts w:ascii="Times New Roman" w:hAnsi="Times New Roman" w:cs="Times New Roman"/>
                <w:bCs/>
                <w:sz w:val="24"/>
                <w:szCs w:val="24"/>
              </w:rPr>
              <w:t xml:space="preserve"> материла</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E003F3" w:rsidRDefault="00871878" w:rsidP="0087187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Семинар по вопросам: </w:t>
            </w:r>
            <w:r w:rsidRPr="00DC01F0">
              <w:rPr>
                <w:rFonts w:ascii="Times New Roman" w:hAnsi="Times New Roman" w:cs="Times New Roman"/>
                <w:sz w:val="24"/>
                <w:szCs w:val="24"/>
              </w:rPr>
              <w:t>Международная защита прав человека в условиях мирного и военного времени. Совет Европы. Европейский суд. Конвенция о правах ребенка.</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E003F3"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E003F3">
              <w:rPr>
                <w:rFonts w:ascii="Times New Roman" w:hAnsi="Times New Roman" w:cs="Times New Roman"/>
                <w:b/>
                <w:bCs/>
                <w:sz w:val="24"/>
                <w:szCs w:val="24"/>
              </w:rPr>
              <w:t>Самостоятельная работа</w:t>
            </w:r>
          </w:p>
          <w:p w:rsidR="00871878" w:rsidRPr="00DC01F0" w:rsidRDefault="005D6B5F" w:rsidP="00871878">
            <w:pPr>
              <w:spacing w:after="0" w:line="240" w:lineRule="auto"/>
              <w:rPr>
                <w:rFonts w:ascii="Times New Roman" w:hAnsi="Times New Roman" w:cs="Times New Roman"/>
                <w:sz w:val="24"/>
                <w:szCs w:val="24"/>
              </w:rPr>
            </w:pPr>
            <w:bookmarkStart w:id="0" w:name="_GoBack"/>
            <w:r>
              <w:rPr>
                <w:rFonts w:ascii="Times New Roman" w:hAnsi="Times New Roman" w:cs="Times New Roman"/>
                <w:sz w:val="24"/>
                <w:szCs w:val="24"/>
              </w:rPr>
              <w:t>Подготовиться к дифференцированному зачёту</w:t>
            </w:r>
            <w:bookmarkEnd w:id="0"/>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r w:rsidRPr="00DC01F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b/>
                <w:sz w:val="24"/>
                <w:szCs w:val="24"/>
              </w:rPr>
            </w:pPr>
            <w:r>
              <w:rPr>
                <w:rFonts w:ascii="Times New Roman" w:hAnsi="Times New Roman" w:cs="Times New Roman"/>
                <w:b/>
                <w:sz w:val="24"/>
                <w:szCs w:val="24"/>
              </w:rPr>
              <w:t>Дифференцированный з</w:t>
            </w:r>
            <w:r w:rsidRPr="00DC01F0">
              <w:rPr>
                <w:rFonts w:ascii="Times New Roman" w:hAnsi="Times New Roman" w:cs="Times New Roman"/>
                <w:b/>
                <w:sz w:val="24"/>
                <w:szCs w:val="24"/>
              </w:rPr>
              <w:t>ачет</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1</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b/>
                <w:sz w:val="24"/>
                <w:szCs w:val="24"/>
              </w:rPr>
            </w:pPr>
            <w:r w:rsidRPr="00DC01F0">
              <w:rPr>
                <w:rFonts w:ascii="Times New Roman" w:hAnsi="Times New Roman" w:cs="Times New Roman"/>
                <w:b/>
                <w:sz w:val="24"/>
                <w:szCs w:val="24"/>
              </w:rPr>
              <w:t>Всего в 3 семестре</w:t>
            </w:r>
          </w:p>
        </w:tc>
        <w:tc>
          <w:tcPr>
            <w:tcW w:w="1275"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jc w:val="center"/>
              <w:rPr>
                <w:rFonts w:ascii="Times New Roman" w:hAnsi="Times New Roman" w:cs="Times New Roman"/>
                <w:b/>
                <w:sz w:val="24"/>
                <w:szCs w:val="24"/>
              </w:rPr>
            </w:pPr>
            <w:r w:rsidRPr="00DC01F0">
              <w:rPr>
                <w:rFonts w:ascii="Times New Roman" w:hAnsi="Times New Roman" w:cs="Times New Roman"/>
                <w:b/>
                <w:sz w:val="24"/>
                <w:szCs w:val="24"/>
              </w:rPr>
              <w:t>16</w:t>
            </w:r>
            <w:r>
              <w:rPr>
                <w:rFonts w:ascii="Times New Roman" w:hAnsi="Times New Roman" w:cs="Times New Roman"/>
                <w:b/>
                <w:sz w:val="24"/>
                <w:szCs w:val="24"/>
              </w:rPr>
              <w:t>/10 пр.</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r w:rsidR="00871878" w:rsidRPr="00DC01F0" w:rsidTr="006C2A5F">
        <w:trPr>
          <w:trHeight w:val="166"/>
        </w:trPr>
        <w:tc>
          <w:tcPr>
            <w:tcW w:w="1668"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c>
          <w:tcPr>
            <w:tcW w:w="8505" w:type="dxa"/>
            <w:tcBorders>
              <w:top w:val="single" w:sz="4" w:space="0" w:color="auto"/>
              <w:left w:val="single" w:sz="4" w:space="0" w:color="auto"/>
              <w:bottom w:val="single" w:sz="4" w:space="0" w:color="auto"/>
              <w:right w:val="single" w:sz="4" w:space="0" w:color="auto"/>
            </w:tcBorders>
          </w:tcPr>
          <w:p w:rsidR="00871878" w:rsidRPr="003465B1" w:rsidRDefault="00871878" w:rsidP="0087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3465B1">
              <w:rPr>
                <w:rFonts w:ascii="Times New Roman" w:hAnsi="Times New Roman" w:cs="Times New Roman"/>
                <w:b/>
                <w:bCs/>
                <w:sz w:val="24"/>
                <w:szCs w:val="24"/>
              </w:rPr>
              <w:t xml:space="preserve">Максимальное количество часов за весь </w:t>
            </w:r>
          </w:p>
          <w:p w:rsidR="00871878" w:rsidRPr="00DC01F0" w:rsidRDefault="00871878" w:rsidP="00871878">
            <w:pPr>
              <w:spacing w:after="0" w:line="240" w:lineRule="auto"/>
              <w:rPr>
                <w:rFonts w:ascii="Times New Roman" w:hAnsi="Times New Roman" w:cs="Times New Roman"/>
                <w:b/>
                <w:sz w:val="24"/>
                <w:szCs w:val="24"/>
              </w:rPr>
            </w:pPr>
            <w:r w:rsidRPr="003465B1">
              <w:rPr>
                <w:rFonts w:ascii="Times New Roman" w:hAnsi="Times New Roman" w:cs="Times New Roman"/>
                <w:b/>
                <w:bCs/>
                <w:sz w:val="24"/>
                <w:szCs w:val="24"/>
              </w:rPr>
              <w:t>кур</w:t>
            </w:r>
            <w:r>
              <w:rPr>
                <w:rFonts w:ascii="Times New Roman" w:hAnsi="Times New Roman" w:cs="Times New Roman"/>
                <w:b/>
                <w:bCs/>
                <w:sz w:val="24"/>
                <w:szCs w:val="24"/>
              </w:rPr>
              <w:t xml:space="preserve">с </w:t>
            </w:r>
            <w:proofErr w:type="gramStart"/>
            <w:r>
              <w:rPr>
                <w:rFonts w:ascii="Times New Roman" w:hAnsi="Times New Roman" w:cs="Times New Roman"/>
                <w:b/>
                <w:bCs/>
                <w:sz w:val="24"/>
                <w:szCs w:val="24"/>
              </w:rPr>
              <w:t>обучения по дисциплине</w:t>
            </w:r>
            <w:proofErr w:type="gramEnd"/>
            <w:r>
              <w:rPr>
                <w:rFonts w:ascii="Times New Roman" w:hAnsi="Times New Roman" w:cs="Times New Roman"/>
                <w:b/>
                <w:bCs/>
                <w:sz w:val="24"/>
                <w:szCs w:val="24"/>
              </w:rPr>
              <w:t xml:space="preserve"> в 1 – 3</w:t>
            </w:r>
            <w:r w:rsidRPr="003465B1">
              <w:rPr>
                <w:rFonts w:ascii="Times New Roman" w:hAnsi="Times New Roman" w:cs="Times New Roman"/>
                <w:b/>
                <w:bCs/>
                <w:sz w:val="24"/>
                <w:szCs w:val="24"/>
              </w:rPr>
              <w:t xml:space="preserve"> семестре</w:t>
            </w:r>
          </w:p>
        </w:tc>
        <w:tc>
          <w:tcPr>
            <w:tcW w:w="1275"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88</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871878" w:rsidRPr="00871878" w:rsidRDefault="00871878" w:rsidP="00871878">
            <w:pPr>
              <w:spacing w:after="0" w:line="240" w:lineRule="auto"/>
              <w:jc w:val="center"/>
              <w:rPr>
                <w:rFonts w:ascii="Times New Roman" w:hAnsi="Times New Roman" w:cs="Times New Roman"/>
                <w:b/>
                <w:sz w:val="24"/>
                <w:szCs w:val="24"/>
              </w:rPr>
            </w:pPr>
            <w:r w:rsidRPr="00871878">
              <w:rPr>
                <w:rFonts w:ascii="Times New Roman" w:hAnsi="Times New Roman" w:cs="Times New Roman"/>
                <w:b/>
                <w:sz w:val="24"/>
                <w:szCs w:val="24"/>
              </w:rPr>
              <w:t>68/51 пр.</w:t>
            </w:r>
          </w:p>
        </w:tc>
        <w:tc>
          <w:tcPr>
            <w:tcW w:w="1392" w:type="dxa"/>
            <w:tcBorders>
              <w:top w:val="single" w:sz="4" w:space="0" w:color="auto"/>
              <w:left w:val="single" w:sz="4" w:space="0" w:color="auto"/>
              <w:bottom w:val="single" w:sz="4" w:space="0" w:color="auto"/>
              <w:right w:val="single" w:sz="4" w:space="0" w:color="auto"/>
            </w:tcBorders>
          </w:tcPr>
          <w:p w:rsidR="00871878" w:rsidRPr="00DC01F0" w:rsidRDefault="00871878" w:rsidP="00871878">
            <w:pPr>
              <w:spacing w:after="0" w:line="240" w:lineRule="auto"/>
              <w:rPr>
                <w:rFonts w:ascii="Times New Roman" w:hAnsi="Times New Roman" w:cs="Times New Roman"/>
                <w:sz w:val="24"/>
                <w:szCs w:val="24"/>
              </w:rPr>
            </w:pPr>
          </w:p>
        </w:tc>
      </w:tr>
    </w:tbl>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sectPr w:rsidR="008733E0" w:rsidRPr="00BD686E" w:rsidSect="003B2267">
          <w:pgSz w:w="16838" w:h="11906" w:orient="landscape"/>
          <w:pgMar w:top="1021" w:right="1021" w:bottom="1021" w:left="1021" w:header="709" w:footer="709" w:gutter="0"/>
          <w:cols w:space="720"/>
          <w:titlePg/>
        </w:sectPr>
      </w:pPr>
    </w:p>
    <w:p w:rsidR="001934B3" w:rsidRPr="00BD686E" w:rsidRDefault="001934B3" w:rsidP="001934B3">
      <w:pPr>
        <w:spacing w:after="0" w:line="240" w:lineRule="auto"/>
        <w:jc w:val="center"/>
        <w:rPr>
          <w:rFonts w:ascii="Times New Roman" w:hAnsi="Times New Roman" w:cs="Times New Roman"/>
          <w:b/>
          <w:caps/>
          <w:sz w:val="24"/>
          <w:szCs w:val="24"/>
        </w:rPr>
      </w:pPr>
      <w:r w:rsidRPr="00BD686E">
        <w:rPr>
          <w:rFonts w:ascii="Times New Roman" w:hAnsi="Times New Roman" w:cs="Times New Roman"/>
          <w:b/>
          <w:caps/>
          <w:sz w:val="24"/>
          <w:szCs w:val="24"/>
        </w:rPr>
        <w:lastRenderedPageBreak/>
        <w:t>3. Условия реализации учебной дисциплины</w:t>
      </w:r>
    </w:p>
    <w:p w:rsidR="001934B3" w:rsidRPr="00BD686E" w:rsidRDefault="001934B3" w:rsidP="001934B3">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3.1. Требования к минимальному материально-техническому обеспечению</w:t>
      </w:r>
    </w:p>
    <w:p w:rsidR="001934B3" w:rsidRPr="00BD686E" w:rsidRDefault="001934B3" w:rsidP="001934B3">
      <w:pPr>
        <w:spacing w:after="0" w:line="240" w:lineRule="auto"/>
        <w:ind w:firstLine="709"/>
        <w:jc w:val="center"/>
        <w:rPr>
          <w:rFonts w:ascii="Times New Roman" w:hAnsi="Times New Roman" w:cs="Times New Roman"/>
          <w:sz w:val="24"/>
          <w:szCs w:val="24"/>
        </w:rPr>
      </w:pPr>
      <w:r w:rsidRPr="00BD686E">
        <w:rPr>
          <w:rFonts w:ascii="Times New Roman" w:hAnsi="Times New Roman" w:cs="Times New Roman"/>
          <w:sz w:val="24"/>
          <w:szCs w:val="24"/>
        </w:rPr>
        <w:t>Реализация учебной дисциплины требует наличия</w:t>
      </w:r>
    </w:p>
    <w:tbl>
      <w:tblPr>
        <w:tblW w:w="0" w:type="auto"/>
        <w:tblLayout w:type="fixed"/>
        <w:tblLook w:val="01E0"/>
      </w:tblPr>
      <w:tblGrid>
        <w:gridCol w:w="828"/>
        <w:gridCol w:w="2880"/>
        <w:gridCol w:w="6372"/>
      </w:tblGrid>
      <w:tr w:rsidR="001934B3" w:rsidRPr="00BD686E" w:rsidTr="000A04C5">
        <w:tc>
          <w:tcPr>
            <w:tcW w:w="828" w:type="dxa"/>
          </w:tcPr>
          <w:p w:rsidR="001934B3" w:rsidRPr="00BD686E" w:rsidRDefault="001934B3" w:rsidP="000A04C5">
            <w:pPr>
              <w:spacing w:after="0" w:line="240" w:lineRule="auto"/>
              <w:jc w:val="center"/>
              <w:rPr>
                <w:rFonts w:ascii="Times New Roman" w:hAnsi="Times New Roman" w:cs="Times New Roman"/>
                <w:sz w:val="24"/>
                <w:szCs w:val="24"/>
              </w:rPr>
            </w:pPr>
            <w:r w:rsidRPr="00BD686E">
              <w:rPr>
                <w:rFonts w:ascii="Times New Roman" w:hAnsi="Times New Roman" w:cs="Times New Roman"/>
                <w:sz w:val="24"/>
                <w:szCs w:val="24"/>
              </w:rPr>
              <w:t>3.1.1</w:t>
            </w:r>
          </w:p>
        </w:tc>
        <w:tc>
          <w:tcPr>
            <w:tcW w:w="2880" w:type="dxa"/>
          </w:tcPr>
          <w:p w:rsidR="001934B3" w:rsidRPr="00BD686E" w:rsidRDefault="001934B3" w:rsidP="000A04C5">
            <w:pPr>
              <w:spacing w:after="0" w:line="240" w:lineRule="auto"/>
              <w:jc w:val="center"/>
              <w:rPr>
                <w:rFonts w:ascii="Times New Roman" w:hAnsi="Times New Roman" w:cs="Times New Roman"/>
                <w:sz w:val="24"/>
                <w:szCs w:val="24"/>
              </w:rPr>
            </w:pPr>
            <w:r w:rsidRPr="00BD686E">
              <w:rPr>
                <w:rFonts w:ascii="Times New Roman" w:hAnsi="Times New Roman" w:cs="Times New Roman"/>
                <w:sz w:val="24"/>
                <w:szCs w:val="24"/>
              </w:rPr>
              <w:t>учебного кабинета</w:t>
            </w:r>
          </w:p>
        </w:tc>
        <w:tc>
          <w:tcPr>
            <w:tcW w:w="6372" w:type="dxa"/>
            <w:tcBorders>
              <w:bottom w:val="single" w:sz="4" w:space="0" w:color="auto"/>
            </w:tcBorders>
          </w:tcPr>
          <w:p w:rsidR="001934B3" w:rsidRPr="00BD686E" w:rsidRDefault="001934B3" w:rsidP="000A04C5">
            <w:pPr>
              <w:spacing w:after="0" w:line="240" w:lineRule="auto"/>
              <w:jc w:val="center"/>
              <w:rPr>
                <w:rFonts w:ascii="Times New Roman" w:hAnsi="Times New Roman" w:cs="Times New Roman"/>
                <w:sz w:val="24"/>
                <w:szCs w:val="24"/>
              </w:rPr>
            </w:pPr>
            <w:r w:rsidRPr="00BD686E">
              <w:rPr>
                <w:rFonts w:ascii="Times New Roman" w:hAnsi="Times New Roman" w:cs="Times New Roman"/>
                <w:sz w:val="24"/>
                <w:szCs w:val="24"/>
              </w:rPr>
              <w:t>Социально-экономических и гуманитарных наук</w:t>
            </w:r>
          </w:p>
        </w:tc>
      </w:tr>
      <w:tr w:rsidR="001934B3" w:rsidRPr="00BD686E" w:rsidTr="000A04C5">
        <w:tc>
          <w:tcPr>
            <w:tcW w:w="828" w:type="dxa"/>
          </w:tcPr>
          <w:p w:rsidR="001934B3" w:rsidRPr="00BD686E" w:rsidRDefault="001934B3" w:rsidP="000A04C5">
            <w:pPr>
              <w:spacing w:after="0" w:line="240" w:lineRule="auto"/>
              <w:jc w:val="center"/>
              <w:rPr>
                <w:rFonts w:ascii="Times New Roman" w:hAnsi="Times New Roman" w:cs="Times New Roman"/>
                <w:sz w:val="24"/>
                <w:szCs w:val="24"/>
              </w:rPr>
            </w:pPr>
          </w:p>
        </w:tc>
        <w:tc>
          <w:tcPr>
            <w:tcW w:w="2880" w:type="dxa"/>
          </w:tcPr>
          <w:p w:rsidR="001934B3" w:rsidRPr="00BD686E" w:rsidRDefault="001934B3" w:rsidP="000A04C5">
            <w:pPr>
              <w:spacing w:after="0" w:line="240" w:lineRule="auto"/>
              <w:jc w:val="center"/>
              <w:rPr>
                <w:rFonts w:ascii="Times New Roman" w:hAnsi="Times New Roman" w:cs="Times New Roman"/>
                <w:sz w:val="24"/>
                <w:szCs w:val="24"/>
              </w:rPr>
            </w:pPr>
          </w:p>
        </w:tc>
        <w:tc>
          <w:tcPr>
            <w:tcW w:w="6372" w:type="dxa"/>
            <w:tcBorders>
              <w:top w:val="single" w:sz="4" w:space="0" w:color="auto"/>
            </w:tcBorders>
          </w:tcPr>
          <w:p w:rsidR="001934B3" w:rsidRPr="00BD686E" w:rsidRDefault="001934B3" w:rsidP="000A04C5">
            <w:pPr>
              <w:spacing w:after="0" w:line="240" w:lineRule="auto"/>
              <w:jc w:val="center"/>
              <w:rPr>
                <w:rFonts w:ascii="Times New Roman" w:hAnsi="Times New Roman" w:cs="Times New Roman"/>
                <w:i/>
                <w:sz w:val="24"/>
                <w:szCs w:val="24"/>
              </w:rPr>
            </w:pPr>
            <w:r w:rsidRPr="00BD686E">
              <w:rPr>
                <w:rFonts w:ascii="Times New Roman" w:hAnsi="Times New Roman" w:cs="Times New Roman"/>
                <w:i/>
                <w:sz w:val="24"/>
                <w:szCs w:val="24"/>
              </w:rPr>
              <w:t>указывается наименование</w:t>
            </w:r>
          </w:p>
        </w:tc>
      </w:tr>
    </w:tbl>
    <w:p w:rsidR="001934B3" w:rsidRPr="00BD686E" w:rsidRDefault="001934B3" w:rsidP="001934B3">
      <w:pPr>
        <w:spacing w:after="0" w:line="240" w:lineRule="auto"/>
        <w:rPr>
          <w:rFonts w:ascii="Times New Roman" w:hAnsi="Times New Roman" w:cs="Times New Roman"/>
          <w:sz w:val="24"/>
          <w:szCs w:val="24"/>
        </w:rPr>
      </w:pPr>
    </w:p>
    <w:p w:rsidR="001934B3" w:rsidRPr="00BD686E" w:rsidRDefault="001934B3" w:rsidP="001934B3">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Оборудование учебного кабинета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7800"/>
        <w:gridCol w:w="1692"/>
      </w:tblGrid>
      <w:tr w:rsidR="001934B3" w:rsidRPr="00BD686E" w:rsidTr="000A04C5">
        <w:tc>
          <w:tcPr>
            <w:tcW w:w="588" w:type="dxa"/>
          </w:tcPr>
          <w:p w:rsidR="001934B3" w:rsidRPr="00BD686E" w:rsidRDefault="001934B3" w:rsidP="000A04C5">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w:t>
            </w:r>
          </w:p>
        </w:tc>
        <w:tc>
          <w:tcPr>
            <w:tcW w:w="7800" w:type="dxa"/>
          </w:tcPr>
          <w:p w:rsidR="001934B3" w:rsidRPr="00BD686E" w:rsidRDefault="001934B3" w:rsidP="000A04C5">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Наименования объектов и средств материально-технического обеспечения</w:t>
            </w:r>
          </w:p>
        </w:tc>
        <w:tc>
          <w:tcPr>
            <w:tcW w:w="1692" w:type="dxa"/>
          </w:tcPr>
          <w:p w:rsidR="001934B3" w:rsidRPr="00BD686E" w:rsidRDefault="001934B3" w:rsidP="000A04C5">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Примечания</w:t>
            </w:r>
          </w:p>
        </w:tc>
      </w:tr>
      <w:tr w:rsidR="001934B3" w:rsidRPr="00BD686E" w:rsidTr="000A04C5">
        <w:tc>
          <w:tcPr>
            <w:tcW w:w="588" w:type="dxa"/>
          </w:tcPr>
          <w:p w:rsidR="001934B3" w:rsidRPr="00BD686E" w:rsidRDefault="001934B3" w:rsidP="000A04C5">
            <w:pPr>
              <w:spacing w:after="0" w:line="240" w:lineRule="auto"/>
              <w:rPr>
                <w:rFonts w:ascii="Times New Roman" w:hAnsi="Times New Roman" w:cs="Times New Roman"/>
                <w:sz w:val="24"/>
                <w:szCs w:val="24"/>
              </w:rPr>
            </w:pPr>
          </w:p>
        </w:tc>
        <w:tc>
          <w:tcPr>
            <w:tcW w:w="7800" w:type="dxa"/>
          </w:tcPr>
          <w:p w:rsidR="001934B3" w:rsidRPr="00BD686E" w:rsidRDefault="001934B3" w:rsidP="000A04C5">
            <w:pPr>
              <w:pStyle w:val="22"/>
              <w:tabs>
                <w:tab w:val="left" w:pos="540"/>
              </w:tabs>
              <w:spacing w:after="0" w:line="240" w:lineRule="auto"/>
              <w:ind w:left="540"/>
              <w:rPr>
                <w:b/>
              </w:rPr>
            </w:pPr>
            <w:r w:rsidRPr="00BD686E">
              <w:rPr>
                <w:b/>
              </w:rPr>
              <w:t>Оборудование учебного кабинета</w:t>
            </w:r>
          </w:p>
        </w:tc>
        <w:tc>
          <w:tcPr>
            <w:tcW w:w="1692" w:type="dxa"/>
          </w:tcPr>
          <w:p w:rsidR="001934B3" w:rsidRPr="00BD686E" w:rsidRDefault="001934B3" w:rsidP="000A04C5">
            <w:pPr>
              <w:spacing w:after="0" w:line="240" w:lineRule="auto"/>
              <w:rPr>
                <w:rFonts w:ascii="Times New Roman" w:hAnsi="Times New Roman" w:cs="Times New Roman"/>
                <w:sz w:val="24"/>
                <w:szCs w:val="24"/>
              </w:rPr>
            </w:pPr>
          </w:p>
        </w:tc>
      </w:tr>
      <w:tr w:rsidR="001934B3" w:rsidRPr="00BD686E" w:rsidTr="000A04C5">
        <w:tc>
          <w:tcPr>
            <w:tcW w:w="588" w:type="dxa"/>
          </w:tcPr>
          <w:p w:rsidR="001934B3" w:rsidRPr="00BD686E" w:rsidRDefault="001934B3" w:rsidP="000A04C5">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1.</w:t>
            </w:r>
          </w:p>
        </w:tc>
        <w:tc>
          <w:tcPr>
            <w:tcW w:w="7800" w:type="dxa"/>
          </w:tcPr>
          <w:p w:rsidR="001934B3" w:rsidRPr="00BD686E" w:rsidRDefault="001934B3" w:rsidP="000A04C5">
            <w:pPr>
              <w:pStyle w:val="22"/>
              <w:tabs>
                <w:tab w:val="left" w:pos="540"/>
              </w:tabs>
              <w:spacing w:after="0" w:line="240" w:lineRule="auto"/>
            </w:pPr>
            <w:r w:rsidRPr="00BD686E">
              <w:t>рабочие места по количеству обучающихся (25 мест)</w:t>
            </w:r>
          </w:p>
        </w:tc>
        <w:tc>
          <w:tcPr>
            <w:tcW w:w="1692" w:type="dxa"/>
          </w:tcPr>
          <w:p w:rsidR="001934B3" w:rsidRPr="00BD686E" w:rsidRDefault="001934B3" w:rsidP="000A04C5">
            <w:pPr>
              <w:spacing w:after="0" w:line="240" w:lineRule="auto"/>
              <w:rPr>
                <w:rFonts w:ascii="Times New Roman" w:hAnsi="Times New Roman" w:cs="Times New Roman"/>
                <w:sz w:val="24"/>
                <w:szCs w:val="24"/>
              </w:rPr>
            </w:pPr>
          </w:p>
        </w:tc>
      </w:tr>
      <w:tr w:rsidR="001934B3" w:rsidRPr="00BD686E" w:rsidTr="000A04C5">
        <w:tc>
          <w:tcPr>
            <w:tcW w:w="588" w:type="dxa"/>
          </w:tcPr>
          <w:p w:rsidR="001934B3" w:rsidRPr="00BD686E" w:rsidRDefault="001934B3" w:rsidP="000A04C5">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2.</w:t>
            </w:r>
          </w:p>
        </w:tc>
        <w:tc>
          <w:tcPr>
            <w:tcW w:w="7800" w:type="dxa"/>
          </w:tcPr>
          <w:p w:rsidR="001934B3" w:rsidRPr="00BD686E" w:rsidRDefault="001934B3" w:rsidP="000A04C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Cs/>
                <w:sz w:val="24"/>
                <w:szCs w:val="24"/>
              </w:rPr>
            </w:pPr>
            <w:r w:rsidRPr="00BD686E">
              <w:rPr>
                <w:rFonts w:ascii="Times New Roman" w:hAnsi="Times New Roman" w:cs="Times New Roman"/>
                <w:bCs/>
                <w:sz w:val="24"/>
                <w:szCs w:val="24"/>
              </w:rPr>
              <w:t xml:space="preserve">рабочее место преподавателя, оборудованное персональным компьютером с лицензионным или свободным программным обеспечением, соответствующим разделам программы и подключенным к сети </w:t>
            </w:r>
            <w:proofErr w:type="spellStart"/>
            <w:r w:rsidRPr="00BD686E">
              <w:rPr>
                <w:rFonts w:ascii="Times New Roman" w:hAnsi="Times New Roman" w:cs="Times New Roman"/>
                <w:bCs/>
                <w:sz w:val="24"/>
                <w:szCs w:val="24"/>
              </w:rPr>
              <w:t>Inte</w:t>
            </w:r>
            <w:r w:rsidRPr="00BD686E">
              <w:rPr>
                <w:rFonts w:ascii="Times New Roman" w:hAnsi="Times New Roman" w:cs="Times New Roman"/>
                <w:bCs/>
                <w:sz w:val="24"/>
                <w:szCs w:val="24"/>
                <w:lang w:val="en-US"/>
              </w:rPr>
              <w:t>rn</w:t>
            </w:r>
            <w:r w:rsidRPr="00BD686E">
              <w:rPr>
                <w:rFonts w:ascii="Times New Roman" w:hAnsi="Times New Roman" w:cs="Times New Roman"/>
                <w:bCs/>
                <w:sz w:val="24"/>
                <w:szCs w:val="24"/>
              </w:rPr>
              <w:t>et</w:t>
            </w:r>
            <w:proofErr w:type="spellEnd"/>
            <w:r w:rsidRPr="00BD686E">
              <w:rPr>
                <w:rFonts w:ascii="Times New Roman" w:hAnsi="Times New Roman" w:cs="Times New Roman"/>
                <w:bCs/>
                <w:sz w:val="24"/>
                <w:szCs w:val="24"/>
              </w:rPr>
              <w:t xml:space="preserve"> и средствами вывода звуковой информации</w:t>
            </w:r>
          </w:p>
        </w:tc>
        <w:tc>
          <w:tcPr>
            <w:tcW w:w="1692" w:type="dxa"/>
          </w:tcPr>
          <w:p w:rsidR="001934B3" w:rsidRPr="00BD686E" w:rsidRDefault="001934B3" w:rsidP="000A04C5">
            <w:pPr>
              <w:spacing w:after="0" w:line="240" w:lineRule="auto"/>
              <w:rPr>
                <w:rFonts w:ascii="Times New Roman" w:hAnsi="Times New Roman" w:cs="Times New Roman"/>
                <w:sz w:val="24"/>
                <w:szCs w:val="24"/>
              </w:rPr>
            </w:pPr>
          </w:p>
        </w:tc>
      </w:tr>
      <w:tr w:rsidR="001934B3" w:rsidRPr="00BD686E" w:rsidTr="000A04C5">
        <w:tc>
          <w:tcPr>
            <w:tcW w:w="588" w:type="dxa"/>
          </w:tcPr>
          <w:p w:rsidR="001934B3" w:rsidRPr="00BD686E" w:rsidRDefault="001934B3" w:rsidP="000A04C5">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3.</w:t>
            </w:r>
          </w:p>
        </w:tc>
        <w:tc>
          <w:tcPr>
            <w:tcW w:w="7800" w:type="dxa"/>
          </w:tcPr>
          <w:p w:rsidR="001934B3" w:rsidRPr="00BD686E" w:rsidRDefault="001934B3" w:rsidP="000A04C5">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доска для мела</w:t>
            </w:r>
          </w:p>
        </w:tc>
        <w:tc>
          <w:tcPr>
            <w:tcW w:w="1692" w:type="dxa"/>
          </w:tcPr>
          <w:p w:rsidR="001934B3" w:rsidRPr="00BD686E" w:rsidRDefault="001934B3" w:rsidP="000A04C5">
            <w:pPr>
              <w:spacing w:after="0" w:line="240" w:lineRule="auto"/>
              <w:rPr>
                <w:rFonts w:ascii="Times New Roman" w:hAnsi="Times New Roman" w:cs="Times New Roman"/>
                <w:sz w:val="24"/>
                <w:szCs w:val="24"/>
              </w:rPr>
            </w:pPr>
          </w:p>
        </w:tc>
      </w:tr>
    </w:tbl>
    <w:p w:rsidR="001934B3" w:rsidRPr="00BD686E" w:rsidRDefault="001934B3" w:rsidP="001934B3">
      <w:pPr>
        <w:spacing w:after="0" w:line="240" w:lineRule="auto"/>
        <w:rPr>
          <w:rFonts w:ascii="Times New Roman" w:hAnsi="Times New Roman" w:cs="Times New Roman"/>
          <w:i/>
          <w:sz w:val="24"/>
          <w:szCs w:val="24"/>
        </w:rPr>
      </w:pPr>
    </w:p>
    <w:p w:rsidR="001934B3" w:rsidRPr="00BD686E" w:rsidRDefault="001934B3" w:rsidP="001934B3">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Технические средства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
        <w:gridCol w:w="7656"/>
        <w:gridCol w:w="1838"/>
      </w:tblGrid>
      <w:tr w:rsidR="001934B3" w:rsidRPr="00BD686E" w:rsidTr="000A04C5">
        <w:tc>
          <w:tcPr>
            <w:tcW w:w="58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w:t>
            </w:r>
          </w:p>
        </w:tc>
        <w:tc>
          <w:tcPr>
            <w:tcW w:w="765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Наименования объектов и средств материально-технического обеспечения</w:t>
            </w:r>
          </w:p>
        </w:tc>
        <w:tc>
          <w:tcPr>
            <w:tcW w:w="1838"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Примечания</w:t>
            </w:r>
          </w:p>
        </w:tc>
      </w:tr>
      <w:tr w:rsidR="001934B3" w:rsidRPr="00BD686E" w:rsidTr="000A04C5">
        <w:tc>
          <w:tcPr>
            <w:tcW w:w="58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rPr>
                <w:rFonts w:ascii="Times New Roman" w:hAnsi="Times New Roman" w:cs="Times New Roman"/>
                <w:sz w:val="24"/>
                <w:szCs w:val="24"/>
              </w:rPr>
            </w:pPr>
          </w:p>
        </w:tc>
        <w:tc>
          <w:tcPr>
            <w:tcW w:w="765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ind w:left="708"/>
              <w:rPr>
                <w:rFonts w:ascii="Times New Roman" w:hAnsi="Times New Roman" w:cs="Times New Roman"/>
                <w:b/>
                <w:sz w:val="24"/>
                <w:szCs w:val="24"/>
              </w:rPr>
            </w:pPr>
            <w:r w:rsidRPr="00BD686E">
              <w:rPr>
                <w:rFonts w:ascii="Times New Roman" w:hAnsi="Times New Roman" w:cs="Times New Roman"/>
                <w:b/>
                <w:sz w:val="24"/>
                <w:szCs w:val="24"/>
              </w:rPr>
              <w:t>Технические средства обучения (средства ИКТ)</w:t>
            </w:r>
          </w:p>
        </w:tc>
        <w:tc>
          <w:tcPr>
            <w:tcW w:w="1838"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rPr>
                <w:rFonts w:ascii="Times New Roman" w:hAnsi="Times New Roman" w:cs="Times New Roman"/>
                <w:sz w:val="24"/>
                <w:szCs w:val="24"/>
              </w:rPr>
            </w:pPr>
          </w:p>
        </w:tc>
      </w:tr>
      <w:tr w:rsidR="001934B3" w:rsidRPr="00BD686E" w:rsidTr="000A04C5">
        <w:tc>
          <w:tcPr>
            <w:tcW w:w="58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numPr>
                <w:ilvl w:val="0"/>
                <w:numId w:val="37"/>
              </w:numPr>
              <w:spacing w:after="0" w:line="240" w:lineRule="auto"/>
              <w:ind w:left="357" w:hanging="357"/>
              <w:rPr>
                <w:rFonts w:ascii="Times New Roman" w:hAnsi="Times New Roman" w:cs="Times New Roman"/>
                <w:sz w:val="24"/>
                <w:szCs w:val="24"/>
              </w:rPr>
            </w:pPr>
          </w:p>
        </w:tc>
        <w:tc>
          <w:tcPr>
            <w:tcW w:w="765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hd w:val="clear" w:color="auto" w:fill="FFFFFF"/>
              <w:autoSpaceDE w:val="0"/>
              <w:autoSpaceDN w:val="0"/>
              <w:adjustRightInd w:val="0"/>
              <w:spacing w:after="0" w:line="240" w:lineRule="auto"/>
              <w:rPr>
                <w:rFonts w:ascii="Times New Roman" w:hAnsi="Times New Roman" w:cs="Times New Roman"/>
                <w:sz w:val="24"/>
                <w:szCs w:val="24"/>
              </w:rPr>
            </w:pPr>
            <w:r w:rsidRPr="00BD686E">
              <w:rPr>
                <w:rFonts w:ascii="Times New Roman" w:hAnsi="Times New Roman" w:cs="Times New Roman"/>
                <w:color w:val="000000"/>
                <w:sz w:val="24"/>
                <w:szCs w:val="24"/>
              </w:rPr>
              <w:t>Компьютер</w:t>
            </w:r>
          </w:p>
        </w:tc>
        <w:tc>
          <w:tcPr>
            <w:tcW w:w="1838"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rPr>
                <w:rFonts w:ascii="Times New Roman" w:hAnsi="Times New Roman" w:cs="Times New Roman"/>
                <w:sz w:val="24"/>
                <w:szCs w:val="24"/>
              </w:rPr>
            </w:pPr>
          </w:p>
        </w:tc>
      </w:tr>
      <w:tr w:rsidR="001934B3" w:rsidRPr="00BD686E" w:rsidTr="000A04C5">
        <w:tc>
          <w:tcPr>
            <w:tcW w:w="58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numPr>
                <w:ilvl w:val="0"/>
                <w:numId w:val="37"/>
              </w:numPr>
              <w:spacing w:after="0" w:line="240" w:lineRule="auto"/>
              <w:ind w:left="357" w:hanging="357"/>
              <w:rPr>
                <w:rFonts w:ascii="Times New Roman" w:hAnsi="Times New Roman" w:cs="Times New Roman"/>
                <w:sz w:val="24"/>
                <w:szCs w:val="24"/>
              </w:rPr>
            </w:pPr>
          </w:p>
        </w:tc>
        <w:tc>
          <w:tcPr>
            <w:tcW w:w="765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hd w:val="clear" w:color="auto" w:fill="FFFFFF"/>
              <w:autoSpaceDE w:val="0"/>
              <w:autoSpaceDN w:val="0"/>
              <w:adjustRightInd w:val="0"/>
              <w:spacing w:after="0" w:line="240" w:lineRule="auto"/>
              <w:rPr>
                <w:rFonts w:ascii="Times New Roman" w:hAnsi="Times New Roman" w:cs="Times New Roman"/>
                <w:sz w:val="24"/>
                <w:szCs w:val="24"/>
              </w:rPr>
            </w:pPr>
            <w:r w:rsidRPr="00BD686E">
              <w:rPr>
                <w:rFonts w:ascii="Times New Roman" w:hAnsi="Times New Roman" w:cs="Times New Roman"/>
                <w:sz w:val="24"/>
                <w:szCs w:val="24"/>
              </w:rPr>
              <w:t>Принтер</w:t>
            </w:r>
          </w:p>
        </w:tc>
        <w:tc>
          <w:tcPr>
            <w:tcW w:w="1838"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rPr>
                <w:rFonts w:ascii="Times New Roman" w:hAnsi="Times New Roman" w:cs="Times New Roman"/>
                <w:sz w:val="24"/>
                <w:szCs w:val="24"/>
              </w:rPr>
            </w:pPr>
          </w:p>
        </w:tc>
      </w:tr>
      <w:tr w:rsidR="001934B3" w:rsidRPr="00BD686E" w:rsidTr="000A04C5">
        <w:tc>
          <w:tcPr>
            <w:tcW w:w="58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numPr>
                <w:ilvl w:val="0"/>
                <w:numId w:val="37"/>
              </w:numPr>
              <w:spacing w:after="0" w:line="240" w:lineRule="auto"/>
              <w:ind w:left="357" w:hanging="357"/>
              <w:rPr>
                <w:rFonts w:ascii="Times New Roman" w:hAnsi="Times New Roman" w:cs="Times New Roman"/>
                <w:sz w:val="24"/>
                <w:szCs w:val="24"/>
              </w:rPr>
            </w:pPr>
          </w:p>
        </w:tc>
        <w:tc>
          <w:tcPr>
            <w:tcW w:w="765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Мультимедиа проектор</w:t>
            </w:r>
          </w:p>
        </w:tc>
        <w:tc>
          <w:tcPr>
            <w:tcW w:w="1838"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rPr>
                <w:rFonts w:ascii="Times New Roman" w:hAnsi="Times New Roman" w:cs="Times New Roman"/>
                <w:sz w:val="24"/>
                <w:szCs w:val="24"/>
              </w:rPr>
            </w:pPr>
          </w:p>
        </w:tc>
      </w:tr>
      <w:tr w:rsidR="001934B3" w:rsidRPr="00BD686E" w:rsidTr="000A04C5">
        <w:tc>
          <w:tcPr>
            <w:tcW w:w="58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numPr>
                <w:ilvl w:val="0"/>
                <w:numId w:val="37"/>
              </w:numPr>
              <w:spacing w:after="0" w:line="240" w:lineRule="auto"/>
              <w:ind w:left="357" w:hanging="357"/>
              <w:rPr>
                <w:rFonts w:ascii="Times New Roman" w:hAnsi="Times New Roman" w:cs="Times New Roman"/>
                <w:sz w:val="24"/>
                <w:szCs w:val="24"/>
              </w:rPr>
            </w:pPr>
          </w:p>
        </w:tc>
        <w:tc>
          <w:tcPr>
            <w:tcW w:w="765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Стол для проектора</w:t>
            </w:r>
          </w:p>
        </w:tc>
        <w:tc>
          <w:tcPr>
            <w:tcW w:w="1838"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rPr>
                <w:rFonts w:ascii="Times New Roman" w:hAnsi="Times New Roman" w:cs="Times New Roman"/>
                <w:sz w:val="24"/>
                <w:szCs w:val="24"/>
              </w:rPr>
            </w:pPr>
          </w:p>
        </w:tc>
      </w:tr>
      <w:tr w:rsidR="001934B3" w:rsidRPr="00BD686E" w:rsidTr="000A04C5">
        <w:tc>
          <w:tcPr>
            <w:tcW w:w="58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numPr>
                <w:ilvl w:val="0"/>
                <w:numId w:val="37"/>
              </w:numPr>
              <w:spacing w:after="0" w:line="240" w:lineRule="auto"/>
              <w:ind w:left="357" w:hanging="357"/>
              <w:rPr>
                <w:rFonts w:ascii="Times New Roman" w:hAnsi="Times New Roman" w:cs="Times New Roman"/>
                <w:sz w:val="24"/>
                <w:szCs w:val="24"/>
              </w:rPr>
            </w:pPr>
          </w:p>
        </w:tc>
        <w:tc>
          <w:tcPr>
            <w:tcW w:w="7656"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rPr>
                <w:rFonts w:ascii="Times New Roman" w:hAnsi="Times New Roman" w:cs="Times New Roman"/>
                <w:sz w:val="24"/>
                <w:szCs w:val="24"/>
              </w:rPr>
            </w:pPr>
            <w:r w:rsidRPr="00BD686E">
              <w:rPr>
                <w:rFonts w:ascii="Times New Roman" w:hAnsi="Times New Roman" w:cs="Times New Roman"/>
                <w:color w:val="000000"/>
                <w:sz w:val="24"/>
                <w:szCs w:val="24"/>
              </w:rPr>
              <w:t>Экран</w:t>
            </w:r>
            <w:r w:rsidRPr="00BD686E">
              <w:rPr>
                <w:rFonts w:ascii="Times New Roman" w:hAnsi="Times New Roman" w:cs="Times New Roman"/>
                <w:sz w:val="24"/>
                <w:szCs w:val="24"/>
              </w:rPr>
              <w:t xml:space="preserve"> (на штативе или навесной)</w:t>
            </w:r>
          </w:p>
        </w:tc>
        <w:tc>
          <w:tcPr>
            <w:tcW w:w="1838" w:type="dxa"/>
            <w:tcBorders>
              <w:top w:val="single" w:sz="4" w:space="0" w:color="auto"/>
              <w:left w:val="single" w:sz="4" w:space="0" w:color="auto"/>
              <w:bottom w:val="single" w:sz="4" w:space="0" w:color="auto"/>
              <w:right w:val="single" w:sz="4" w:space="0" w:color="auto"/>
            </w:tcBorders>
          </w:tcPr>
          <w:p w:rsidR="001934B3" w:rsidRPr="00BD686E" w:rsidRDefault="001934B3" w:rsidP="000A04C5">
            <w:pPr>
              <w:spacing w:after="0" w:line="240" w:lineRule="auto"/>
              <w:rPr>
                <w:rFonts w:ascii="Times New Roman" w:hAnsi="Times New Roman" w:cs="Times New Roman"/>
                <w:sz w:val="24"/>
                <w:szCs w:val="24"/>
              </w:rPr>
            </w:pPr>
          </w:p>
        </w:tc>
      </w:tr>
    </w:tbl>
    <w:p w:rsidR="001934B3" w:rsidRPr="00BD686E" w:rsidRDefault="001934B3" w:rsidP="001934B3">
      <w:pPr>
        <w:spacing w:after="0" w:line="240" w:lineRule="auto"/>
        <w:rPr>
          <w:rFonts w:ascii="Times New Roman" w:hAnsi="Times New Roman" w:cs="Times New Roman"/>
          <w:b/>
          <w:caps/>
          <w:sz w:val="24"/>
          <w:szCs w:val="24"/>
        </w:rPr>
      </w:pPr>
    </w:p>
    <w:p w:rsidR="001934B3" w:rsidRPr="00BD686E" w:rsidRDefault="001934B3" w:rsidP="001934B3">
      <w:pPr>
        <w:spacing w:after="0" w:line="240" w:lineRule="auto"/>
        <w:jc w:val="center"/>
        <w:rPr>
          <w:rFonts w:ascii="Times New Roman" w:hAnsi="Times New Roman" w:cs="Times New Roman"/>
          <w:b/>
          <w:caps/>
          <w:sz w:val="24"/>
          <w:szCs w:val="24"/>
        </w:rPr>
      </w:pPr>
      <w:r w:rsidRPr="00BD686E">
        <w:rPr>
          <w:rFonts w:ascii="Times New Roman" w:hAnsi="Times New Roman" w:cs="Times New Roman"/>
          <w:b/>
          <w:caps/>
          <w:sz w:val="24"/>
          <w:szCs w:val="24"/>
        </w:rPr>
        <w:t>3.2. Информационное обеспечение обучения</w:t>
      </w:r>
    </w:p>
    <w:p w:rsidR="001934B3" w:rsidRPr="00BD686E" w:rsidRDefault="001934B3" w:rsidP="001934B3">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Перечень рекомендуемых учебных изданий, Интернет-ресурсов, дополнительной литературы</w:t>
      </w:r>
      <w:r>
        <w:rPr>
          <w:rFonts w:ascii="Times New Roman" w:hAnsi="Times New Roman" w:cs="Times New Roman"/>
          <w:b/>
          <w:sz w:val="24"/>
          <w:szCs w:val="24"/>
        </w:rPr>
        <w:t>.</w:t>
      </w:r>
    </w:p>
    <w:p w:rsidR="001934B3" w:rsidRPr="00BD686E" w:rsidRDefault="001934B3" w:rsidP="001934B3">
      <w:pPr>
        <w:spacing w:after="0" w:line="240" w:lineRule="auto"/>
        <w:rPr>
          <w:rFonts w:ascii="Times New Roman" w:hAnsi="Times New Roman" w:cs="Times New Roman"/>
          <w:b/>
          <w:sz w:val="24"/>
          <w:szCs w:val="24"/>
        </w:rPr>
      </w:pPr>
    </w:p>
    <w:p w:rsidR="001934B3" w:rsidRDefault="001934B3" w:rsidP="001934B3">
      <w:pPr>
        <w:spacing w:after="0" w:line="240" w:lineRule="auto"/>
        <w:ind w:left="708"/>
        <w:rPr>
          <w:rFonts w:ascii="Times New Roman" w:hAnsi="Times New Roman" w:cs="Times New Roman"/>
          <w:b/>
          <w:sz w:val="24"/>
          <w:szCs w:val="24"/>
        </w:rPr>
      </w:pPr>
      <w:r w:rsidRPr="00BD686E">
        <w:rPr>
          <w:rFonts w:ascii="Times New Roman" w:hAnsi="Times New Roman" w:cs="Times New Roman"/>
          <w:b/>
          <w:sz w:val="24"/>
          <w:szCs w:val="24"/>
        </w:rPr>
        <w:t>Основные источники:</w:t>
      </w:r>
    </w:p>
    <w:p w:rsidR="001934B3" w:rsidRDefault="001934B3" w:rsidP="001934B3">
      <w:pPr>
        <w:spacing w:after="0" w:line="240" w:lineRule="auto"/>
        <w:ind w:left="708"/>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
        <w:gridCol w:w="6401"/>
        <w:gridCol w:w="1246"/>
        <w:gridCol w:w="1018"/>
      </w:tblGrid>
      <w:tr w:rsidR="001934B3" w:rsidRPr="00A2117D" w:rsidTr="000A04C5">
        <w:tc>
          <w:tcPr>
            <w:tcW w:w="906" w:type="dxa"/>
          </w:tcPr>
          <w:p w:rsidR="001934B3" w:rsidRPr="00A2117D" w:rsidRDefault="001934B3" w:rsidP="000A04C5">
            <w:pPr>
              <w:spacing w:after="0" w:line="240" w:lineRule="auto"/>
              <w:jc w:val="center"/>
              <w:rPr>
                <w:rFonts w:ascii="Times New Roman" w:hAnsi="Times New Roman"/>
                <w:sz w:val="24"/>
                <w:szCs w:val="24"/>
              </w:rPr>
            </w:pPr>
            <w:r w:rsidRPr="00A2117D">
              <w:rPr>
                <w:rFonts w:ascii="Times New Roman" w:hAnsi="Times New Roman"/>
                <w:sz w:val="24"/>
                <w:szCs w:val="24"/>
              </w:rPr>
              <w:t>№</w:t>
            </w:r>
          </w:p>
        </w:tc>
        <w:tc>
          <w:tcPr>
            <w:tcW w:w="6401" w:type="dxa"/>
          </w:tcPr>
          <w:p w:rsidR="001934B3" w:rsidRPr="00A2117D" w:rsidRDefault="001934B3" w:rsidP="000A04C5">
            <w:pPr>
              <w:spacing w:after="0" w:line="240" w:lineRule="auto"/>
              <w:jc w:val="center"/>
              <w:rPr>
                <w:rFonts w:ascii="Times New Roman" w:hAnsi="Times New Roman"/>
                <w:sz w:val="24"/>
                <w:szCs w:val="24"/>
              </w:rPr>
            </w:pPr>
            <w:r w:rsidRPr="00A2117D">
              <w:rPr>
                <w:rFonts w:ascii="Times New Roman" w:hAnsi="Times New Roman"/>
                <w:sz w:val="24"/>
                <w:szCs w:val="24"/>
              </w:rPr>
              <w:t>Выходные данные печатного издания</w:t>
            </w:r>
          </w:p>
        </w:tc>
        <w:tc>
          <w:tcPr>
            <w:tcW w:w="1246" w:type="dxa"/>
          </w:tcPr>
          <w:p w:rsidR="001934B3" w:rsidRPr="00A2117D" w:rsidRDefault="001934B3" w:rsidP="000A04C5">
            <w:pPr>
              <w:spacing w:after="0" w:line="240" w:lineRule="auto"/>
              <w:jc w:val="center"/>
              <w:rPr>
                <w:rFonts w:ascii="Times New Roman" w:hAnsi="Times New Roman"/>
                <w:sz w:val="24"/>
                <w:szCs w:val="24"/>
              </w:rPr>
            </w:pPr>
            <w:r w:rsidRPr="00A2117D">
              <w:rPr>
                <w:rFonts w:ascii="Times New Roman" w:hAnsi="Times New Roman"/>
                <w:sz w:val="24"/>
                <w:szCs w:val="24"/>
              </w:rPr>
              <w:t>Год</w:t>
            </w:r>
          </w:p>
          <w:p w:rsidR="001934B3" w:rsidRPr="00A2117D" w:rsidRDefault="001934B3" w:rsidP="000A04C5">
            <w:pPr>
              <w:spacing w:after="0" w:line="240" w:lineRule="auto"/>
              <w:jc w:val="center"/>
              <w:rPr>
                <w:rFonts w:ascii="Times New Roman" w:hAnsi="Times New Roman"/>
                <w:sz w:val="24"/>
                <w:szCs w:val="24"/>
              </w:rPr>
            </w:pPr>
            <w:r w:rsidRPr="00A2117D">
              <w:rPr>
                <w:rFonts w:ascii="Times New Roman" w:hAnsi="Times New Roman"/>
                <w:sz w:val="24"/>
                <w:szCs w:val="24"/>
              </w:rPr>
              <w:t>издания</w:t>
            </w:r>
          </w:p>
        </w:tc>
        <w:tc>
          <w:tcPr>
            <w:tcW w:w="1018" w:type="dxa"/>
          </w:tcPr>
          <w:p w:rsidR="001934B3" w:rsidRPr="00A2117D" w:rsidRDefault="001934B3" w:rsidP="000A04C5">
            <w:pPr>
              <w:spacing w:after="0" w:line="240" w:lineRule="auto"/>
              <w:jc w:val="center"/>
              <w:rPr>
                <w:rFonts w:ascii="Times New Roman" w:hAnsi="Times New Roman"/>
                <w:sz w:val="24"/>
                <w:szCs w:val="24"/>
              </w:rPr>
            </w:pPr>
            <w:r w:rsidRPr="00A2117D">
              <w:rPr>
                <w:rFonts w:ascii="Times New Roman" w:hAnsi="Times New Roman"/>
                <w:sz w:val="24"/>
                <w:szCs w:val="24"/>
              </w:rPr>
              <w:t>Гриф</w:t>
            </w:r>
          </w:p>
        </w:tc>
      </w:tr>
      <w:tr w:rsidR="001934B3" w:rsidRPr="00A2117D" w:rsidTr="000A04C5">
        <w:tc>
          <w:tcPr>
            <w:tcW w:w="906" w:type="dxa"/>
          </w:tcPr>
          <w:p w:rsidR="001934B3" w:rsidRPr="001B7FAD" w:rsidRDefault="001934B3" w:rsidP="000A04C5">
            <w:pPr>
              <w:pStyle w:val="aff1"/>
              <w:numPr>
                <w:ilvl w:val="0"/>
                <w:numId w:val="47"/>
              </w:numPr>
              <w:spacing w:after="0" w:line="240" w:lineRule="auto"/>
              <w:jc w:val="center"/>
              <w:rPr>
                <w:rFonts w:ascii="Times New Roman" w:hAnsi="Times New Roman"/>
                <w:sz w:val="24"/>
                <w:szCs w:val="24"/>
              </w:rPr>
            </w:pPr>
          </w:p>
        </w:tc>
        <w:tc>
          <w:tcPr>
            <w:tcW w:w="6401" w:type="dxa"/>
          </w:tcPr>
          <w:p w:rsidR="001934B3" w:rsidRPr="00945336" w:rsidRDefault="001934B3" w:rsidP="000A04C5">
            <w:pPr>
              <w:spacing w:after="0" w:line="240" w:lineRule="auto"/>
              <w:rPr>
                <w:rFonts w:ascii="Times New Roman" w:hAnsi="Times New Roman"/>
                <w:sz w:val="24"/>
                <w:szCs w:val="24"/>
              </w:rPr>
            </w:pPr>
            <w:r w:rsidRPr="00945336">
              <w:rPr>
                <w:rFonts w:ascii="Times New Roman" w:hAnsi="Times New Roman"/>
                <w:sz w:val="24"/>
                <w:szCs w:val="24"/>
              </w:rPr>
              <w:t xml:space="preserve">Важенин, А. Г. Обществознание для профессий и специальностей технического, </w:t>
            </w:r>
            <w:proofErr w:type="spellStart"/>
            <w:r w:rsidRPr="00945336">
              <w:rPr>
                <w:rFonts w:ascii="Times New Roman" w:hAnsi="Times New Roman"/>
                <w:sz w:val="24"/>
                <w:szCs w:val="24"/>
              </w:rPr>
              <w:t>естественно-научного</w:t>
            </w:r>
            <w:proofErr w:type="spellEnd"/>
            <w:r w:rsidRPr="00945336">
              <w:rPr>
                <w:rFonts w:ascii="Times New Roman" w:hAnsi="Times New Roman"/>
                <w:sz w:val="24"/>
                <w:szCs w:val="24"/>
              </w:rPr>
              <w:t xml:space="preserve">, гуманитарного профилей </w:t>
            </w:r>
            <w:r w:rsidRPr="00945336">
              <w:rPr>
                <w:rFonts w:ascii="Times New Roman" w:eastAsia="Times New Roman" w:hAnsi="Times New Roman"/>
                <w:color w:val="222222"/>
                <w:sz w:val="24"/>
                <w:szCs w:val="24"/>
              </w:rPr>
              <w:t>[Текст]</w:t>
            </w:r>
            <w:r w:rsidRPr="00945336">
              <w:rPr>
                <w:rFonts w:ascii="Times New Roman" w:hAnsi="Times New Roman"/>
                <w:sz w:val="24"/>
                <w:szCs w:val="24"/>
              </w:rPr>
              <w:t>: учебник  для студентов учреждений среднего профессионального образования</w:t>
            </w:r>
            <w:proofErr w:type="gramStart"/>
            <w:r w:rsidRPr="00945336">
              <w:rPr>
                <w:rFonts w:ascii="Times New Roman" w:hAnsi="Times New Roman"/>
                <w:sz w:val="24"/>
                <w:szCs w:val="24"/>
              </w:rPr>
              <w:t xml:space="preserve"> :</w:t>
            </w:r>
            <w:proofErr w:type="gramEnd"/>
            <w:r w:rsidRPr="00945336">
              <w:rPr>
                <w:rFonts w:ascii="Times New Roman" w:hAnsi="Times New Roman"/>
                <w:sz w:val="24"/>
                <w:szCs w:val="24"/>
              </w:rPr>
              <w:t xml:space="preserve"> рекомендовано Федеральным государственным автономным учреждением «Федеральный институт развития образования» / А. Г. Важенин. – М.: Академия, 2019. – 524 с. - (Профессиональное образование).</w:t>
            </w:r>
          </w:p>
        </w:tc>
        <w:tc>
          <w:tcPr>
            <w:tcW w:w="1246" w:type="dxa"/>
          </w:tcPr>
          <w:p w:rsidR="001934B3" w:rsidRPr="00A2117D"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2019</w:t>
            </w:r>
          </w:p>
        </w:tc>
        <w:tc>
          <w:tcPr>
            <w:tcW w:w="1018" w:type="dxa"/>
          </w:tcPr>
          <w:p w:rsidR="001934B3" w:rsidRPr="00A2117D" w:rsidRDefault="001934B3" w:rsidP="000A04C5">
            <w:pPr>
              <w:spacing w:after="0" w:line="240" w:lineRule="auto"/>
              <w:jc w:val="center"/>
              <w:rPr>
                <w:rFonts w:ascii="Times New Roman" w:hAnsi="Times New Roman"/>
                <w:sz w:val="24"/>
                <w:szCs w:val="24"/>
              </w:rPr>
            </w:pPr>
            <w:proofErr w:type="spellStart"/>
            <w:r w:rsidRPr="00A2117D">
              <w:rPr>
                <w:rFonts w:ascii="Times New Roman" w:hAnsi="Times New Roman"/>
                <w:sz w:val="24"/>
                <w:szCs w:val="24"/>
              </w:rPr>
              <w:t>Реком</w:t>
            </w:r>
            <w:proofErr w:type="spellEnd"/>
            <w:r w:rsidRPr="00A2117D">
              <w:rPr>
                <w:rFonts w:ascii="Times New Roman" w:hAnsi="Times New Roman"/>
                <w:sz w:val="24"/>
                <w:szCs w:val="24"/>
              </w:rPr>
              <w:t>.</w:t>
            </w:r>
          </w:p>
        </w:tc>
      </w:tr>
      <w:tr w:rsidR="001934B3" w:rsidRPr="00A2117D" w:rsidTr="000A04C5">
        <w:tc>
          <w:tcPr>
            <w:tcW w:w="906" w:type="dxa"/>
          </w:tcPr>
          <w:p w:rsidR="001934B3" w:rsidRPr="001B7FAD" w:rsidRDefault="001934B3" w:rsidP="000A04C5">
            <w:pPr>
              <w:pStyle w:val="aff1"/>
              <w:numPr>
                <w:ilvl w:val="0"/>
                <w:numId w:val="47"/>
              </w:numPr>
              <w:spacing w:after="0" w:line="240" w:lineRule="auto"/>
              <w:jc w:val="center"/>
              <w:rPr>
                <w:rFonts w:ascii="Times New Roman" w:hAnsi="Times New Roman"/>
                <w:sz w:val="24"/>
                <w:szCs w:val="24"/>
              </w:rPr>
            </w:pPr>
          </w:p>
        </w:tc>
        <w:tc>
          <w:tcPr>
            <w:tcW w:w="6401" w:type="dxa"/>
          </w:tcPr>
          <w:p w:rsidR="001934B3" w:rsidRPr="00266590" w:rsidRDefault="001934B3" w:rsidP="000A04C5">
            <w:pPr>
              <w:spacing w:after="0" w:line="240" w:lineRule="auto"/>
              <w:rPr>
                <w:rFonts w:ascii="Times New Roman" w:hAnsi="Times New Roman"/>
                <w:sz w:val="24"/>
                <w:szCs w:val="24"/>
              </w:rPr>
            </w:pPr>
            <w:r w:rsidRPr="00FE3E90">
              <w:rPr>
                <w:rFonts w:ascii="Times New Roman" w:hAnsi="Times New Roman"/>
                <w:sz w:val="24"/>
                <w:szCs w:val="24"/>
              </w:rPr>
              <w:t xml:space="preserve">Важенин, А. Г. Обществознание для профессий и специальностей технического, </w:t>
            </w:r>
            <w:proofErr w:type="spellStart"/>
            <w:r w:rsidRPr="00FE3E90">
              <w:rPr>
                <w:rFonts w:ascii="Times New Roman" w:hAnsi="Times New Roman"/>
                <w:sz w:val="24"/>
                <w:szCs w:val="24"/>
              </w:rPr>
              <w:t>естественно-научного</w:t>
            </w:r>
            <w:proofErr w:type="spellEnd"/>
            <w:r w:rsidRPr="00FE3E90">
              <w:rPr>
                <w:rFonts w:ascii="Times New Roman" w:hAnsi="Times New Roman"/>
                <w:sz w:val="24"/>
                <w:szCs w:val="24"/>
              </w:rPr>
              <w:t xml:space="preserve">, гуманитарного профилей </w:t>
            </w:r>
            <w:r w:rsidRPr="00FE3E90">
              <w:rPr>
                <w:rFonts w:ascii="Times New Roman" w:eastAsia="Times New Roman" w:hAnsi="Times New Roman"/>
                <w:color w:val="222222"/>
                <w:sz w:val="24"/>
                <w:szCs w:val="24"/>
              </w:rPr>
              <w:t>[Текст]</w:t>
            </w:r>
            <w:r w:rsidRPr="00FE3E90">
              <w:rPr>
                <w:rFonts w:ascii="Times New Roman" w:hAnsi="Times New Roman"/>
                <w:sz w:val="24"/>
                <w:szCs w:val="24"/>
              </w:rPr>
              <w:t>: практикум</w:t>
            </w:r>
            <w:proofErr w:type="gramStart"/>
            <w:r w:rsidRPr="00FE3E90">
              <w:rPr>
                <w:rFonts w:ascii="Times New Roman" w:hAnsi="Times New Roman"/>
                <w:sz w:val="24"/>
                <w:szCs w:val="24"/>
              </w:rPr>
              <w:t xml:space="preserve"> :</w:t>
            </w:r>
            <w:proofErr w:type="gramEnd"/>
            <w:r w:rsidRPr="00FE3E90">
              <w:rPr>
                <w:rFonts w:ascii="Times New Roman" w:hAnsi="Times New Roman"/>
                <w:sz w:val="24"/>
                <w:szCs w:val="24"/>
              </w:rPr>
              <w:t xml:space="preserve"> учебное пособие  для студентов учреждений среднего профессионального образования : рекомендовано Федеральным государственным автономным учреждением «Федеральный институт развития образования»/ А. Г. Важенин. – М.: Академия, 2018. – 240 с. - (Профессиональное образование).</w:t>
            </w:r>
          </w:p>
        </w:tc>
        <w:tc>
          <w:tcPr>
            <w:tcW w:w="1246" w:type="dxa"/>
          </w:tcPr>
          <w:p w:rsidR="001934B3"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2018</w:t>
            </w:r>
          </w:p>
        </w:tc>
        <w:tc>
          <w:tcPr>
            <w:tcW w:w="1018" w:type="dxa"/>
          </w:tcPr>
          <w:p w:rsidR="001934B3" w:rsidRPr="00A2117D" w:rsidRDefault="001934B3" w:rsidP="000A04C5">
            <w:pPr>
              <w:spacing w:after="0" w:line="240" w:lineRule="auto"/>
              <w:jc w:val="center"/>
              <w:rPr>
                <w:rFonts w:ascii="Times New Roman" w:hAnsi="Times New Roman"/>
                <w:sz w:val="24"/>
                <w:szCs w:val="24"/>
              </w:rPr>
            </w:pPr>
            <w:proofErr w:type="spellStart"/>
            <w:r w:rsidRPr="00A2117D">
              <w:rPr>
                <w:rFonts w:ascii="Times New Roman" w:hAnsi="Times New Roman"/>
                <w:sz w:val="24"/>
                <w:szCs w:val="24"/>
              </w:rPr>
              <w:t>Реком</w:t>
            </w:r>
            <w:proofErr w:type="spellEnd"/>
            <w:r w:rsidRPr="00A2117D">
              <w:rPr>
                <w:rFonts w:ascii="Times New Roman" w:hAnsi="Times New Roman"/>
                <w:sz w:val="24"/>
                <w:szCs w:val="24"/>
              </w:rPr>
              <w:t>.</w:t>
            </w:r>
          </w:p>
        </w:tc>
      </w:tr>
      <w:tr w:rsidR="001934B3" w:rsidRPr="00A2117D" w:rsidTr="000A04C5">
        <w:tc>
          <w:tcPr>
            <w:tcW w:w="906" w:type="dxa"/>
          </w:tcPr>
          <w:p w:rsidR="001934B3" w:rsidRPr="001B7FAD" w:rsidRDefault="001934B3" w:rsidP="000A04C5">
            <w:pPr>
              <w:pStyle w:val="aff1"/>
              <w:numPr>
                <w:ilvl w:val="0"/>
                <w:numId w:val="47"/>
              </w:numPr>
              <w:spacing w:after="0" w:line="240" w:lineRule="auto"/>
              <w:jc w:val="center"/>
              <w:rPr>
                <w:rFonts w:ascii="Times New Roman" w:hAnsi="Times New Roman"/>
                <w:sz w:val="24"/>
                <w:szCs w:val="24"/>
              </w:rPr>
            </w:pPr>
          </w:p>
        </w:tc>
        <w:tc>
          <w:tcPr>
            <w:tcW w:w="6401" w:type="dxa"/>
          </w:tcPr>
          <w:p w:rsidR="001934B3" w:rsidRPr="00FE3E90" w:rsidRDefault="001934B3" w:rsidP="000A04C5">
            <w:pPr>
              <w:spacing w:after="0" w:line="240" w:lineRule="auto"/>
              <w:rPr>
                <w:rFonts w:ascii="Times New Roman" w:hAnsi="Times New Roman"/>
                <w:sz w:val="24"/>
                <w:szCs w:val="24"/>
              </w:rPr>
            </w:pPr>
            <w:r w:rsidRPr="00FE3E90">
              <w:rPr>
                <w:rFonts w:ascii="Times New Roman" w:hAnsi="Times New Roman"/>
                <w:sz w:val="24"/>
                <w:szCs w:val="24"/>
              </w:rPr>
              <w:t xml:space="preserve">Важенин, А. Г. Обществознание для профессий и специальностей технического, </w:t>
            </w:r>
            <w:proofErr w:type="spellStart"/>
            <w:r w:rsidRPr="00FE3E90">
              <w:rPr>
                <w:rFonts w:ascii="Times New Roman" w:hAnsi="Times New Roman"/>
                <w:sz w:val="24"/>
                <w:szCs w:val="24"/>
              </w:rPr>
              <w:t>естественно-научного</w:t>
            </w:r>
            <w:proofErr w:type="spellEnd"/>
            <w:r w:rsidRPr="00FE3E90">
              <w:rPr>
                <w:rFonts w:ascii="Times New Roman" w:hAnsi="Times New Roman"/>
                <w:sz w:val="24"/>
                <w:szCs w:val="24"/>
              </w:rPr>
              <w:t xml:space="preserve">, гуманитарного профилей </w:t>
            </w:r>
            <w:r w:rsidRPr="00FE3E90">
              <w:rPr>
                <w:rFonts w:ascii="Times New Roman" w:eastAsia="Times New Roman" w:hAnsi="Times New Roman"/>
                <w:color w:val="222222"/>
                <w:sz w:val="24"/>
                <w:szCs w:val="24"/>
              </w:rPr>
              <w:t>[Текст]</w:t>
            </w:r>
            <w:proofErr w:type="gramStart"/>
            <w:r w:rsidRPr="00FE3E90">
              <w:rPr>
                <w:rFonts w:ascii="Times New Roman" w:hAnsi="Times New Roman"/>
                <w:sz w:val="24"/>
                <w:szCs w:val="24"/>
              </w:rPr>
              <w:t xml:space="preserve"> :</w:t>
            </w:r>
            <w:proofErr w:type="gramEnd"/>
            <w:r w:rsidRPr="00FE3E90">
              <w:rPr>
                <w:rFonts w:ascii="Times New Roman" w:hAnsi="Times New Roman"/>
                <w:sz w:val="24"/>
                <w:szCs w:val="24"/>
              </w:rPr>
              <w:t xml:space="preserve"> контрольные задания : учебное пособие  для студентов учреждений среднего профессионального образования : рекомендовано Федеральным государственным автономным учреждением «Федеральный институт развития образования»/ А. Г. Важенин. – М.: Академия, 2017. – 143 с. - (Профессиональное образование).</w:t>
            </w:r>
          </w:p>
        </w:tc>
        <w:tc>
          <w:tcPr>
            <w:tcW w:w="1246" w:type="dxa"/>
          </w:tcPr>
          <w:p w:rsidR="001934B3"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2017</w:t>
            </w:r>
          </w:p>
        </w:tc>
        <w:tc>
          <w:tcPr>
            <w:tcW w:w="1018" w:type="dxa"/>
          </w:tcPr>
          <w:p w:rsidR="001934B3" w:rsidRPr="00A2117D" w:rsidRDefault="001934B3" w:rsidP="000A04C5">
            <w:pPr>
              <w:spacing w:after="0" w:line="240" w:lineRule="auto"/>
              <w:jc w:val="center"/>
              <w:rPr>
                <w:rFonts w:ascii="Times New Roman" w:hAnsi="Times New Roman"/>
                <w:sz w:val="24"/>
                <w:szCs w:val="24"/>
              </w:rPr>
            </w:pPr>
            <w:proofErr w:type="spellStart"/>
            <w:r w:rsidRPr="00A2117D">
              <w:rPr>
                <w:rFonts w:ascii="Times New Roman" w:hAnsi="Times New Roman"/>
                <w:sz w:val="24"/>
                <w:szCs w:val="24"/>
              </w:rPr>
              <w:t>Реком</w:t>
            </w:r>
            <w:proofErr w:type="spellEnd"/>
            <w:r w:rsidRPr="00A2117D">
              <w:rPr>
                <w:rFonts w:ascii="Times New Roman" w:hAnsi="Times New Roman"/>
                <w:sz w:val="24"/>
                <w:szCs w:val="24"/>
              </w:rPr>
              <w:t>.</w:t>
            </w:r>
          </w:p>
        </w:tc>
      </w:tr>
      <w:tr w:rsidR="001934B3" w:rsidRPr="00A2117D" w:rsidTr="000A04C5">
        <w:tc>
          <w:tcPr>
            <w:tcW w:w="906" w:type="dxa"/>
          </w:tcPr>
          <w:p w:rsidR="001934B3" w:rsidRPr="00A2117D"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4.</w:t>
            </w:r>
          </w:p>
        </w:tc>
        <w:tc>
          <w:tcPr>
            <w:tcW w:w="6401" w:type="dxa"/>
          </w:tcPr>
          <w:p w:rsidR="001934B3" w:rsidRPr="00A2117D" w:rsidRDefault="001934B3" w:rsidP="000A04C5">
            <w:pPr>
              <w:spacing w:after="0" w:line="240" w:lineRule="auto"/>
              <w:rPr>
                <w:rFonts w:ascii="Times New Roman" w:hAnsi="Times New Roman"/>
                <w:sz w:val="24"/>
                <w:szCs w:val="24"/>
              </w:rPr>
            </w:pPr>
            <w:r w:rsidRPr="00A2117D">
              <w:rPr>
                <w:rFonts w:ascii="Times New Roman" w:hAnsi="Times New Roman"/>
                <w:sz w:val="24"/>
                <w:szCs w:val="24"/>
              </w:rPr>
              <w:t>Обществознание. 10 класс</w:t>
            </w:r>
            <w:proofErr w:type="gramStart"/>
            <w:r w:rsidRPr="00A2117D">
              <w:rPr>
                <w:rFonts w:ascii="Times New Roman" w:hAnsi="Times New Roman"/>
                <w:sz w:val="24"/>
                <w:szCs w:val="24"/>
              </w:rPr>
              <w:t xml:space="preserve"> :</w:t>
            </w:r>
            <w:proofErr w:type="gramEnd"/>
            <w:r w:rsidRPr="00A2117D">
              <w:rPr>
                <w:rFonts w:ascii="Times New Roman" w:hAnsi="Times New Roman"/>
                <w:sz w:val="24"/>
                <w:szCs w:val="24"/>
              </w:rPr>
              <w:t xml:space="preserve"> учебник для общеобразовательных организаций : базовый уровень : рекомендовано Министерством образования и науки РФ / [Л. Н. Боголюбов, Ю. И. Аверьянов, А. В. Белявский и др.] ; под ред. Л. Н. Боголюбова [и др.]. – 3-е изд. – Москва : Просвещение, 2016. – 349, [1] </w:t>
            </w:r>
            <w:proofErr w:type="gramStart"/>
            <w:r w:rsidRPr="00A2117D">
              <w:rPr>
                <w:rFonts w:ascii="Times New Roman" w:hAnsi="Times New Roman"/>
                <w:sz w:val="24"/>
                <w:szCs w:val="24"/>
              </w:rPr>
              <w:t>с</w:t>
            </w:r>
            <w:proofErr w:type="gramEnd"/>
          </w:p>
        </w:tc>
        <w:tc>
          <w:tcPr>
            <w:tcW w:w="1246" w:type="dxa"/>
          </w:tcPr>
          <w:p w:rsidR="001934B3" w:rsidRPr="00A2117D" w:rsidRDefault="001934B3" w:rsidP="000A04C5">
            <w:pPr>
              <w:spacing w:after="0" w:line="240" w:lineRule="auto"/>
              <w:jc w:val="center"/>
              <w:rPr>
                <w:rFonts w:ascii="Times New Roman" w:hAnsi="Times New Roman"/>
                <w:sz w:val="24"/>
                <w:szCs w:val="24"/>
              </w:rPr>
            </w:pPr>
            <w:r w:rsidRPr="00A2117D">
              <w:rPr>
                <w:rFonts w:ascii="Times New Roman" w:hAnsi="Times New Roman"/>
                <w:sz w:val="24"/>
                <w:szCs w:val="24"/>
              </w:rPr>
              <w:t>2016</w:t>
            </w:r>
          </w:p>
        </w:tc>
        <w:tc>
          <w:tcPr>
            <w:tcW w:w="1018" w:type="dxa"/>
          </w:tcPr>
          <w:p w:rsidR="001934B3" w:rsidRPr="00A2117D" w:rsidRDefault="001934B3" w:rsidP="000A04C5">
            <w:pPr>
              <w:spacing w:after="0" w:line="240" w:lineRule="auto"/>
              <w:jc w:val="center"/>
              <w:rPr>
                <w:rFonts w:ascii="Times New Roman" w:hAnsi="Times New Roman"/>
                <w:sz w:val="24"/>
                <w:szCs w:val="24"/>
              </w:rPr>
            </w:pPr>
            <w:proofErr w:type="spellStart"/>
            <w:r w:rsidRPr="00A2117D">
              <w:rPr>
                <w:rFonts w:ascii="Times New Roman" w:hAnsi="Times New Roman"/>
                <w:sz w:val="24"/>
                <w:szCs w:val="24"/>
              </w:rPr>
              <w:t>Реком</w:t>
            </w:r>
            <w:proofErr w:type="spellEnd"/>
            <w:r w:rsidRPr="00A2117D">
              <w:rPr>
                <w:rFonts w:ascii="Times New Roman" w:hAnsi="Times New Roman"/>
                <w:sz w:val="24"/>
                <w:szCs w:val="24"/>
              </w:rPr>
              <w:t>.</w:t>
            </w:r>
          </w:p>
        </w:tc>
      </w:tr>
      <w:tr w:rsidR="001934B3" w:rsidRPr="00A2117D" w:rsidTr="000A04C5">
        <w:tc>
          <w:tcPr>
            <w:tcW w:w="906" w:type="dxa"/>
          </w:tcPr>
          <w:p w:rsidR="001934B3" w:rsidRPr="00A2117D"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 xml:space="preserve">5. </w:t>
            </w:r>
          </w:p>
        </w:tc>
        <w:tc>
          <w:tcPr>
            <w:tcW w:w="6401" w:type="dxa"/>
          </w:tcPr>
          <w:p w:rsidR="001934B3" w:rsidRPr="00A2117D" w:rsidRDefault="001934B3" w:rsidP="000A04C5">
            <w:pPr>
              <w:spacing w:after="0" w:line="240" w:lineRule="auto"/>
              <w:rPr>
                <w:rFonts w:ascii="Times New Roman" w:hAnsi="Times New Roman"/>
                <w:sz w:val="24"/>
                <w:szCs w:val="24"/>
              </w:rPr>
            </w:pPr>
            <w:r w:rsidRPr="00A2117D">
              <w:rPr>
                <w:rFonts w:ascii="Times New Roman" w:hAnsi="Times New Roman"/>
                <w:sz w:val="24"/>
                <w:szCs w:val="24"/>
              </w:rPr>
              <w:t>Обществознание. 11 класс</w:t>
            </w:r>
            <w:proofErr w:type="gramStart"/>
            <w:r w:rsidRPr="00A2117D">
              <w:rPr>
                <w:rFonts w:ascii="Times New Roman" w:hAnsi="Times New Roman"/>
                <w:sz w:val="24"/>
                <w:szCs w:val="24"/>
              </w:rPr>
              <w:t xml:space="preserve"> :</w:t>
            </w:r>
            <w:proofErr w:type="gramEnd"/>
            <w:r w:rsidRPr="00A2117D">
              <w:rPr>
                <w:rFonts w:ascii="Times New Roman" w:hAnsi="Times New Roman"/>
                <w:sz w:val="24"/>
                <w:szCs w:val="24"/>
              </w:rPr>
              <w:t xml:space="preserve"> учебник для общеобразовательных организаций : базовый уровень : рекомендовано Министерством образования и науки РФ / [Л. Н. Боголюбов, Н. И. Городецкая, Л. Ф. Иванова и др.] ; под ред. Л. Н. Боголюбова [и др.]. – 2-е изд. – Москва : Просвещение, 2016. – 334, [1] </w:t>
            </w:r>
            <w:proofErr w:type="gramStart"/>
            <w:r w:rsidRPr="00A2117D">
              <w:rPr>
                <w:rFonts w:ascii="Times New Roman" w:hAnsi="Times New Roman"/>
                <w:sz w:val="24"/>
                <w:szCs w:val="24"/>
              </w:rPr>
              <w:t>с</w:t>
            </w:r>
            <w:proofErr w:type="gramEnd"/>
          </w:p>
        </w:tc>
        <w:tc>
          <w:tcPr>
            <w:tcW w:w="1246" w:type="dxa"/>
          </w:tcPr>
          <w:p w:rsidR="001934B3" w:rsidRPr="00A2117D" w:rsidRDefault="001934B3" w:rsidP="000A04C5">
            <w:pPr>
              <w:spacing w:after="0" w:line="240" w:lineRule="auto"/>
              <w:jc w:val="center"/>
              <w:rPr>
                <w:rFonts w:ascii="Times New Roman" w:hAnsi="Times New Roman"/>
                <w:sz w:val="24"/>
                <w:szCs w:val="24"/>
              </w:rPr>
            </w:pPr>
            <w:r w:rsidRPr="00A2117D">
              <w:rPr>
                <w:rFonts w:ascii="Times New Roman" w:hAnsi="Times New Roman"/>
                <w:sz w:val="24"/>
                <w:szCs w:val="24"/>
              </w:rPr>
              <w:t>2016</w:t>
            </w:r>
          </w:p>
        </w:tc>
        <w:tc>
          <w:tcPr>
            <w:tcW w:w="1018" w:type="dxa"/>
          </w:tcPr>
          <w:p w:rsidR="001934B3" w:rsidRPr="00A2117D" w:rsidRDefault="001934B3" w:rsidP="000A04C5">
            <w:pPr>
              <w:spacing w:after="0" w:line="240" w:lineRule="auto"/>
              <w:jc w:val="center"/>
              <w:rPr>
                <w:rFonts w:ascii="Times New Roman" w:hAnsi="Times New Roman"/>
                <w:sz w:val="24"/>
                <w:szCs w:val="24"/>
              </w:rPr>
            </w:pPr>
            <w:proofErr w:type="spellStart"/>
            <w:r w:rsidRPr="00A2117D">
              <w:rPr>
                <w:rFonts w:ascii="Times New Roman" w:hAnsi="Times New Roman"/>
                <w:sz w:val="24"/>
                <w:szCs w:val="24"/>
              </w:rPr>
              <w:t>Реком</w:t>
            </w:r>
            <w:proofErr w:type="spellEnd"/>
            <w:r w:rsidRPr="00A2117D">
              <w:rPr>
                <w:rFonts w:ascii="Times New Roman" w:hAnsi="Times New Roman"/>
                <w:sz w:val="24"/>
                <w:szCs w:val="24"/>
              </w:rPr>
              <w:t>.</w:t>
            </w:r>
          </w:p>
        </w:tc>
      </w:tr>
      <w:tr w:rsidR="001934B3" w:rsidRPr="00A2117D" w:rsidTr="000A04C5">
        <w:tc>
          <w:tcPr>
            <w:tcW w:w="906" w:type="dxa"/>
          </w:tcPr>
          <w:p w:rsidR="001934B3" w:rsidRPr="00A2117D"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6.</w:t>
            </w:r>
          </w:p>
        </w:tc>
        <w:tc>
          <w:tcPr>
            <w:tcW w:w="6401" w:type="dxa"/>
          </w:tcPr>
          <w:p w:rsidR="001934B3" w:rsidRPr="00A2117D" w:rsidRDefault="001934B3" w:rsidP="000A04C5">
            <w:pPr>
              <w:spacing w:after="0" w:line="240" w:lineRule="auto"/>
              <w:rPr>
                <w:rFonts w:ascii="Times New Roman" w:hAnsi="Times New Roman"/>
                <w:sz w:val="24"/>
                <w:szCs w:val="24"/>
              </w:rPr>
            </w:pPr>
            <w:r w:rsidRPr="00A2117D">
              <w:rPr>
                <w:rFonts w:ascii="Times New Roman" w:hAnsi="Times New Roman"/>
                <w:sz w:val="24"/>
                <w:szCs w:val="24"/>
              </w:rPr>
              <w:t xml:space="preserve"> Никитин, А. Ф. Право. 10-11 классы</w:t>
            </w:r>
            <w:proofErr w:type="gramStart"/>
            <w:r w:rsidRPr="00A2117D">
              <w:rPr>
                <w:rFonts w:ascii="Times New Roman" w:hAnsi="Times New Roman"/>
                <w:sz w:val="24"/>
                <w:szCs w:val="24"/>
              </w:rPr>
              <w:t xml:space="preserve"> :</w:t>
            </w:r>
            <w:proofErr w:type="gramEnd"/>
            <w:r w:rsidRPr="00A2117D">
              <w:rPr>
                <w:rFonts w:ascii="Times New Roman" w:hAnsi="Times New Roman"/>
                <w:sz w:val="24"/>
                <w:szCs w:val="24"/>
              </w:rPr>
              <w:t xml:space="preserve"> учебник : базовый и углублённый уровни / А. Ф. Никитин, Т. И. Никитина. – 3-е изд., стер. – Москва</w:t>
            </w:r>
            <w:proofErr w:type="gramStart"/>
            <w:r w:rsidRPr="00A2117D">
              <w:rPr>
                <w:rFonts w:ascii="Times New Roman" w:hAnsi="Times New Roman"/>
                <w:sz w:val="24"/>
                <w:szCs w:val="24"/>
              </w:rPr>
              <w:t xml:space="preserve"> :</w:t>
            </w:r>
            <w:proofErr w:type="gramEnd"/>
            <w:r w:rsidRPr="00A2117D">
              <w:rPr>
                <w:rFonts w:ascii="Times New Roman" w:hAnsi="Times New Roman"/>
                <w:sz w:val="24"/>
                <w:szCs w:val="24"/>
              </w:rPr>
              <w:t xml:space="preserve"> Дрофа, 2016. – 447,[1]  </w:t>
            </w:r>
            <w:proofErr w:type="gramStart"/>
            <w:r w:rsidRPr="00A2117D">
              <w:rPr>
                <w:rFonts w:ascii="Times New Roman" w:hAnsi="Times New Roman"/>
                <w:sz w:val="24"/>
                <w:szCs w:val="24"/>
              </w:rPr>
              <w:t>с</w:t>
            </w:r>
            <w:proofErr w:type="gramEnd"/>
          </w:p>
        </w:tc>
        <w:tc>
          <w:tcPr>
            <w:tcW w:w="1246" w:type="dxa"/>
          </w:tcPr>
          <w:p w:rsidR="001934B3" w:rsidRPr="00A2117D" w:rsidRDefault="001934B3" w:rsidP="000A04C5">
            <w:pPr>
              <w:spacing w:after="0" w:line="240" w:lineRule="auto"/>
              <w:jc w:val="center"/>
              <w:rPr>
                <w:rFonts w:ascii="Times New Roman" w:hAnsi="Times New Roman"/>
                <w:sz w:val="24"/>
                <w:szCs w:val="24"/>
              </w:rPr>
            </w:pPr>
            <w:r w:rsidRPr="00A2117D">
              <w:rPr>
                <w:rFonts w:ascii="Times New Roman" w:hAnsi="Times New Roman"/>
                <w:sz w:val="24"/>
                <w:szCs w:val="24"/>
              </w:rPr>
              <w:t>2016</w:t>
            </w:r>
          </w:p>
        </w:tc>
        <w:tc>
          <w:tcPr>
            <w:tcW w:w="1018" w:type="dxa"/>
          </w:tcPr>
          <w:p w:rsidR="001934B3" w:rsidRPr="00A2117D" w:rsidRDefault="001934B3" w:rsidP="000A04C5">
            <w:pPr>
              <w:spacing w:after="0" w:line="240" w:lineRule="auto"/>
              <w:jc w:val="center"/>
              <w:rPr>
                <w:rFonts w:ascii="Times New Roman" w:hAnsi="Times New Roman"/>
                <w:sz w:val="24"/>
                <w:szCs w:val="24"/>
              </w:rPr>
            </w:pPr>
            <w:proofErr w:type="spellStart"/>
            <w:r w:rsidRPr="00A2117D">
              <w:rPr>
                <w:rFonts w:ascii="Times New Roman" w:hAnsi="Times New Roman"/>
                <w:sz w:val="24"/>
                <w:szCs w:val="24"/>
              </w:rPr>
              <w:t>Реком</w:t>
            </w:r>
            <w:proofErr w:type="spellEnd"/>
            <w:r w:rsidRPr="00A2117D">
              <w:rPr>
                <w:rFonts w:ascii="Times New Roman" w:hAnsi="Times New Roman"/>
                <w:sz w:val="24"/>
                <w:szCs w:val="24"/>
              </w:rPr>
              <w:t>.</w:t>
            </w:r>
          </w:p>
        </w:tc>
      </w:tr>
    </w:tbl>
    <w:p w:rsidR="001934B3" w:rsidRPr="00BD686E" w:rsidRDefault="001934B3" w:rsidP="001934B3">
      <w:pPr>
        <w:spacing w:after="0" w:line="240" w:lineRule="auto"/>
        <w:rPr>
          <w:rFonts w:ascii="Times New Roman" w:hAnsi="Times New Roman" w:cs="Times New Roman"/>
          <w:b/>
          <w:sz w:val="24"/>
          <w:szCs w:val="24"/>
        </w:rPr>
      </w:pPr>
    </w:p>
    <w:p w:rsidR="001934B3" w:rsidRDefault="001934B3" w:rsidP="001934B3">
      <w:pPr>
        <w:spacing w:after="0" w:line="240" w:lineRule="auto"/>
        <w:ind w:left="708"/>
        <w:rPr>
          <w:rFonts w:ascii="Times New Roman" w:hAnsi="Times New Roman" w:cs="Times New Roman"/>
          <w:b/>
          <w:sz w:val="24"/>
          <w:szCs w:val="24"/>
        </w:rPr>
      </w:pPr>
      <w:r w:rsidRPr="00BD686E">
        <w:rPr>
          <w:rFonts w:ascii="Times New Roman" w:hAnsi="Times New Roman" w:cs="Times New Roman"/>
          <w:b/>
          <w:sz w:val="24"/>
          <w:szCs w:val="24"/>
        </w:rPr>
        <w:t xml:space="preserve">Дополнительные источники: </w:t>
      </w:r>
    </w:p>
    <w:p w:rsidR="001934B3" w:rsidRDefault="001934B3" w:rsidP="001934B3">
      <w:pPr>
        <w:spacing w:after="0" w:line="240" w:lineRule="auto"/>
        <w:ind w:left="708"/>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8"/>
        <w:gridCol w:w="6440"/>
        <w:gridCol w:w="1275"/>
        <w:gridCol w:w="958"/>
      </w:tblGrid>
      <w:tr w:rsidR="001934B3" w:rsidRPr="000037AD" w:rsidTr="000A04C5">
        <w:tc>
          <w:tcPr>
            <w:tcW w:w="898" w:type="dxa"/>
          </w:tcPr>
          <w:p w:rsidR="001934B3" w:rsidRPr="000037AD" w:rsidRDefault="001934B3" w:rsidP="000A04C5">
            <w:pPr>
              <w:spacing w:after="0" w:line="240" w:lineRule="auto"/>
              <w:jc w:val="center"/>
              <w:rPr>
                <w:rFonts w:ascii="Times New Roman" w:hAnsi="Times New Roman"/>
                <w:b/>
                <w:sz w:val="24"/>
                <w:szCs w:val="24"/>
              </w:rPr>
            </w:pPr>
            <w:r w:rsidRPr="000037AD">
              <w:rPr>
                <w:rFonts w:ascii="Times New Roman" w:hAnsi="Times New Roman"/>
                <w:b/>
                <w:sz w:val="24"/>
                <w:szCs w:val="24"/>
              </w:rPr>
              <w:t>№</w:t>
            </w:r>
          </w:p>
        </w:tc>
        <w:tc>
          <w:tcPr>
            <w:tcW w:w="6440" w:type="dxa"/>
          </w:tcPr>
          <w:p w:rsidR="001934B3" w:rsidRPr="000037AD" w:rsidRDefault="001934B3" w:rsidP="000A04C5">
            <w:pPr>
              <w:spacing w:after="0" w:line="240" w:lineRule="auto"/>
              <w:jc w:val="center"/>
              <w:rPr>
                <w:rFonts w:ascii="Times New Roman" w:hAnsi="Times New Roman"/>
                <w:b/>
                <w:sz w:val="24"/>
                <w:szCs w:val="24"/>
              </w:rPr>
            </w:pPr>
            <w:r w:rsidRPr="000037AD">
              <w:rPr>
                <w:rFonts w:ascii="Times New Roman" w:hAnsi="Times New Roman"/>
                <w:b/>
                <w:sz w:val="24"/>
                <w:szCs w:val="24"/>
              </w:rPr>
              <w:t>Выходные данные печатного издания</w:t>
            </w:r>
          </w:p>
        </w:tc>
        <w:tc>
          <w:tcPr>
            <w:tcW w:w="1275" w:type="dxa"/>
          </w:tcPr>
          <w:p w:rsidR="001934B3" w:rsidRPr="000037AD" w:rsidRDefault="001934B3" w:rsidP="000A04C5">
            <w:pPr>
              <w:spacing w:after="0" w:line="240" w:lineRule="auto"/>
              <w:jc w:val="center"/>
              <w:rPr>
                <w:rFonts w:ascii="Times New Roman" w:hAnsi="Times New Roman"/>
                <w:b/>
                <w:sz w:val="24"/>
                <w:szCs w:val="24"/>
              </w:rPr>
            </w:pPr>
            <w:r w:rsidRPr="000037AD">
              <w:rPr>
                <w:rFonts w:ascii="Times New Roman" w:hAnsi="Times New Roman"/>
                <w:b/>
                <w:sz w:val="24"/>
                <w:szCs w:val="24"/>
              </w:rPr>
              <w:t>Год</w:t>
            </w:r>
          </w:p>
          <w:p w:rsidR="001934B3" w:rsidRPr="000037AD" w:rsidRDefault="001934B3" w:rsidP="000A04C5">
            <w:pPr>
              <w:spacing w:after="0" w:line="240" w:lineRule="auto"/>
              <w:jc w:val="center"/>
              <w:rPr>
                <w:rFonts w:ascii="Times New Roman" w:hAnsi="Times New Roman"/>
                <w:b/>
                <w:sz w:val="24"/>
                <w:szCs w:val="24"/>
              </w:rPr>
            </w:pPr>
            <w:r w:rsidRPr="000037AD">
              <w:rPr>
                <w:rFonts w:ascii="Times New Roman" w:hAnsi="Times New Roman"/>
                <w:b/>
                <w:sz w:val="24"/>
                <w:szCs w:val="24"/>
              </w:rPr>
              <w:t>издания</w:t>
            </w:r>
          </w:p>
        </w:tc>
        <w:tc>
          <w:tcPr>
            <w:tcW w:w="958" w:type="dxa"/>
          </w:tcPr>
          <w:p w:rsidR="001934B3" w:rsidRPr="000037AD" w:rsidRDefault="001934B3" w:rsidP="000A04C5">
            <w:pPr>
              <w:spacing w:after="0" w:line="240" w:lineRule="auto"/>
              <w:jc w:val="center"/>
              <w:rPr>
                <w:rFonts w:ascii="Times New Roman" w:hAnsi="Times New Roman"/>
                <w:b/>
                <w:sz w:val="24"/>
                <w:szCs w:val="24"/>
              </w:rPr>
            </w:pPr>
            <w:r w:rsidRPr="000037AD">
              <w:rPr>
                <w:rFonts w:ascii="Times New Roman" w:hAnsi="Times New Roman"/>
                <w:b/>
                <w:sz w:val="24"/>
                <w:szCs w:val="24"/>
              </w:rPr>
              <w:t>Гриф</w:t>
            </w:r>
          </w:p>
        </w:tc>
      </w:tr>
      <w:tr w:rsidR="001934B3" w:rsidRPr="000037AD" w:rsidTr="000A04C5">
        <w:tc>
          <w:tcPr>
            <w:tcW w:w="898"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1.</w:t>
            </w:r>
          </w:p>
        </w:tc>
        <w:tc>
          <w:tcPr>
            <w:tcW w:w="6440" w:type="dxa"/>
          </w:tcPr>
          <w:p w:rsidR="001934B3" w:rsidRPr="000037AD" w:rsidRDefault="001934B3" w:rsidP="000A04C5">
            <w:pPr>
              <w:spacing w:after="0" w:line="240" w:lineRule="auto"/>
              <w:rPr>
                <w:rFonts w:ascii="Times New Roman" w:hAnsi="Times New Roman"/>
                <w:sz w:val="24"/>
                <w:szCs w:val="24"/>
              </w:rPr>
            </w:pPr>
            <w:r w:rsidRPr="000037AD">
              <w:rPr>
                <w:rFonts w:ascii="Times New Roman" w:hAnsi="Times New Roman"/>
                <w:sz w:val="24"/>
                <w:szCs w:val="24"/>
              </w:rPr>
              <w:t>Певцова, Е. А. Право: основы правовой культуры: рекомендовано Министерством образования и науки РФ</w:t>
            </w:r>
            <w:proofErr w:type="gramStart"/>
            <w:r w:rsidRPr="000037AD">
              <w:rPr>
                <w:rFonts w:ascii="Times New Roman" w:hAnsi="Times New Roman"/>
                <w:sz w:val="24"/>
                <w:szCs w:val="24"/>
              </w:rPr>
              <w:t xml:space="preserve"> :</w:t>
            </w:r>
            <w:proofErr w:type="gramEnd"/>
            <w:r w:rsidRPr="000037AD">
              <w:rPr>
                <w:rFonts w:ascii="Times New Roman" w:hAnsi="Times New Roman"/>
                <w:sz w:val="24"/>
                <w:szCs w:val="24"/>
              </w:rPr>
              <w:t xml:space="preserve"> учебник для 11 класса общеобразовательных учреждений: базовый и профильный уровни: в 2 ч.  / Е. А. Певцова. – 9-е изд. – Москва : «Русское слово», 2013. </w:t>
            </w:r>
          </w:p>
        </w:tc>
        <w:tc>
          <w:tcPr>
            <w:tcW w:w="1275"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2013</w:t>
            </w:r>
          </w:p>
        </w:tc>
        <w:tc>
          <w:tcPr>
            <w:tcW w:w="958" w:type="dxa"/>
          </w:tcPr>
          <w:p w:rsidR="001934B3" w:rsidRPr="000037AD" w:rsidRDefault="001934B3" w:rsidP="000A04C5">
            <w:pPr>
              <w:spacing w:after="0" w:line="240" w:lineRule="auto"/>
              <w:jc w:val="center"/>
              <w:rPr>
                <w:rFonts w:ascii="Times New Roman" w:hAnsi="Times New Roman"/>
                <w:sz w:val="24"/>
                <w:szCs w:val="24"/>
              </w:rPr>
            </w:pPr>
            <w:proofErr w:type="spellStart"/>
            <w:r w:rsidRPr="000037AD">
              <w:rPr>
                <w:rFonts w:ascii="Times New Roman" w:hAnsi="Times New Roman"/>
                <w:sz w:val="24"/>
                <w:szCs w:val="24"/>
              </w:rPr>
              <w:t>Реком</w:t>
            </w:r>
            <w:proofErr w:type="spellEnd"/>
            <w:r w:rsidRPr="000037AD">
              <w:rPr>
                <w:rFonts w:ascii="Times New Roman" w:hAnsi="Times New Roman"/>
                <w:sz w:val="24"/>
                <w:szCs w:val="24"/>
              </w:rPr>
              <w:t>.</w:t>
            </w:r>
          </w:p>
        </w:tc>
      </w:tr>
      <w:tr w:rsidR="001934B3" w:rsidRPr="000037AD" w:rsidTr="000A04C5">
        <w:tc>
          <w:tcPr>
            <w:tcW w:w="898"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2.</w:t>
            </w:r>
          </w:p>
        </w:tc>
        <w:tc>
          <w:tcPr>
            <w:tcW w:w="6440" w:type="dxa"/>
          </w:tcPr>
          <w:p w:rsidR="001934B3" w:rsidRPr="000037AD" w:rsidRDefault="001934B3" w:rsidP="000A04C5">
            <w:pPr>
              <w:spacing w:after="0" w:line="240" w:lineRule="auto"/>
              <w:rPr>
                <w:rFonts w:ascii="Times New Roman" w:hAnsi="Times New Roman"/>
                <w:sz w:val="24"/>
                <w:szCs w:val="24"/>
              </w:rPr>
            </w:pPr>
            <w:proofErr w:type="spellStart"/>
            <w:r w:rsidRPr="000037AD">
              <w:rPr>
                <w:rFonts w:ascii="Times New Roman" w:hAnsi="Times New Roman"/>
                <w:sz w:val="24"/>
                <w:szCs w:val="24"/>
              </w:rPr>
              <w:t>Барщевский</w:t>
            </w:r>
            <w:proofErr w:type="spellEnd"/>
            <w:r w:rsidRPr="000037AD">
              <w:rPr>
                <w:rFonts w:ascii="Times New Roman" w:hAnsi="Times New Roman"/>
                <w:sz w:val="24"/>
                <w:szCs w:val="24"/>
              </w:rPr>
              <w:t xml:space="preserve">, М. Ю. Большая юридическая энциклопедия для дома и семьи / М. Ю. </w:t>
            </w:r>
            <w:proofErr w:type="spellStart"/>
            <w:r w:rsidRPr="000037AD">
              <w:rPr>
                <w:rFonts w:ascii="Times New Roman" w:hAnsi="Times New Roman"/>
                <w:sz w:val="24"/>
                <w:szCs w:val="24"/>
              </w:rPr>
              <w:t>Барщевский</w:t>
            </w:r>
            <w:proofErr w:type="spellEnd"/>
            <w:r w:rsidRPr="000037AD">
              <w:rPr>
                <w:rFonts w:ascii="Times New Roman" w:hAnsi="Times New Roman"/>
                <w:sz w:val="24"/>
                <w:szCs w:val="24"/>
              </w:rPr>
              <w:t>.   – М.</w:t>
            </w:r>
            <w:proofErr w:type="gramStart"/>
            <w:r w:rsidRPr="000037AD">
              <w:rPr>
                <w:rFonts w:ascii="Times New Roman" w:hAnsi="Times New Roman"/>
                <w:sz w:val="24"/>
                <w:szCs w:val="24"/>
              </w:rPr>
              <w:t xml:space="preserve"> :</w:t>
            </w:r>
            <w:proofErr w:type="gramEnd"/>
            <w:r w:rsidRPr="000037AD">
              <w:rPr>
                <w:rFonts w:ascii="Times New Roman" w:hAnsi="Times New Roman"/>
                <w:sz w:val="24"/>
                <w:szCs w:val="24"/>
              </w:rPr>
              <w:t xml:space="preserve"> АСТ Москва : АСТ</w:t>
            </w:r>
            <w:proofErr w:type="gramStart"/>
            <w:r w:rsidRPr="000037AD">
              <w:rPr>
                <w:rFonts w:ascii="Times New Roman" w:hAnsi="Times New Roman"/>
                <w:sz w:val="24"/>
                <w:szCs w:val="24"/>
              </w:rPr>
              <w:t xml:space="preserve"> :</w:t>
            </w:r>
            <w:proofErr w:type="gramEnd"/>
            <w:r w:rsidRPr="000037AD">
              <w:rPr>
                <w:rFonts w:ascii="Times New Roman" w:hAnsi="Times New Roman"/>
                <w:sz w:val="24"/>
                <w:szCs w:val="24"/>
              </w:rPr>
              <w:t xml:space="preserve"> </w:t>
            </w:r>
            <w:proofErr w:type="spellStart"/>
            <w:r w:rsidRPr="000037AD">
              <w:rPr>
                <w:rFonts w:ascii="Times New Roman" w:hAnsi="Times New Roman"/>
                <w:sz w:val="24"/>
                <w:szCs w:val="24"/>
              </w:rPr>
              <w:t>Астрель</w:t>
            </w:r>
            <w:proofErr w:type="spellEnd"/>
            <w:r w:rsidRPr="000037AD">
              <w:rPr>
                <w:rFonts w:ascii="Times New Roman" w:hAnsi="Times New Roman"/>
                <w:sz w:val="24"/>
                <w:szCs w:val="24"/>
              </w:rPr>
              <w:t>, 2010. – 640 с.</w:t>
            </w:r>
          </w:p>
        </w:tc>
        <w:tc>
          <w:tcPr>
            <w:tcW w:w="1275"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2010</w:t>
            </w:r>
          </w:p>
        </w:tc>
        <w:tc>
          <w:tcPr>
            <w:tcW w:w="958" w:type="dxa"/>
          </w:tcPr>
          <w:p w:rsidR="001934B3" w:rsidRPr="000037AD" w:rsidRDefault="001934B3" w:rsidP="000A04C5">
            <w:pPr>
              <w:spacing w:after="0" w:line="240" w:lineRule="auto"/>
              <w:jc w:val="center"/>
              <w:rPr>
                <w:rFonts w:ascii="Times New Roman" w:hAnsi="Times New Roman"/>
                <w:sz w:val="24"/>
                <w:szCs w:val="24"/>
              </w:rPr>
            </w:pPr>
          </w:p>
        </w:tc>
      </w:tr>
      <w:tr w:rsidR="001934B3" w:rsidRPr="000037AD" w:rsidTr="000A04C5">
        <w:tc>
          <w:tcPr>
            <w:tcW w:w="898"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3.</w:t>
            </w:r>
          </w:p>
        </w:tc>
        <w:tc>
          <w:tcPr>
            <w:tcW w:w="6440" w:type="dxa"/>
          </w:tcPr>
          <w:p w:rsidR="001934B3" w:rsidRPr="000037AD" w:rsidRDefault="001934B3" w:rsidP="000A04C5">
            <w:pPr>
              <w:spacing w:after="0" w:line="240" w:lineRule="auto"/>
              <w:rPr>
                <w:rFonts w:ascii="Times New Roman" w:hAnsi="Times New Roman"/>
                <w:sz w:val="24"/>
                <w:szCs w:val="24"/>
              </w:rPr>
            </w:pPr>
            <w:proofErr w:type="spellStart"/>
            <w:r w:rsidRPr="000037AD">
              <w:rPr>
                <w:rFonts w:ascii="Times New Roman" w:hAnsi="Times New Roman"/>
                <w:sz w:val="24"/>
                <w:szCs w:val="24"/>
              </w:rPr>
              <w:t>Бойкова</w:t>
            </w:r>
            <w:proofErr w:type="spellEnd"/>
            <w:r w:rsidRPr="000037AD">
              <w:rPr>
                <w:rFonts w:ascii="Times New Roman" w:hAnsi="Times New Roman"/>
                <w:sz w:val="24"/>
                <w:szCs w:val="24"/>
              </w:rPr>
              <w:t xml:space="preserve">, О. Ф. Правовое регулирование деятельности муниципальных библиотек: научно-практическое пособие. – М.: </w:t>
            </w:r>
            <w:proofErr w:type="spellStart"/>
            <w:r w:rsidRPr="000037AD">
              <w:rPr>
                <w:rFonts w:ascii="Times New Roman" w:hAnsi="Times New Roman"/>
                <w:sz w:val="24"/>
                <w:szCs w:val="24"/>
              </w:rPr>
              <w:t>Либерея-Бибинформ</w:t>
            </w:r>
            <w:proofErr w:type="spellEnd"/>
            <w:r w:rsidRPr="000037AD">
              <w:rPr>
                <w:rFonts w:ascii="Times New Roman" w:hAnsi="Times New Roman"/>
                <w:sz w:val="24"/>
                <w:szCs w:val="24"/>
              </w:rPr>
              <w:t>, 2010. – 288 с.</w:t>
            </w:r>
          </w:p>
        </w:tc>
        <w:tc>
          <w:tcPr>
            <w:tcW w:w="1275"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2010</w:t>
            </w:r>
          </w:p>
        </w:tc>
        <w:tc>
          <w:tcPr>
            <w:tcW w:w="958" w:type="dxa"/>
          </w:tcPr>
          <w:p w:rsidR="001934B3" w:rsidRPr="000037AD" w:rsidRDefault="001934B3" w:rsidP="000A04C5">
            <w:pPr>
              <w:spacing w:after="0" w:line="240" w:lineRule="auto"/>
              <w:jc w:val="center"/>
              <w:rPr>
                <w:rFonts w:ascii="Times New Roman" w:hAnsi="Times New Roman"/>
                <w:sz w:val="24"/>
                <w:szCs w:val="24"/>
              </w:rPr>
            </w:pPr>
          </w:p>
        </w:tc>
      </w:tr>
      <w:tr w:rsidR="001934B3" w:rsidRPr="000037AD" w:rsidTr="000A04C5">
        <w:tc>
          <w:tcPr>
            <w:tcW w:w="898"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4.</w:t>
            </w:r>
          </w:p>
        </w:tc>
        <w:tc>
          <w:tcPr>
            <w:tcW w:w="6440" w:type="dxa"/>
          </w:tcPr>
          <w:p w:rsidR="001934B3" w:rsidRPr="000037AD" w:rsidRDefault="001934B3" w:rsidP="000A04C5">
            <w:pPr>
              <w:spacing w:after="0" w:line="240" w:lineRule="auto"/>
              <w:rPr>
                <w:rFonts w:ascii="Times New Roman" w:hAnsi="Times New Roman"/>
                <w:sz w:val="24"/>
                <w:szCs w:val="24"/>
              </w:rPr>
            </w:pPr>
            <w:proofErr w:type="spellStart"/>
            <w:r w:rsidRPr="000037AD">
              <w:rPr>
                <w:rFonts w:ascii="Times New Roman" w:hAnsi="Times New Roman"/>
                <w:sz w:val="24"/>
                <w:szCs w:val="24"/>
              </w:rPr>
              <w:t>КонсультантПлюс</w:t>
            </w:r>
            <w:proofErr w:type="spellEnd"/>
            <w:r w:rsidRPr="000037AD">
              <w:rPr>
                <w:rFonts w:ascii="Times New Roman" w:hAnsi="Times New Roman"/>
                <w:sz w:val="24"/>
                <w:szCs w:val="24"/>
              </w:rPr>
              <w:t>: Высшая школа [Электронный ресурс]: специальная подборка правовых документов и учебных материалов: электр</w:t>
            </w:r>
            <w:r>
              <w:rPr>
                <w:rFonts w:ascii="Times New Roman" w:hAnsi="Times New Roman"/>
                <w:sz w:val="24"/>
                <w:szCs w:val="24"/>
              </w:rPr>
              <w:t>онная библиотека студента - 2016</w:t>
            </w:r>
          </w:p>
        </w:tc>
        <w:tc>
          <w:tcPr>
            <w:tcW w:w="1275"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2015</w:t>
            </w:r>
          </w:p>
        </w:tc>
        <w:tc>
          <w:tcPr>
            <w:tcW w:w="958" w:type="dxa"/>
          </w:tcPr>
          <w:p w:rsidR="001934B3" w:rsidRPr="000037AD" w:rsidRDefault="001934B3" w:rsidP="000A04C5">
            <w:pPr>
              <w:spacing w:after="0" w:line="240" w:lineRule="auto"/>
              <w:jc w:val="center"/>
              <w:rPr>
                <w:rFonts w:ascii="Times New Roman" w:hAnsi="Times New Roman"/>
                <w:sz w:val="24"/>
                <w:szCs w:val="24"/>
              </w:rPr>
            </w:pPr>
          </w:p>
        </w:tc>
      </w:tr>
      <w:tr w:rsidR="001934B3" w:rsidRPr="000037AD" w:rsidTr="000A04C5">
        <w:tc>
          <w:tcPr>
            <w:tcW w:w="898" w:type="dxa"/>
          </w:tcPr>
          <w:p w:rsidR="001934B3" w:rsidRPr="000037AD"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5.</w:t>
            </w:r>
          </w:p>
        </w:tc>
        <w:tc>
          <w:tcPr>
            <w:tcW w:w="6440" w:type="dxa"/>
          </w:tcPr>
          <w:p w:rsidR="001934B3" w:rsidRPr="000037AD" w:rsidRDefault="001934B3" w:rsidP="000A04C5">
            <w:pPr>
              <w:spacing w:after="0" w:line="240" w:lineRule="auto"/>
              <w:rPr>
                <w:rFonts w:ascii="Times New Roman" w:hAnsi="Times New Roman"/>
                <w:sz w:val="24"/>
                <w:szCs w:val="24"/>
              </w:rPr>
            </w:pPr>
            <w:r>
              <w:rPr>
                <w:rFonts w:ascii="Times New Roman" w:hAnsi="Times New Roman"/>
                <w:sz w:val="24"/>
                <w:szCs w:val="24"/>
              </w:rPr>
              <w:t>Макеев, А. В. Международное право</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учебно-методическое пособие : рекомендовано НМС </w:t>
            </w:r>
            <w:proofErr w:type="spellStart"/>
            <w:r>
              <w:rPr>
                <w:rFonts w:ascii="Times New Roman" w:hAnsi="Times New Roman"/>
                <w:sz w:val="24"/>
                <w:szCs w:val="24"/>
              </w:rPr>
              <w:t>КРАГСиУ</w:t>
            </w:r>
            <w:proofErr w:type="spellEnd"/>
            <w:r>
              <w:rPr>
                <w:rFonts w:ascii="Times New Roman" w:hAnsi="Times New Roman"/>
                <w:sz w:val="24"/>
                <w:szCs w:val="24"/>
              </w:rPr>
              <w:t>/ А. В. Макеев. – Сыктывкар</w:t>
            </w:r>
            <w:proofErr w:type="gramStart"/>
            <w:r>
              <w:rPr>
                <w:rFonts w:ascii="Times New Roman" w:hAnsi="Times New Roman"/>
                <w:sz w:val="24"/>
                <w:szCs w:val="24"/>
              </w:rPr>
              <w:t xml:space="preserve"> :</w:t>
            </w:r>
            <w:proofErr w:type="gramEnd"/>
            <w:r>
              <w:rPr>
                <w:rFonts w:ascii="Times New Roman" w:hAnsi="Times New Roman"/>
                <w:sz w:val="24"/>
                <w:szCs w:val="24"/>
              </w:rPr>
              <w:t xml:space="preserve"> ГАОУ ВПО </w:t>
            </w:r>
            <w:proofErr w:type="spellStart"/>
            <w:r>
              <w:rPr>
                <w:rFonts w:ascii="Times New Roman" w:hAnsi="Times New Roman"/>
                <w:sz w:val="24"/>
                <w:szCs w:val="24"/>
              </w:rPr>
              <w:t>КРАГСиУ</w:t>
            </w:r>
            <w:proofErr w:type="spellEnd"/>
            <w:r>
              <w:rPr>
                <w:rFonts w:ascii="Times New Roman" w:hAnsi="Times New Roman"/>
                <w:sz w:val="24"/>
                <w:szCs w:val="24"/>
              </w:rPr>
              <w:t>, 2012. – 269 с.</w:t>
            </w:r>
          </w:p>
        </w:tc>
        <w:tc>
          <w:tcPr>
            <w:tcW w:w="1275" w:type="dxa"/>
          </w:tcPr>
          <w:p w:rsidR="001934B3" w:rsidRPr="000037AD"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2012</w:t>
            </w:r>
          </w:p>
        </w:tc>
        <w:tc>
          <w:tcPr>
            <w:tcW w:w="958" w:type="dxa"/>
          </w:tcPr>
          <w:p w:rsidR="001934B3" w:rsidRPr="000037AD" w:rsidRDefault="001934B3" w:rsidP="000A04C5">
            <w:pPr>
              <w:spacing w:after="0" w:line="240" w:lineRule="auto"/>
              <w:jc w:val="center"/>
              <w:rPr>
                <w:rFonts w:ascii="Times New Roman" w:hAnsi="Times New Roman"/>
                <w:sz w:val="24"/>
                <w:szCs w:val="24"/>
              </w:rPr>
            </w:pPr>
            <w:proofErr w:type="spellStart"/>
            <w:r>
              <w:rPr>
                <w:rFonts w:ascii="Times New Roman" w:hAnsi="Times New Roman"/>
                <w:sz w:val="24"/>
                <w:szCs w:val="24"/>
              </w:rPr>
              <w:t>Реком</w:t>
            </w:r>
            <w:proofErr w:type="spellEnd"/>
            <w:r>
              <w:rPr>
                <w:rFonts w:ascii="Times New Roman" w:hAnsi="Times New Roman"/>
                <w:sz w:val="24"/>
                <w:szCs w:val="24"/>
              </w:rPr>
              <w:t>.</w:t>
            </w:r>
          </w:p>
        </w:tc>
      </w:tr>
      <w:tr w:rsidR="001934B3" w:rsidRPr="000037AD" w:rsidTr="000A04C5">
        <w:tc>
          <w:tcPr>
            <w:tcW w:w="898" w:type="dxa"/>
          </w:tcPr>
          <w:p w:rsidR="001934B3" w:rsidRPr="000037AD"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6</w:t>
            </w:r>
            <w:r w:rsidRPr="000037AD">
              <w:rPr>
                <w:rFonts w:ascii="Times New Roman" w:hAnsi="Times New Roman"/>
                <w:sz w:val="24"/>
                <w:szCs w:val="24"/>
              </w:rPr>
              <w:t>.</w:t>
            </w:r>
          </w:p>
        </w:tc>
        <w:tc>
          <w:tcPr>
            <w:tcW w:w="6440" w:type="dxa"/>
          </w:tcPr>
          <w:p w:rsidR="001934B3" w:rsidRPr="000037AD" w:rsidRDefault="001934B3" w:rsidP="000A04C5">
            <w:pPr>
              <w:spacing w:after="0" w:line="240" w:lineRule="auto"/>
              <w:rPr>
                <w:rFonts w:ascii="Times New Roman" w:hAnsi="Times New Roman"/>
                <w:sz w:val="24"/>
                <w:szCs w:val="24"/>
              </w:rPr>
            </w:pPr>
            <w:r w:rsidRPr="000037AD">
              <w:rPr>
                <w:rFonts w:ascii="Times New Roman" w:hAnsi="Times New Roman"/>
                <w:sz w:val="24"/>
                <w:szCs w:val="24"/>
              </w:rPr>
              <w:t>Кравченко, А. И. Обществознание</w:t>
            </w:r>
            <w:proofErr w:type="gramStart"/>
            <w:r w:rsidRPr="000037AD">
              <w:rPr>
                <w:rFonts w:ascii="Times New Roman" w:hAnsi="Times New Roman"/>
                <w:sz w:val="24"/>
                <w:szCs w:val="24"/>
              </w:rPr>
              <w:t xml:space="preserve"> :</w:t>
            </w:r>
            <w:proofErr w:type="gramEnd"/>
            <w:r w:rsidRPr="000037AD">
              <w:rPr>
                <w:rFonts w:ascii="Times New Roman" w:hAnsi="Times New Roman"/>
                <w:sz w:val="24"/>
                <w:szCs w:val="24"/>
              </w:rPr>
              <w:t xml:space="preserve"> учебник : рекомендовано УМЦ / А. И. Кравченко. – М.</w:t>
            </w:r>
            <w:proofErr w:type="gramStart"/>
            <w:r w:rsidRPr="000037AD">
              <w:rPr>
                <w:rFonts w:ascii="Times New Roman" w:hAnsi="Times New Roman"/>
                <w:sz w:val="24"/>
                <w:szCs w:val="24"/>
              </w:rPr>
              <w:t xml:space="preserve"> :</w:t>
            </w:r>
            <w:proofErr w:type="gramEnd"/>
            <w:r w:rsidRPr="000037AD">
              <w:rPr>
                <w:rFonts w:ascii="Times New Roman" w:hAnsi="Times New Roman"/>
                <w:sz w:val="24"/>
                <w:szCs w:val="24"/>
              </w:rPr>
              <w:t xml:space="preserve"> Проспект, 2006. – 277 с.</w:t>
            </w:r>
          </w:p>
        </w:tc>
        <w:tc>
          <w:tcPr>
            <w:tcW w:w="1275"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2006</w:t>
            </w:r>
          </w:p>
        </w:tc>
        <w:tc>
          <w:tcPr>
            <w:tcW w:w="958" w:type="dxa"/>
          </w:tcPr>
          <w:p w:rsidR="001934B3" w:rsidRPr="000037AD" w:rsidRDefault="001934B3" w:rsidP="000A04C5">
            <w:pPr>
              <w:spacing w:after="0" w:line="240" w:lineRule="auto"/>
              <w:jc w:val="center"/>
              <w:rPr>
                <w:rFonts w:ascii="Times New Roman" w:hAnsi="Times New Roman"/>
                <w:sz w:val="24"/>
                <w:szCs w:val="24"/>
              </w:rPr>
            </w:pPr>
            <w:proofErr w:type="spellStart"/>
            <w:r w:rsidRPr="000037AD">
              <w:rPr>
                <w:rFonts w:ascii="Times New Roman" w:hAnsi="Times New Roman"/>
                <w:sz w:val="24"/>
                <w:szCs w:val="24"/>
              </w:rPr>
              <w:t>Реком</w:t>
            </w:r>
            <w:proofErr w:type="spellEnd"/>
            <w:r w:rsidRPr="000037AD">
              <w:rPr>
                <w:rFonts w:ascii="Times New Roman" w:hAnsi="Times New Roman"/>
                <w:sz w:val="24"/>
                <w:szCs w:val="24"/>
              </w:rPr>
              <w:t>.</w:t>
            </w:r>
          </w:p>
        </w:tc>
      </w:tr>
      <w:tr w:rsidR="001934B3" w:rsidRPr="000037AD" w:rsidTr="000A04C5">
        <w:tc>
          <w:tcPr>
            <w:tcW w:w="898" w:type="dxa"/>
          </w:tcPr>
          <w:p w:rsidR="001934B3" w:rsidRPr="000037AD"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7</w:t>
            </w:r>
            <w:r w:rsidRPr="000037AD">
              <w:rPr>
                <w:rFonts w:ascii="Times New Roman" w:hAnsi="Times New Roman"/>
                <w:sz w:val="24"/>
                <w:szCs w:val="24"/>
              </w:rPr>
              <w:t>.</w:t>
            </w:r>
          </w:p>
        </w:tc>
        <w:tc>
          <w:tcPr>
            <w:tcW w:w="6440" w:type="dxa"/>
          </w:tcPr>
          <w:p w:rsidR="001934B3" w:rsidRPr="000037AD" w:rsidRDefault="001934B3" w:rsidP="000A04C5">
            <w:pPr>
              <w:spacing w:after="0" w:line="240" w:lineRule="auto"/>
              <w:rPr>
                <w:rFonts w:ascii="Times New Roman" w:hAnsi="Times New Roman"/>
                <w:sz w:val="24"/>
                <w:szCs w:val="24"/>
              </w:rPr>
            </w:pPr>
            <w:r w:rsidRPr="000037AD">
              <w:rPr>
                <w:rFonts w:ascii="Times New Roman" w:hAnsi="Times New Roman"/>
                <w:sz w:val="24"/>
                <w:szCs w:val="24"/>
              </w:rPr>
              <w:t>Марченко, М. Н. Правоведение</w:t>
            </w:r>
            <w:proofErr w:type="gramStart"/>
            <w:r w:rsidRPr="000037AD">
              <w:rPr>
                <w:rFonts w:ascii="Times New Roman" w:hAnsi="Times New Roman"/>
                <w:sz w:val="24"/>
                <w:szCs w:val="24"/>
              </w:rPr>
              <w:t xml:space="preserve"> :</w:t>
            </w:r>
            <w:proofErr w:type="gramEnd"/>
            <w:r w:rsidRPr="000037AD">
              <w:rPr>
                <w:rFonts w:ascii="Times New Roman" w:hAnsi="Times New Roman"/>
                <w:sz w:val="24"/>
                <w:szCs w:val="24"/>
              </w:rPr>
              <w:t xml:space="preserve"> учебник для студентов / М. Н. Марченко, Е. М. Дерябина.</w:t>
            </w:r>
            <w:r>
              <w:rPr>
                <w:rFonts w:ascii="Times New Roman" w:hAnsi="Times New Roman"/>
                <w:sz w:val="24"/>
                <w:szCs w:val="24"/>
              </w:rPr>
              <w:t xml:space="preserve">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Проспект, 2010. – 416 с</w:t>
            </w:r>
          </w:p>
        </w:tc>
        <w:tc>
          <w:tcPr>
            <w:tcW w:w="1275"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2010</w:t>
            </w:r>
          </w:p>
        </w:tc>
        <w:tc>
          <w:tcPr>
            <w:tcW w:w="958" w:type="dxa"/>
          </w:tcPr>
          <w:p w:rsidR="001934B3" w:rsidRPr="000037AD" w:rsidRDefault="001934B3" w:rsidP="000A04C5">
            <w:pPr>
              <w:spacing w:after="0" w:line="240" w:lineRule="auto"/>
              <w:jc w:val="center"/>
              <w:rPr>
                <w:rFonts w:ascii="Times New Roman" w:hAnsi="Times New Roman"/>
                <w:sz w:val="24"/>
                <w:szCs w:val="24"/>
              </w:rPr>
            </w:pPr>
          </w:p>
        </w:tc>
      </w:tr>
      <w:tr w:rsidR="001934B3" w:rsidRPr="000037AD" w:rsidTr="000A04C5">
        <w:tc>
          <w:tcPr>
            <w:tcW w:w="898" w:type="dxa"/>
          </w:tcPr>
          <w:p w:rsidR="001934B3" w:rsidRPr="000037AD"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8</w:t>
            </w:r>
            <w:r w:rsidRPr="000037AD">
              <w:rPr>
                <w:rFonts w:ascii="Times New Roman" w:hAnsi="Times New Roman"/>
                <w:sz w:val="24"/>
                <w:szCs w:val="24"/>
              </w:rPr>
              <w:t>.</w:t>
            </w:r>
          </w:p>
        </w:tc>
        <w:tc>
          <w:tcPr>
            <w:tcW w:w="6440" w:type="dxa"/>
          </w:tcPr>
          <w:p w:rsidR="001934B3" w:rsidRPr="000037AD" w:rsidRDefault="001934B3" w:rsidP="000A04C5">
            <w:pPr>
              <w:spacing w:after="0" w:line="240" w:lineRule="auto"/>
              <w:rPr>
                <w:rFonts w:ascii="Times New Roman" w:hAnsi="Times New Roman"/>
                <w:sz w:val="24"/>
                <w:szCs w:val="24"/>
              </w:rPr>
            </w:pPr>
            <w:r w:rsidRPr="000037AD">
              <w:rPr>
                <w:rFonts w:ascii="Times New Roman" w:hAnsi="Times New Roman"/>
                <w:sz w:val="24"/>
                <w:szCs w:val="24"/>
              </w:rPr>
              <w:t>Правовое регулирование отношений в сфере культуры</w:t>
            </w:r>
            <w:proofErr w:type="gramStart"/>
            <w:r w:rsidRPr="000037AD">
              <w:rPr>
                <w:rFonts w:ascii="Times New Roman" w:hAnsi="Times New Roman"/>
                <w:sz w:val="24"/>
                <w:szCs w:val="24"/>
              </w:rPr>
              <w:t xml:space="preserve"> :</w:t>
            </w:r>
            <w:proofErr w:type="gramEnd"/>
            <w:r w:rsidRPr="000037AD">
              <w:rPr>
                <w:rFonts w:ascii="Times New Roman" w:hAnsi="Times New Roman"/>
                <w:sz w:val="24"/>
                <w:szCs w:val="24"/>
              </w:rPr>
              <w:t xml:space="preserve"> рекомендовано </w:t>
            </w:r>
            <w:proofErr w:type="spellStart"/>
            <w:r w:rsidRPr="000037AD">
              <w:rPr>
                <w:rFonts w:ascii="Times New Roman" w:hAnsi="Times New Roman"/>
                <w:sz w:val="24"/>
                <w:szCs w:val="24"/>
              </w:rPr>
              <w:t>СПбГУП</w:t>
            </w:r>
            <w:proofErr w:type="spellEnd"/>
            <w:r w:rsidRPr="000037AD">
              <w:rPr>
                <w:rFonts w:ascii="Times New Roman" w:hAnsi="Times New Roman"/>
                <w:sz w:val="24"/>
                <w:szCs w:val="24"/>
              </w:rPr>
              <w:t xml:space="preserve"> / А. В. Стремоухова. – Санкт-</w:t>
            </w:r>
            <w:r w:rsidRPr="000037AD">
              <w:rPr>
                <w:rFonts w:ascii="Times New Roman" w:hAnsi="Times New Roman"/>
                <w:sz w:val="24"/>
                <w:szCs w:val="24"/>
              </w:rPr>
              <w:lastRenderedPageBreak/>
              <w:t xml:space="preserve">Петербург: Изд-во </w:t>
            </w:r>
            <w:proofErr w:type="spellStart"/>
            <w:r w:rsidRPr="000037AD">
              <w:rPr>
                <w:rFonts w:ascii="Times New Roman" w:hAnsi="Times New Roman"/>
                <w:sz w:val="24"/>
                <w:szCs w:val="24"/>
              </w:rPr>
              <w:t>СПбГУП</w:t>
            </w:r>
            <w:proofErr w:type="spellEnd"/>
            <w:r w:rsidRPr="000037AD">
              <w:rPr>
                <w:rFonts w:ascii="Times New Roman" w:hAnsi="Times New Roman"/>
                <w:sz w:val="24"/>
                <w:szCs w:val="24"/>
              </w:rPr>
              <w:t xml:space="preserve">, 2008. – 225 с. –  (Новое в гуманитарных науках;  </w:t>
            </w:r>
            <w:proofErr w:type="spellStart"/>
            <w:r w:rsidRPr="000037AD">
              <w:rPr>
                <w:rFonts w:ascii="Times New Roman" w:hAnsi="Times New Roman"/>
                <w:sz w:val="24"/>
                <w:szCs w:val="24"/>
              </w:rPr>
              <w:t>Вып</w:t>
            </w:r>
            <w:proofErr w:type="spellEnd"/>
            <w:r w:rsidRPr="000037AD">
              <w:rPr>
                <w:rFonts w:ascii="Times New Roman" w:hAnsi="Times New Roman"/>
                <w:sz w:val="24"/>
                <w:szCs w:val="24"/>
              </w:rPr>
              <w:t>. 34).</w:t>
            </w:r>
          </w:p>
        </w:tc>
        <w:tc>
          <w:tcPr>
            <w:tcW w:w="1275"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lastRenderedPageBreak/>
              <w:t>2008</w:t>
            </w:r>
          </w:p>
        </w:tc>
        <w:tc>
          <w:tcPr>
            <w:tcW w:w="958" w:type="dxa"/>
          </w:tcPr>
          <w:p w:rsidR="001934B3" w:rsidRPr="000037AD" w:rsidRDefault="001934B3" w:rsidP="000A04C5">
            <w:pPr>
              <w:spacing w:after="0" w:line="240" w:lineRule="auto"/>
              <w:jc w:val="center"/>
              <w:rPr>
                <w:rFonts w:ascii="Times New Roman" w:hAnsi="Times New Roman"/>
                <w:sz w:val="24"/>
                <w:szCs w:val="24"/>
              </w:rPr>
            </w:pPr>
            <w:proofErr w:type="spellStart"/>
            <w:r w:rsidRPr="000037AD">
              <w:rPr>
                <w:rFonts w:ascii="Times New Roman" w:hAnsi="Times New Roman"/>
                <w:sz w:val="24"/>
                <w:szCs w:val="24"/>
              </w:rPr>
              <w:t>Реком</w:t>
            </w:r>
            <w:proofErr w:type="spellEnd"/>
            <w:r w:rsidRPr="000037AD">
              <w:rPr>
                <w:rFonts w:ascii="Times New Roman" w:hAnsi="Times New Roman"/>
                <w:sz w:val="24"/>
                <w:szCs w:val="24"/>
              </w:rPr>
              <w:t>.</w:t>
            </w:r>
          </w:p>
        </w:tc>
      </w:tr>
      <w:tr w:rsidR="001934B3" w:rsidRPr="000037AD" w:rsidTr="000A04C5">
        <w:tc>
          <w:tcPr>
            <w:tcW w:w="898" w:type="dxa"/>
          </w:tcPr>
          <w:p w:rsidR="001934B3" w:rsidRPr="000037AD" w:rsidRDefault="001934B3" w:rsidP="000A04C5">
            <w:pPr>
              <w:spacing w:after="0" w:line="240" w:lineRule="auto"/>
              <w:jc w:val="center"/>
              <w:rPr>
                <w:rFonts w:ascii="Times New Roman" w:hAnsi="Times New Roman"/>
                <w:sz w:val="24"/>
                <w:szCs w:val="24"/>
              </w:rPr>
            </w:pPr>
            <w:r>
              <w:rPr>
                <w:rFonts w:ascii="Times New Roman" w:hAnsi="Times New Roman"/>
                <w:sz w:val="24"/>
                <w:szCs w:val="24"/>
              </w:rPr>
              <w:lastRenderedPageBreak/>
              <w:t>9.</w:t>
            </w:r>
          </w:p>
        </w:tc>
        <w:tc>
          <w:tcPr>
            <w:tcW w:w="6440" w:type="dxa"/>
          </w:tcPr>
          <w:p w:rsidR="001934B3" w:rsidRPr="000037AD" w:rsidRDefault="001934B3" w:rsidP="000A04C5">
            <w:pPr>
              <w:spacing w:after="0" w:line="240" w:lineRule="auto"/>
              <w:rPr>
                <w:rFonts w:ascii="Times New Roman" w:hAnsi="Times New Roman"/>
                <w:sz w:val="24"/>
                <w:szCs w:val="24"/>
              </w:rPr>
            </w:pPr>
            <w:r>
              <w:rPr>
                <w:rFonts w:ascii="Times New Roman" w:hAnsi="Times New Roman"/>
                <w:sz w:val="24"/>
                <w:szCs w:val="24"/>
              </w:rPr>
              <w:t>Сборник нормативных документов</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 2 ч / Министерство культуры Республики Коми, ГАУ РК «Центр народного творчества и повышения квалификации» ; отв. за выпуск А. И. Тихомирова. – Сыктывкар, 2012</w:t>
            </w:r>
          </w:p>
        </w:tc>
        <w:tc>
          <w:tcPr>
            <w:tcW w:w="1275" w:type="dxa"/>
          </w:tcPr>
          <w:p w:rsidR="001934B3" w:rsidRPr="000037AD"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2012</w:t>
            </w:r>
          </w:p>
        </w:tc>
        <w:tc>
          <w:tcPr>
            <w:tcW w:w="958" w:type="dxa"/>
          </w:tcPr>
          <w:p w:rsidR="001934B3" w:rsidRPr="000037AD" w:rsidRDefault="001934B3" w:rsidP="000A04C5">
            <w:pPr>
              <w:spacing w:after="0" w:line="240" w:lineRule="auto"/>
              <w:jc w:val="center"/>
              <w:rPr>
                <w:rFonts w:ascii="Times New Roman" w:hAnsi="Times New Roman"/>
                <w:sz w:val="24"/>
                <w:szCs w:val="24"/>
              </w:rPr>
            </w:pPr>
          </w:p>
        </w:tc>
      </w:tr>
      <w:tr w:rsidR="001934B3" w:rsidRPr="000037AD" w:rsidTr="000A04C5">
        <w:tc>
          <w:tcPr>
            <w:tcW w:w="898" w:type="dxa"/>
          </w:tcPr>
          <w:p w:rsidR="001934B3" w:rsidRPr="000037AD"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10</w:t>
            </w:r>
            <w:r w:rsidRPr="000037AD">
              <w:rPr>
                <w:rFonts w:ascii="Times New Roman" w:hAnsi="Times New Roman"/>
                <w:sz w:val="24"/>
                <w:szCs w:val="24"/>
              </w:rPr>
              <w:t>.</w:t>
            </w:r>
          </w:p>
        </w:tc>
        <w:tc>
          <w:tcPr>
            <w:tcW w:w="6440" w:type="dxa"/>
          </w:tcPr>
          <w:p w:rsidR="001934B3" w:rsidRPr="000037AD" w:rsidRDefault="001934B3" w:rsidP="000A04C5">
            <w:pPr>
              <w:spacing w:after="0" w:line="240" w:lineRule="auto"/>
              <w:rPr>
                <w:rFonts w:ascii="Times New Roman" w:hAnsi="Times New Roman"/>
                <w:sz w:val="24"/>
                <w:szCs w:val="24"/>
              </w:rPr>
            </w:pPr>
            <w:r w:rsidRPr="000037AD">
              <w:rPr>
                <w:rFonts w:ascii="Times New Roman" w:hAnsi="Times New Roman"/>
                <w:sz w:val="24"/>
                <w:szCs w:val="24"/>
              </w:rPr>
              <w:t>Савина, И. А. Права человека. Информационная поддержка в библиотеке: учебно-методическое пособие. - М.</w:t>
            </w:r>
            <w:proofErr w:type="gramStart"/>
            <w:r w:rsidRPr="000037AD">
              <w:rPr>
                <w:rFonts w:ascii="Times New Roman" w:hAnsi="Times New Roman"/>
                <w:sz w:val="24"/>
                <w:szCs w:val="24"/>
              </w:rPr>
              <w:t xml:space="preserve"> :</w:t>
            </w:r>
            <w:proofErr w:type="gramEnd"/>
            <w:r w:rsidRPr="000037AD">
              <w:rPr>
                <w:rFonts w:ascii="Times New Roman" w:hAnsi="Times New Roman"/>
                <w:sz w:val="24"/>
                <w:szCs w:val="24"/>
              </w:rPr>
              <w:t xml:space="preserve"> Литера, 2010 – 202 с. – (Современная библиотека. </w:t>
            </w:r>
            <w:proofErr w:type="spellStart"/>
            <w:proofErr w:type="gramStart"/>
            <w:r w:rsidRPr="000037AD">
              <w:rPr>
                <w:rFonts w:ascii="Times New Roman" w:hAnsi="Times New Roman"/>
                <w:sz w:val="24"/>
                <w:szCs w:val="24"/>
              </w:rPr>
              <w:t>Вып</w:t>
            </w:r>
            <w:proofErr w:type="spellEnd"/>
            <w:r w:rsidRPr="000037AD">
              <w:rPr>
                <w:rFonts w:ascii="Times New Roman" w:hAnsi="Times New Roman"/>
                <w:sz w:val="24"/>
                <w:szCs w:val="24"/>
              </w:rPr>
              <w:t>. 82)</w:t>
            </w:r>
            <w:proofErr w:type="gramEnd"/>
          </w:p>
        </w:tc>
        <w:tc>
          <w:tcPr>
            <w:tcW w:w="1275"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2010</w:t>
            </w:r>
          </w:p>
        </w:tc>
        <w:tc>
          <w:tcPr>
            <w:tcW w:w="958" w:type="dxa"/>
          </w:tcPr>
          <w:p w:rsidR="001934B3" w:rsidRPr="000037AD" w:rsidRDefault="001934B3" w:rsidP="000A04C5">
            <w:pPr>
              <w:spacing w:after="0" w:line="240" w:lineRule="auto"/>
              <w:jc w:val="center"/>
              <w:rPr>
                <w:rFonts w:ascii="Times New Roman" w:hAnsi="Times New Roman"/>
                <w:sz w:val="24"/>
                <w:szCs w:val="24"/>
              </w:rPr>
            </w:pPr>
          </w:p>
        </w:tc>
      </w:tr>
      <w:tr w:rsidR="001934B3" w:rsidRPr="000037AD" w:rsidTr="000A04C5">
        <w:tc>
          <w:tcPr>
            <w:tcW w:w="898" w:type="dxa"/>
          </w:tcPr>
          <w:p w:rsidR="001934B3" w:rsidRPr="000037AD" w:rsidRDefault="001934B3" w:rsidP="000A04C5">
            <w:pPr>
              <w:spacing w:after="0" w:line="240" w:lineRule="auto"/>
              <w:jc w:val="center"/>
              <w:rPr>
                <w:rFonts w:ascii="Times New Roman" w:hAnsi="Times New Roman"/>
                <w:sz w:val="24"/>
                <w:szCs w:val="24"/>
              </w:rPr>
            </w:pPr>
            <w:r>
              <w:rPr>
                <w:rFonts w:ascii="Times New Roman" w:hAnsi="Times New Roman"/>
                <w:sz w:val="24"/>
                <w:szCs w:val="24"/>
              </w:rPr>
              <w:t>11</w:t>
            </w:r>
            <w:r w:rsidRPr="000037AD">
              <w:rPr>
                <w:rFonts w:ascii="Times New Roman" w:hAnsi="Times New Roman"/>
                <w:sz w:val="24"/>
                <w:szCs w:val="24"/>
              </w:rPr>
              <w:t>.</w:t>
            </w:r>
          </w:p>
        </w:tc>
        <w:tc>
          <w:tcPr>
            <w:tcW w:w="6440" w:type="dxa"/>
          </w:tcPr>
          <w:p w:rsidR="001934B3" w:rsidRPr="000037AD" w:rsidRDefault="001934B3" w:rsidP="000A04C5">
            <w:pPr>
              <w:spacing w:after="0" w:line="240" w:lineRule="auto"/>
              <w:rPr>
                <w:rFonts w:ascii="Times New Roman" w:hAnsi="Times New Roman"/>
                <w:sz w:val="24"/>
                <w:szCs w:val="24"/>
              </w:rPr>
            </w:pPr>
            <w:r w:rsidRPr="000037AD">
              <w:rPr>
                <w:rFonts w:ascii="Times New Roman" w:hAnsi="Times New Roman"/>
                <w:sz w:val="24"/>
                <w:szCs w:val="24"/>
              </w:rPr>
              <w:t>«Справочник учреждения культуры», Дом культуры»</w:t>
            </w:r>
            <w:r>
              <w:rPr>
                <w:rFonts w:ascii="Times New Roman" w:hAnsi="Times New Roman"/>
                <w:sz w:val="24"/>
                <w:szCs w:val="24"/>
              </w:rPr>
              <w:t xml:space="preserve">, «Библиотека и закон» </w:t>
            </w:r>
            <w:proofErr w:type="gramStart"/>
            <w:r>
              <w:rPr>
                <w:rFonts w:ascii="Times New Roman" w:hAnsi="Times New Roman"/>
                <w:sz w:val="24"/>
                <w:szCs w:val="24"/>
              </w:rPr>
              <w:t xml:space="preserve">( </w:t>
            </w:r>
            <w:proofErr w:type="gramEnd"/>
            <w:r>
              <w:rPr>
                <w:rFonts w:ascii="Times New Roman" w:hAnsi="Times New Roman"/>
                <w:sz w:val="24"/>
                <w:szCs w:val="24"/>
              </w:rPr>
              <w:t>2013-2017</w:t>
            </w:r>
            <w:r w:rsidRPr="000037AD">
              <w:rPr>
                <w:rFonts w:ascii="Times New Roman" w:hAnsi="Times New Roman"/>
                <w:sz w:val="24"/>
                <w:szCs w:val="24"/>
              </w:rPr>
              <w:t xml:space="preserve"> год.)</w:t>
            </w:r>
          </w:p>
        </w:tc>
        <w:tc>
          <w:tcPr>
            <w:tcW w:w="1275"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2016</w:t>
            </w:r>
          </w:p>
        </w:tc>
        <w:tc>
          <w:tcPr>
            <w:tcW w:w="958" w:type="dxa"/>
          </w:tcPr>
          <w:p w:rsidR="001934B3" w:rsidRPr="000037AD" w:rsidRDefault="001934B3" w:rsidP="000A04C5">
            <w:pPr>
              <w:spacing w:after="0" w:line="240" w:lineRule="auto"/>
              <w:jc w:val="center"/>
              <w:rPr>
                <w:rFonts w:ascii="Times New Roman" w:hAnsi="Times New Roman"/>
                <w:sz w:val="24"/>
                <w:szCs w:val="24"/>
              </w:rPr>
            </w:pPr>
            <w:r w:rsidRPr="000037AD">
              <w:rPr>
                <w:rFonts w:ascii="Times New Roman" w:hAnsi="Times New Roman"/>
                <w:sz w:val="24"/>
                <w:szCs w:val="24"/>
              </w:rPr>
              <w:t>Периодика</w:t>
            </w:r>
          </w:p>
        </w:tc>
      </w:tr>
    </w:tbl>
    <w:p w:rsidR="00B52D69" w:rsidRDefault="00B52D69" w:rsidP="00BD686E">
      <w:pPr>
        <w:spacing w:after="0" w:line="240" w:lineRule="auto"/>
        <w:rPr>
          <w:rFonts w:ascii="Times New Roman" w:hAnsi="Times New Roman" w:cs="Times New Roman"/>
          <w:b/>
          <w:sz w:val="24"/>
          <w:szCs w:val="24"/>
        </w:rPr>
      </w:pPr>
    </w:p>
    <w:p w:rsidR="00B52D69" w:rsidRDefault="00B52D69" w:rsidP="00B52D69">
      <w:pPr>
        <w:rPr>
          <w:rFonts w:ascii="Times New Roman" w:hAnsi="Times New Roman" w:cs="Times New Roman"/>
          <w:sz w:val="24"/>
          <w:szCs w:val="24"/>
        </w:rPr>
      </w:pPr>
    </w:p>
    <w:p w:rsidR="00B52D69" w:rsidRPr="00BD686E" w:rsidRDefault="00B52D69" w:rsidP="00B52D69">
      <w:pPr>
        <w:widowControl w:val="0"/>
        <w:spacing w:after="0" w:line="240" w:lineRule="auto"/>
        <w:ind w:left="708"/>
        <w:rPr>
          <w:rFonts w:ascii="Times New Roman" w:hAnsi="Times New Roman" w:cs="Times New Roman"/>
          <w:b/>
          <w:bCs/>
          <w:sz w:val="24"/>
          <w:szCs w:val="24"/>
        </w:rPr>
      </w:pPr>
      <w:r>
        <w:rPr>
          <w:rFonts w:ascii="Times New Roman" w:hAnsi="Times New Roman" w:cs="Times New Roman"/>
          <w:sz w:val="24"/>
          <w:szCs w:val="24"/>
        </w:rPr>
        <w:tab/>
      </w:r>
      <w:r w:rsidRPr="00BD686E">
        <w:rPr>
          <w:rFonts w:ascii="Times New Roman" w:hAnsi="Times New Roman" w:cs="Times New Roman"/>
          <w:b/>
          <w:bCs/>
          <w:sz w:val="24"/>
          <w:szCs w:val="24"/>
        </w:rPr>
        <w:t>Ресурсы Интернет</w:t>
      </w:r>
    </w:p>
    <w:p w:rsidR="00B52D69" w:rsidRPr="00BD686E" w:rsidRDefault="00B52D69" w:rsidP="00B52D69">
      <w:pPr>
        <w:widowControl w:val="0"/>
        <w:spacing w:after="0" w:line="240" w:lineRule="auto"/>
        <w:ind w:firstLine="708"/>
        <w:rPr>
          <w:rFonts w:ascii="Times New Roman" w:hAnsi="Times New Roman" w:cs="Times New Roman"/>
          <w:b/>
          <w:sz w:val="24"/>
          <w:szCs w:val="24"/>
        </w:rPr>
      </w:pPr>
      <w:r w:rsidRPr="00BD686E">
        <w:rPr>
          <w:rFonts w:ascii="Times New Roman" w:hAnsi="Times New Roman" w:cs="Times New Roman"/>
          <w:b/>
          <w:sz w:val="24"/>
          <w:szCs w:val="24"/>
        </w:rPr>
        <w:t xml:space="preserve">Философский факультет Санкт-Петербургского государственного университета </w:t>
      </w:r>
    </w:p>
    <w:p w:rsidR="00B52D69" w:rsidRPr="00BD686E" w:rsidRDefault="00B52D69" w:rsidP="00B52D69">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Электронная библиотека</w:t>
      </w:r>
    </w:p>
    <w:p w:rsidR="00B52D69" w:rsidRPr="00BD686E" w:rsidRDefault="00B52D69" w:rsidP="00B52D69">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http://philosophy.spbu.ru/library</w:t>
      </w:r>
    </w:p>
    <w:p w:rsidR="00B52D69" w:rsidRPr="00BD686E" w:rsidRDefault="00B52D69" w:rsidP="00B52D69">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Сетевые ресурсы</w:t>
      </w:r>
    </w:p>
    <w:p w:rsidR="00B52D69" w:rsidRPr="00BD686E" w:rsidRDefault="00B52D69" w:rsidP="00B52D69">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http://philosophy.spbu.ru/4133</w:t>
      </w:r>
    </w:p>
    <w:p w:rsidR="00B52D69" w:rsidRPr="00BD686E" w:rsidRDefault="00B52D69" w:rsidP="00B52D69">
      <w:pPr>
        <w:spacing w:after="0" w:line="240" w:lineRule="auto"/>
        <w:ind w:firstLine="708"/>
        <w:rPr>
          <w:rFonts w:ascii="Times New Roman" w:hAnsi="Times New Roman" w:cs="Times New Roman"/>
          <w:b/>
          <w:bCs/>
          <w:sz w:val="24"/>
          <w:szCs w:val="24"/>
        </w:rPr>
      </w:pPr>
      <w:proofErr w:type="spellStart"/>
      <w:r w:rsidRPr="00BD686E">
        <w:rPr>
          <w:rFonts w:ascii="Times New Roman" w:hAnsi="Times New Roman" w:cs="Times New Roman"/>
          <w:b/>
          <w:bCs/>
          <w:sz w:val="24"/>
          <w:szCs w:val="24"/>
        </w:rPr>
        <w:t>Веб-кафедра</w:t>
      </w:r>
      <w:proofErr w:type="spellEnd"/>
      <w:r w:rsidRPr="00BD686E">
        <w:rPr>
          <w:rFonts w:ascii="Times New Roman" w:hAnsi="Times New Roman" w:cs="Times New Roman"/>
          <w:b/>
          <w:bCs/>
          <w:sz w:val="24"/>
          <w:szCs w:val="24"/>
        </w:rPr>
        <w:t xml:space="preserve"> философской антропологии</w:t>
      </w:r>
    </w:p>
    <w:p w:rsidR="00B52D69" w:rsidRPr="00BD686E" w:rsidRDefault="00B52D69" w:rsidP="00B52D69">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-Теория</w:t>
      </w:r>
    </w:p>
    <w:p w:rsidR="00B52D69" w:rsidRPr="00BD686E" w:rsidRDefault="00B52D69" w:rsidP="00B52D69">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 Тексты</w:t>
      </w:r>
    </w:p>
    <w:p w:rsidR="00B52D69" w:rsidRPr="00BD686E" w:rsidRDefault="00B52D69" w:rsidP="00B52D69">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 Проекты</w:t>
      </w:r>
    </w:p>
    <w:p w:rsidR="00B52D69" w:rsidRPr="00BD686E" w:rsidRDefault="00B52D69" w:rsidP="00B52D69">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 Энциклопедия</w:t>
      </w:r>
    </w:p>
    <w:p w:rsidR="00B52D69" w:rsidRPr="00BD686E" w:rsidRDefault="00B52D69" w:rsidP="00B52D69">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http://anthropology.ru/ru/index.html</w:t>
      </w:r>
    </w:p>
    <w:p w:rsidR="00B52D69" w:rsidRPr="00BD686E" w:rsidRDefault="00B52D69" w:rsidP="00B52D69">
      <w:pPr>
        <w:widowControl w:val="0"/>
        <w:spacing w:after="0" w:line="240" w:lineRule="auto"/>
        <w:ind w:left="1416"/>
        <w:rPr>
          <w:rFonts w:ascii="Times New Roman" w:hAnsi="Times New Roman" w:cs="Times New Roman"/>
          <w:b/>
          <w:sz w:val="24"/>
          <w:szCs w:val="24"/>
        </w:rPr>
      </w:pPr>
    </w:p>
    <w:p w:rsidR="00B52D69" w:rsidRPr="00BD686E" w:rsidRDefault="00B52D69" w:rsidP="00B52D69">
      <w:pPr>
        <w:widowControl w:val="0"/>
        <w:spacing w:after="0" w:line="240" w:lineRule="auto"/>
        <w:ind w:left="1416"/>
        <w:rPr>
          <w:rFonts w:ascii="Times New Roman" w:hAnsi="Times New Roman" w:cs="Times New Roman"/>
          <w:b/>
          <w:sz w:val="24"/>
          <w:szCs w:val="24"/>
        </w:rPr>
      </w:pPr>
      <w:r w:rsidRPr="00BD686E">
        <w:rPr>
          <w:rFonts w:ascii="Times New Roman" w:hAnsi="Times New Roman" w:cs="Times New Roman"/>
          <w:b/>
          <w:sz w:val="24"/>
          <w:szCs w:val="24"/>
        </w:rPr>
        <w:t>Библиотеки, каталоги ресурсов Интернет по обществознанию.</w:t>
      </w:r>
    </w:p>
    <w:p w:rsidR="00B52D69" w:rsidRPr="00BD686E" w:rsidRDefault="00B52D69" w:rsidP="00B52D69">
      <w:pPr>
        <w:spacing w:after="0" w:line="240" w:lineRule="auto"/>
        <w:ind w:left="360" w:firstLine="348"/>
        <w:rPr>
          <w:rFonts w:ascii="Times New Roman" w:hAnsi="Times New Roman" w:cs="Times New Roman"/>
          <w:b/>
          <w:bCs/>
          <w:sz w:val="24"/>
          <w:szCs w:val="24"/>
        </w:rPr>
      </w:pPr>
      <w:r w:rsidRPr="00BD686E">
        <w:rPr>
          <w:rFonts w:ascii="Times New Roman" w:hAnsi="Times New Roman" w:cs="Times New Roman"/>
          <w:b/>
          <w:bCs/>
          <w:sz w:val="24"/>
          <w:szCs w:val="24"/>
        </w:rPr>
        <w:t>Законодательство России</w:t>
      </w:r>
    </w:p>
    <w:p w:rsidR="00B52D69" w:rsidRPr="00BD686E" w:rsidRDefault="00B52D69" w:rsidP="00B52D69">
      <w:pPr>
        <w:spacing w:after="0" w:line="240" w:lineRule="auto"/>
        <w:ind w:left="360" w:firstLine="348"/>
        <w:rPr>
          <w:rFonts w:ascii="Times New Roman" w:hAnsi="Times New Roman" w:cs="Times New Roman"/>
          <w:bCs/>
          <w:sz w:val="24"/>
          <w:szCs w:val="24"/>
        </w:rPr>
      </w:pPr>
      <w:r w:rsidRPr="00BD686E">
        <w:rPr>
          <w:rFonts w:ascii="Times New Roman" w:hAnsi="Times New Roman" w:cs="Times New Roman"/>
          <w:bCs/>
          <w:sz w:val="24"/>
          <w:szCs w:val="24"/>
        </w:rPr>
        <w:t>http://www.labex.ru</w:t>
      </w:r>
    </w:p>
    <w:p w:rsidR="00B52D69" w:rsidRPr="00BD686E" w:rsidRDefault="00B52D69" w:rsidP="00B52D69">
      <w:pPr>
        <w:spacing w:after="0" w:line="240" w:lineRule="auto"/>
        <w:ind w:left="360" w:firstLine="348"/>
        <w:rPr>
          <w:rFonts w:ascii="Times New Roman" w:hAnsi="Times New Roman" w:cs="Times New Roman"/>
          <w:b/>
          <w:bCs/>
          <w:sz w:val="24"/>
          <w:szCs w:val="24"/>
        </w:rPr>
      </w:pPr>
      <w:r w:rsidRPr="00BD686E">
        <w:rPr>
          <w:rFonts w:ascii="Times New Roman" w:hAnsi="Times New Roman" w:cs="Times New Roman"/>
          <w:b/>
          <w:bCs/>
          <w:sz w:val="24"/>
          <w:szCs w:val="24"/>
        </w:rPr>
        <w:t>Каталог Российского общеобразовательного портала</w:t>
      </w:r>
    </w:p>
    <w:p w:rsidR="00B52D69" w:rsidRPr="00BD686E" w:rsidRDefault="00B52D69" w:rsidP="00B52D69">
      <w:pPr>
        <w:spacing w:after="0" w:line="240" w:lineRule="auto"/>
        <w:ind w:left="360" w:firstLine="348"/>
        <w:rPr>
          <w:rFonts w:ascii="Times New Roman" w:hAnsi="Times New Roman" w:cs="Times New Roman"/>
          <w:bCs/>
          <w:sz w:val="24"/>
          <w:szCs w:val="24"/>
        </w:rPr>
      </w:pPr>
      <w:r w:rsidRPr="00BD686E">
        <w:rPr>
          <w:rFonts w:ascii="Times New Roman" w:hAnsi="Times New Roman" w:cs="Times New Roman"/>
          <w:bCs/>
          <w:sz w:val="24"/>
          <w:szCs w:val="24"/>
        </w:rPr>
        <w:t>http://www.school.edu.ru</w:t>
      </w:r>
    </w:p>
    <w:p w:rsidR="00B52D69" w:rsidRPr="00BD686E" w:rsidRDefault="00B52D69" w:rsidP="00B52D69">
      <w:pPr>
        <w:spacing w:after="0" w:line="240" w:lineRule="auto"/>
        <w:ind w:left="360" w:firstLine="348"/>
        <w:rPr>
          <w:rFonts w:ascii="Times New Roman" w:hAnsi="Times New Roman" w:cs="Times New Roman"/>
          <w:b/>
          <w:bCs/>
          <w:sz w:val="24"/>
          <w:szCs w:val="24"/>
        </w:rPr>
      </w:pPr>
      <w:r w:rsidRPr="00BD686E">
        <w:rPr>
          <w:rFonts w:ascii="Times New Roman" w:hAnsi="Times New Roman" w:cs="Times New Roman"/>
          <w:b/>
          <w:bCs/>
          <w:sz w:val="24"/>
          <w:szCs w:val="24"/>
        </w:rPr>
        <w:t xml:space="preserve">Каталог «Школьный </w:t>
      </w:r>
      <w:proofErr w:type="spellStart"/>
      <w:r w:rsidRPr="00BD686E">
        <w:rPr>
          <w:rFonts w:ascii="Times New Roman" w:hAnsi="Times New Roman" w:cs="Times New Roman"/>
          <w:b/>
          <w:bCs/>
          <w:sz w:val="24"/>
          <w:szCs w:val="24"/>
        </w:rPr>
        <w:t>Яндекс</w:t>
      </w:r>
      <w:proofErr w:type="spellEnd"/>
      <w:r w:rsidRPr="00BD686E">
        <w:rPr>
          <w:rFonts w:ascii="Times New Roman" w:hAnsi="Times New Roman" w:cs="Times New Roman"/>
          <w:b/>
          <w:bCs/>
          <w:sz w:val="24"/>
          <w:szCs w:val="24"/>
        </w:rPr>
        <w:t>»</w:t>
      </w:r>
    </w:p>
    <w:p w:rsidR="00B52D69" w:rsidRPr="00BD686E" w:rsidRDefault="00B52D69" w:rsidP="00B52D69">
      <w:pPr>
        <w:spacing w:after="0" w:line="240" w:lineRule="auto"/>
        <w:ind w:left="360" w:firstLine="348"/>
        <w:rPr>
          <w:rFonts w:ascii="Times New Roman" w:hAnsi="Times New Roman" w:cs="Times New Roman"/>
          <w:bCs/>
          <w:sz w:val="24"/>
          <w:szCs w:val="24"/>
        </w:rPr>
      </w:pPr>
      <w:r w:rsidRPr="00BD686E">
        <w:rPr>
          <w:rFonts w:ascii="Times New Roman" w:hAnsi="Times New Roman" w:cs="Times New Roman"/>
          <w:bCs/>
          <w:sz w:val="24"/>
          <w:szCs w:val="24"/>
        </w:rPr>
        <w:t>http://school.yandex.ru</w:t>
      </w:r>
    </w:p>
    <w:p w:rsidR="00B52D69" w:rsidRPr="00BD686E" w:rsidRDefault="00B52D69" w:rsidP="00B52D69">
      <w:pPr>
        <w:spacing w:after="0" w:line="240" w:lineRule="auto"/>
        <w:ind w:left="360" w:firstLine="348"/>
        <w:rPr>
          <w:rFonts w:ascii="Times New Roman" w:hAnsi="Times New Roman" w:cs="Times New Roman"/>
          <w:b/>
          <w:bCs/>
          <w:sz w:val="24"/>
          <w:szCs w:val="24"/>
        </w:rPr>
      </w:pPr>
      <w:r w:rsidRPr="00BD686E">
        <w:rPr>
          <w:rFonts w:ascii="Times New Roman" w:hAnsi="Times New Roman" w:cs="Times New Roman"/>
          <w:b/>
          <w:bCs/>
          <w:sz w:val="24"/>
          <w:szCs w:val="24"/>
        </w:rPr>
        <w:t>Коллекция ссылок интернет - ресурсов по истории и обществознанию</w:t>
      </w:r>
    </w:p>
    <w:p w:rsidR="00B52D69" w:rsidRPr="00BD686E" w:rsidRDefault="00B52D69" w:rsidP="00B52D69">
      <w:pPr>
        <w:spacing w:after="0" w:line="240" w:lineRule="auto"/>
        <w:ind w:left="360" w:firstLine="348"/>
        <w:rPr>
          <w:rFonts w:ascii="Times New Roman" w:hAnsi="Times New Roman" w:cs="Times New Roman"/>
          <w:bCs/>
          <w:sz w:val="24"/>
          <w:szCs w:val="24"/>
          <w:highlight w:val="yellow"/>
        </w:rPr>
      </w:pPr>
      <w:r w:rsidRPr="00BD686E">
        <w:rPr>
          <w:rFonts w:ascii="Times New Roman" w:hAnsi="Times New Roman" w:cs="Times New Roman"/>
          <w:bCs/>
          <w:sz w:val="24"/>
          <w:szCs w:val="24"/>
        </w:rPr>
        <w:t>http://nsportal.ru/shkola/istoriya/library/kollektsiya-ssylok-internet-resursov-po-istorii-i-obshchestvoznaniyu</w:t>
      </w:r>
    </w:p>
    <w:p w:rsidR="00B52D69" w:rsidRPr="00BD686E" w:rsidRDefault="00B52D69" w:rsidP="00B52D69">
      <w:pPr>
        <w:widowControl w:val="0"/>
        <w:spacing w:after="0" w:line="240" w:lineRule="auto"/>
        <w:rPr>
          <w:rFonts w:ascii="Times New Roman" w:hAnsi="Times New Roman" w:cs="Times New Roman"/>
          <w:b/>
          <w:bCs/>
          <w:sz w:val="24"/>
          <w:szCs w:val="24"/>
        </w:rPr>
      </w:pPr>
      <w:r w:rsidRPr="00BD686E">
        <w:rPr>
          <w:rFonts w:ascii="Times New Roman" w:hAnsi="Times New Roman" w:cs="Times New Roman"/>
          <w:b/>
          <w:sz w:val="24"/>
          <w:szCs w:val="24"/>
        </w:rPr>
        <w:tab/>
      </w:r>
      <w:r w:rsidRPr="00BD686E">
        <w:rPr>
          <w:rFonts w:ascii="Times New Roman" w:hAnsi="Times New Roman" w:cs="Times New Roman"/>
          <w:b/>
          <w:bCs/>
          <w:sz w:val="24"/>
          <w:szCs w:val="24"/>
        </w:rPr>
        <w:t>Коллекция ссылок интернет - ресурсов по обществознанию</w:t>
      </w:r>
    </w:p>
    <w:p w:rsidR="00B52D69" w:rsidRPr="00BD686E" w:rsidRDefault="00B52D69" w:rsidP="00B52D69">
      <w:pPr>
        <w:widowControl w:val="0"/>
        <w:spacing w:after="0" w:line="240" w:lineRule="auto"/>
        <w:ind w:firstLine="708"/>
        <w:rPr>
          <w:rFonts w:ascii="Times New Roman" w:hAnsi="Times New Roman" w:cs="Times New Roman"/>
          <w:sz w:val="24"/>
          <w:szCs w:val="24"/>
        </w:rPr>
      </w:pPr>
      <w:r w:rsidRPr="00BD686E">
        <w:rPr>
          <w:rFonts w:ascii="Times New Roman" w:hAnsi="Times New Roman" w:cs="Times New Roman"/>
          <w:sz w:val="24"/>
          <w:szCs w:val="24"/>
        </w:rPr>
        <w:t>http://school22.admsurgut.ru/Pupils/resurs/obsch/</w:t>
      </w:r>
    </w:p>
    <w:p w:rsidR="00B52D69" w:rsidRPr="00BD686E" w:rsidRDefault="00B52D69" w:rsidP="00B52D69">
      <w:pPr>
        <w:widowControl w:val="0"/>
        <w:spacing w:after="0" w:line="240" w:lineRule="auto"/>
        <w:rPr>
          <w:rFonts w:ascii="Times New Roman" w:hAnsi="Times New Roman" w:cs="Times New Roman"/>
          <w:b/>
          <w:bCs/>
          <w:sz w:val="24"/>
          <w:szCs w:val="24"/>
        </w:rPr>
      </w:pPr>
      <w:r w:rsidRPr="00BD686E">
        <w:rPr>
          <w:rFonts w:ascii="Times New Roman" w:hAnsi="Times New Roman" w:cs="Times New Roman"/>
          <w:sz w:val="24"/>
          <w:szCs w:val="24"/>
        </w:rPr>
        <w:tab/>
      </w:r>
      <w:r w:rsidRPr="00BD686E">
        <w:rPr>
          <w:rFonts w:ascii="Times New Roman" w:hAnsi="Times New Roman" w:cs="Times New Roman"/>
          <w:b/>
          <w:sz w:val="24"/>
          <w:szCs w:val="24"/>
        </w:rPr>
        <w:t xml:space="preserve">Образовательные ресурсы сети Интернет </w:t>
      </w:r>
      <w:proofErr w:type="spellStart"/>
      <w:r w:rsidRPr="00BD686E">
        <w:rPr>
          <w:rFonts w:ascii="Times New Roman" w:hAnsi="Times New Roman" w:cs="Times New Roman"/>
          <w:b/>
          <w:sz w:val="24"/>
          <w:szCs w:val="24"/>
        </w:rPr>
        <w:t>по</w:t>
      </w:r>
      <w:r w:rsidRPr="00BD686E">
        <w:rPr>
          <w:rFonts w:ascii="Times New Roman" w:hAnsi="Times New Roman" w:cs="Times New Roman"/>
          <w:b/>
          <w:bCs/>
          <w:sz w:val="24"/>
          <w:szCs w:val="24"/>
        </w:rPr>
        <w:t>обществознанию</w:t>
      </w:r>
      <w:proofErr w:type="spellEnd"/>
    </w:p>
    <w:p w:rsidR="00B52D69" w:rsidRPr="00BD686E" w:rsidRDefault="00B52D69" w:rsidP="00B52D69">
      <w:pPr>
        <w:widowControl w:val="0"/>
        <w:spacing w:after="0" w:line="240" w:lineRule="auto"/>
        <w:rPr>
          <w:rFonts w:ascii="Times New Roman" w:hAnsi="Times New Roman" w:cs="Times New Roman"/>
          <w:bCs/>
          <w:sz w:val="24"/>
          <w:szCs w:val="24"/>
        </w:rPr>
      </w:pPr>
      <w:r w:rsidRPr="00BD686E">
        <w:rPr>
          <w:rFonts w:ascii="Times New Roman" w:hAnsi="Times New Roman" w:cs="Times New Roman"/>
          <w:bCs/>
          <w:sz w:val="24"/>
          <w:szCs w:val="24"/>
        </w:rPr>
        <w:tab/>
        <w:t>http://catalog.iot.ru/index.php?cat=33</w:t>
      </w:r>
    </w:p>
    <w:p w:rsidR="00B52D69" w:rsidRPr="00BD686E" w:rsidRDefault="00B52D69" w:rsidP="00B52D69">
      <w:pPr>
        <w:spacing w:after="0" w:line="240" w:lineRule="auto"/>
        <w:ind w:left="360" w:firstLine="348"/>
        <w:rPr>
          <w:rFonts w:ascii="Times New Roman" w:hAnsi="Times New Roman" w:cs="Times New Roman"/>
          <w:b/>
          <w:bCs/>
          <w:sz w:val="24"/>
          <w:szCs w:val="24"/>
        </w:rPr>
      </w:pPr>
    </w:p>
    <w:p w:rsidR="00B52D69" w:rsidRPr="00BD686E" w:rsidRDefault="00B52D69" w:rsidP="00B52D69">
      <w:pPr>
        <w:spacing w:after="0" w:line="240" w:lineRule="auto"/>
        <w:ind w:left="360" w:firstLine="348"/>
        <w:rPr>
          <w:rFonts w:ascii="Times New Roman" w:hAnsi="Times New Roman" w:cs="Times New Roman"/>
          <w:b/>
          <w:bCs/>
          <w:sz w:val="24"/>
          <w:szCs w:val="24"/>
        </w:rPr>
      </w:pPr>
      <w:r w:rsidRPr="00BD686E">
        <w:rPr>
          <w:rFonts w:ascii="Times New Roman" w:hAnsi="Times New Roman" w:cs="Times New Roman"/>
          <w:b/>
          <w:bCs/>
          <w:sz w:val="24"/>
          <w:szCs w:val="24"/>
        </w:rPr>
        <w:t xml:space="preserve">Обществознание/Файлы/ Абитуриентам и школьникам </w:t>
      </w:r>
    </w:p>
    <w:p w:rsidR="00B52D69" w:rsidRPr="00BD686E" w:rsidRDefault="00B52D69" w:rsidP="00B52D69">
      <w:pPr>
        <w:spacing w:after="0" w:line="240" w:lineRule="auto"/>
        <w:ind w:left="360" w:firstLine="348"/>
        <w:rPr>
          <w:rFonts w:ascii="Times New Roman" w:hAnsi="Times New Roman" w:cs="Times New Roman"/>
          <w:bCs/>
          <w:sz w:val="24"/>
          <w:szCs w:val="24"/>
        </w:rPr>
      </w:pPr>
      <w:r w:rsidRPr="00BD686E">
        <w:rPr>
          <w:rFonts w:ascii="Times New Roman" w:hAnsi="Times New Roman" w:cs="Times New Roman"/>
          <w:bCs/>
          <w:sz w:val="24"/>
          <w:szCs w:val="24"/>
        </w:rPr>
        <w:t>http://www.twirpx.com/files/abit/sc_social/</w:t>
      </w:r>
    </w:p>
    <w:p w:rsidR="00B52D69" w:rsidRPr="00BD686E" w:rsidRDefault="00B52D69" w:rsidP="00B52D69">
      <w:pPr>
        <w:spacing w:after="0" w:line="240" w:lineRule="auto"/>
        <w:ind w:left="360" w:firstLine="348"/>
        <w:rPr>
          <w:rFonts w:ascii="Times New Roman" w:hAnsi="Times New Roman" w:cs="Times New Roman"/>
          <w:b/>
          <w:bCs/>
          <w:sz w:val="24"/>
          <w:szCs w:val="24"/>
        </w:rPr>
      </w:pPr>
      <w:r w:rsidRPr="00BD686E">
        <w:rPr>
          <w:rFonts w:ascii="Times New Roman" w:hAnsi="Times New Roman" w:cs="Times New Roman"/>
          <w:b/>
          <w:bCs/>
          <w:sz w:val="24"/>
          <w:szCs w:val="24"/>
        </w:rPr>
        <w:t>Портал информационной поддержки Единого государственного экзамена</w:t>
      </w:r>
    </w:p>
    <w:p w:rsidR="00B52D69" w:rsidRPr="00BD686E" w:rsidRDefault="00B52D69" w:rsidP="00B52D69">
      <w:pPr>
        <w:spacing w:after="0" w:line="240" w:lineRule="auto"/>
        <w:ind w:left="360" w:firstLine="348"/>
        <w:rPr>
          <w:rFonts w:ascii="Times New Roman" w:hAnsi="Times New Roman" w:cs="Times New Roman"/>
          <w:bCs/>
          <w:sz w:val="24"/>
          <w:szCs w:val="24"/>
        </w:rPr>
      </w:pPr>
      <w:r w:rsidRPr="00BD686E">
        <w:rPr>
          <w:rFonts w:ascii="Times New Roman" w:hAnsi="Times New Roman" w:cs="Times New Roman"/>
          <w:bCs/>
          <w:sz w:val="24"/>
          <w:szCs w:val="24"/>
        </w:rPr>
        <w:t>http://ege.edu.ru</w:t>
      </w:r>
    </w:p>
    <w:p w:rsidR="00B52D69" w:rsidRPr="00BD686E" w:rsidRDefault="00B52D69" w:rsidP="00B52D69">
      <w:pPr>
        <w:spacing w:after="0" w:line="240" w:lineRule="auto"/>
        <w:ind w:firstLine="708"/>
        <w:rPr>
          <w:rFonts w:ascii="Times New Roman" w:hAnsi="Times New Roman" w:cs="Times New Roman"/>
          <w:b/>
          <w:bCs/>
          <w:sz w:val="24"/>
          <w:szCs w:val="24"/>
        </w:rPr>
      </w:pPr>
      <w:r w:rsidRPr="00BD686E">
        <w:rPr>
          <w:rFonts w:ascii="Times New Roman" w:hAnsi="Times New Roman" w:cs="Times New Roman"/>
          <w:b/>
          <w:bCs/>
          <w:sz w:val="24"/>
          <w:szCs w:val="24"/>
        </w:rPr>
        <w:t>Портал социально - гуманитарное образование</w:t>
      </w:r>
    </w:p>
    <w:p w:rsidR="00B52D69" w:rsidRPr="00BD686E" w:rsidRDefault="00B52D69" w:rsidP="00B52D69">
      <w:pPr>
        <w:spacing w:after="0" w:line="240" w:lineRule="auto"/>
        <w:ind w:firstLine="708"/>
        <w:rPr>
          <w:rFonts w:ascii="Times New Roman" w:hAnsi="Times New Roman" w:cs="Times New Roman"/>
          <w:bCs/>
          <w:sz w:val="24"/>
          <w:szCs w:val="24"/>
        </w:rPr>
      </w:pPr>
      <w:r w:rsidRPr="00BD686E">
        <w:rPr>
          <w:rFonts w:ascii="Times New Roman" w:hAnsi="Times New Roman" w:cs="Times New Roman"/>
          <w:bCs/>
          <w:sz w:val="24"/>
          <w:szCs w:val="24"/>
        </w:rPr>
        <w:t xml:space="preserve">http://www.humanities.edu.ru - </w:t>
      </w:r>
    </w:p>
    <w:p w:rsidR="00B52D69" w:rsidRPr="00BD686E" w:rsidRDefault="00B52D69" w:rsidP="00B52D69">
      <w:pPr>
        <w:spacing w:after="0" w:line="240" w:lineRule="auto"/>
        <w:ind w:left="360" w:firstLine="348"/>
        <w:rPr>
          <w:rFonts w:ascii="Times New Roman" w:hAnsi="Times New Roman" w:cs="Times New Roman"/>
          <w:b/>
          <w:bCs/>
          <w:sz w:val="24"/>
          <w:szCs w:val="24"/>
        </w:rPr>
      </w:pPr>
      <w:r w:rsidRPr="00BD686E">
        <w:rPr>
          <w:rFonts w:ascii="Times New Roman" w:hAnsi="Times New Roman" w:cs="Times New Roman"/>
          <w:b/>
          <w:bCs/>
          <w:sz w:val="24"/>
          <w:szCs w:val="24"/>
        </w:rPr>
        <w:t>Правоведение</w:t>
      </w:r>
    </w:p>
    <w:p w:rsidR="00B52D69" w:rsidRPr="00BD686E" w:rsidRDefault="00B52D69" w:rsidP="00B52D69">
      <w:pPr>
        <w:spacing w:after="0" w:line="240" w:lineRule="auto"/>
        <w:ind w:left="360" w:firstLine="348"/>
        <w:rPr>
          <w:rFonts w:ascii="Times New Roman" w:hAnsi="Times New Roman" w:cs="Times New Roman"/>
          <w:bCs/>
          <w:sz w:val="24"/>
          <w:szCs w:val="24"/>
        </w:rPr>
      </w:pPr>
      <w:r w:rsidRPr="00BD686E">
        <w:rPr>
          <w:rFonts w:ascii="Times New Roman" w:hAnsi="Times New Roman" w:cs="Times New Roman"/>
          <w:bCs/>
          <w:sz w:val="24"/>
          <w:szCs w:val="24"/>
        </w:rPr>
        <w:t>http://www.grandars.ru/college/pravovedenie/</w:t>
      </w:r>
    </w:p>
    <w:p w:rsidR="00B52D69" w:rsidRPr="00BD686E" w:rsidRDefault="00B52D69" w:rsidP="00B52D69">
      <w:pPr>
        <w:spacing w:after="0" w:line="240" w:lineRule="auto"/>
        <w:ind w:left="360" w:firstLine="348"/>
        <w:rPr>
          <w:rFonts w:ascii="Times New Roman" w:hAnsi="Times New Roman" w:cs="Times New Roman"/>
          <w:b/>
          <w:bCs/>
          <w:sz w:val="24"/>
          <w:szCs w:val="24"/>
        </w:rPr>
      </w:pPr>
      <w:r w:rsidRPr="00BD686E">
        <w:rPr>
          <w:rFonts w:ascii="Times New Roman" w:hAnsi="Times New Roman" w:cs="Times New Roman"/>
          <w:b/>
          <w:bCs/>
          <w:sz w:val="24"/>
          <w:szCs w:val="24"/>
        </w:rPr>
        <w:t>Федеральный центр информационно-образовательных ресурсов (ФЦИОР)</w:t>
      </w:r>
    </w:p>
    <w:p w:rsidR="008733E0" w:rsidRPr="00A42D9F" w:rsidRDefault="00B52D69" w:rsidP="00A42D9F">
      <w:pPr>
        <w:spacing w:after="0" w:line="240" w:lineRule="auto"/>
        <w:ind w:left="360" w:firstLine="348"/>
        <w:rPr>
          <w:rFonts w:ascii="Times New Roman" w:hAnsi="Times New Roman" w:cs="Times New Roman"/>
          <w:bCs/>
          <w:sz w:val="24"/>
          <w:szCs w:val="24"/>
        </w:rPr>
        <w:sectPr w:rsidR="008733E0" w:rsidRPr="00A42D9F" w:rsidSect="003B2267">
          <w:pgSz w:w="11906" w:h="16838"/>
          <w:pgMar w:top="1021" w:right="1021" w:bottom="1021" w:left="1021" w:header="709" w:footer="709" w:gutter="0"/>
          <w:cols w:space="720"/>
          <w:titlePg/>
        </w:sectPr>
      </w:pPr>
      <w:r w:rsidRPr="00BD686E">
        <w:rPr>
          <w:rFonts w:ascii="Times New Roman" w:hAnsi="Times New Roman" w:cs="Times New Roman"/>
          <w:bCs/>
          <w:sz w:val="24"/>
          <w:szCs w:val="24"/>
        </w:rPr>
        <w:t>http://eor.edu.ru</w:t>
      </w:r>
    </w:p>
    <w:p w:rsidR="008733E0" w:rsidRPr="00BD686E" w:rsidRDefault="008733E0" w:rsidP="00665DB1">
      <w:pPr>
        <w:spacing w:after="0" w:line="240" w:lineRule="auto"/>
        <w:jc w:val="center"/>
        <w:rPr>
          <w:rFonts w:ascii="Times New Roman" w:hAnsi="Times New Roman" w:cs="Times New Roman"/>
          <w:b/>
          <w:caps/>
          <w:sz w:val="24"/>
          <w:szCs w:val="24"/>
        </w:rPr>
      </w:pPr>
      <w:r w:rsidRPr="00BD686E">
        <w:rPr>
          <w:rFonts w:ascii="Times New Roman" w:hAnsi="Times New Roman" w:cs="Times New Roman"/>
          <w:b/>
          <w:caps/>
          <w:sz w:val="24"/>
          <w:szCs w:val="24"/>
        </w:rPr>
        <w:lastRenderedPageBreak/>
        <w:t>4. Контроль и оценка</w:t>
      </w:r>
    </w:p>
    <w:p w:rsidR="008733E0" w:rsidRPr="00BD686E" w:rsidRDefault="008733E0" w:rsidP="003043D9">
      <w:pPr>
        <w:spacing w:after="0" w:line="240" w:lineRule="auto"/>
        <w:jc w:val="center"/>
        <w:rPr>
          <w:rFonts w:ascii="Times New Roman" w:hAnsi="Times New Roman" w:cs="Times New Roman"/>
          <w:b/>
          <w:caps/>
          <w:sz w:val="24"/>
          <w:szCs w:val="24"/>
        </w:rPr>
      </w:pPr>
      <w:r w:rsidRPr="00BD686E">
        <w:rPr>
          <w:rFonts w:ascii="Times New Roman" w:hAnsi="Times New Roman" w:cs="Times New Roman"/>
          <w:b/>
          <w:caps/>
          <w:sz w:val="24"/>
          <w:szCs w:val="24"/>
        </w:rPr>
        <w:t>результатов освоения учебной дисциплины</w:t>
      </w:r>
    </w:p>
    <w:p w:rsidR="008733E0" w:rsidRPr="00BD686E" w:rsidRDefault="008733E0" w:rsidP="00BD686E">
      <w:pPr>
        <w:spacing w:after="0" w:line="240" w:lineRule="auto"/>
        <w:rPr>
          <w:rFonts w:ascii="Times New Roman" w:hAnsi="Times New Roman" w:cs="Times New Roman"/>
          <w:b/>
          <w:sz w:val="24"/>
          <w:szCs w:val="24"/>
        </w:rPr>
      </w:pPr>
    </w:p>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4.1 Банк сре</w:t>
      </w:r>
      <w:proofErr w:type="gramStart"/>
      <w:r w:rsidRPr="00BD686E">
        <w:rPr>
          <w:rFonts w:ascii="Times New Roman" w:hAnsi="Times New Roman" w:cs="Times New Roman"/>
          <w:b/>
          <w:sz w:val="24"/>
          <w:szCs w:val="24"/>
        </w:rPr>
        <w:t>дств дл</w:t>
      </w:r>
      <w:proofErr w:type="gramEnd"/>
      <w:r w:rsidRPr="00BD686E">
        <w:rPr>
          <w:rFonts w:ascii="Times New Roman" w:hAnsi="Times New Roman" w:cs="Times New Roman"/>
          <w:b/>
          <w:sz w:val="24"/>
          <w:szCs w:val="24"/>
        </w:rPr>
        <w:t>я оценки результатов обучения</w:t>
      </w:r>
    </w:p>
    <w:p w:rsidR="008733E0" w:rsidRPr="00BD686E" w:rsidRDefault="008733E0" w:rsidP="00BD686E">
      <w:pPr>
        <w:spacing w:after="0" w:line="240" w:lineRule="auto"/>
        <w:ind w:firstLine="709"/>
        <w:rPr>
          <w:rFonts w:ascii="Times New Roman" w:hAnsi="Times New Roman" w:cs="Times New Roman"/>
          <w:sz w:val="24"/>
          <w:szCs w:val="24"/>
        </w:rPr>
      </w:pPr>
      <w:r w:rsidRPr="00BD686E">
        <w:rPr>
          <w:rFonts w:ascii="Times New Roman" w:hAnsi="Times New Roman" w:cs="Times New Roman"/>
          <w:sz w:val="24"/>
          <w:szCs w:val="24"/>
        </w:rPr>
        <w:t xml:space="preserve">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BD686E">
        <w:rPr>
          <w:rFonts w:ascii="Times New Roman" w:hAnsi="Times New Roman" w:cs="Times New Roman"/>
          <w:sz w:val="24"/>
          <w:szCs w:val="24"/>
        </w:rPr>
        <w:t>обучающимися</w:t>
      </w:r>
      <w:proofErr w:type="gramEnd"/>
      <w:r w:rsidRPr="00BD686E">
        <w:rPr>
          <w:rFonts w:ascii="Times New Roman" w:hAnsi="Times New Roman" w:cs="Times New Roman"/>
          <w:sz w:val="24"/>
          <w:szCs w:val="24"/>
        </w:rPr>
        <w:t xml:space="preserve"> индивидуальных заданий, проектов, исследований.</w:t>
      </w:r>
    </w:p>
    <w:p w:rsidR="008733E0" w:rsidRPr="00BD686E" w:rsidRDefault="008733E0" w:rsidP="00BD686E">
      <w:pPr>
        <w:spacing w:after="0" w:line="240" w:lineRule="auto"/>
        <w:ind w:firstLine="709"/>
        <w:rPr>
          <w:rFonts w:ascii="Times New Roman" w:hAnsi="Times New Roman" w:cs="Times New Roman"/>
          <w:sz w:val="24"/>
          <w:szCs w:val="24"/>
        </w:rPr>
      </w:pPr>
      <w:r w:rsidRPr="00BD686E">
        <w:rPr>
          <w:rFonts w:ascii="Times New Roman" w:hAnsi="Times New Roman" w:cs="Times New Roman"/>
          <w:sz w:val="24"/>
          <w:szCs w:val="24"/>
        </w:rPr>
        <w:t>Оценочные средства составляются преподавателем самостоятельно при ежегодном обновлении банка средств. Количество вариантов зависит от числа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4997"/>
        <w:gridCol w:w="4585"/>
      </w:tblGrid>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w:t>
            </w:r>
          </w:p>
        </w:tc>
        <w:tc>
          <w:tcPr>
            <w:tcW w:w="4997"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Результаты обучения (освоенные умения, усвоенные знания)</w:t>
            </w: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b/>
                <w:sz w:val="24"/>
                <w:szCs w:val="24"/>
              </w:rPr>
            </w:pPr>
            <w:r w:rsidRPr="00BD686E">
              <w:rPr>
                <w:rFonts w:ascii="Times New Roman" w:hAnsi="Times New Roman" w:cs="Times New Roman"/>
                <w:b/>
                <w:sz w:val="24"/>
                <w:szCs w:val="24"/>
              </w:rPr>
              <w:t>Формы и методы контроля и оценки результатов обучения</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p>
        </w:tc>
        <w:tc>
          <w:tcPr>
            <w:tcW w:w="4997"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ind w:left="708"/>
              <w:rPr>
                <w:rFonts w:ascii="Times New Roman" w:hAnsi="Times New Roman" w:cs="Times New Roman"/>
                <w:b/>
                <w:sz w:val="24"/>
                <w:szCs w:val="24"/>
              </w:rPr>
            </w:pPr>
            <w:r w:rsidRPr="00BD686E">
              <w:rPr>
                <w:rFonts w:ascii="Times New Roman" w:hAnsi="Times New Roman" w:cs="Times New Roman"/>
                <w:b/>
                <w:sz w:val="24"/>
                <w:szCs w:val="24"/>
              </w:rPr>
              <w:t>Освоенные умения</w:t>
            </w: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1</w:t>
            </w:r>
          </w:p>
        </w:tc>
        <w:tc>
          <w:tcPr>
            <w:tcW w:w="4997" w:type="dxa"/>
            <w:tcBorders>
              <w:top w:val="single" w:sz="4" w:space="0" w:color="auto"/>
              <w:left w:val="single" w:sz="4" w:space="0" w:color="auto"/>
              <w:bottom w:val="single" w:sz="4" w:space="0" w:color="auto"/>
              <w:right w:val="single" w:sz="4" w:space="0" w:color="auto"/>
            </w:tcBorders>
          </w:tcPr>
          <w:p w:rsidR="008733E0" w:rsidRPr="00BD686E" w:rsidRDefault="00473AD7" w:rsidP="00473AD7">
            <w:pPr>
              <w:pStyle w:val="a3"/>
              <w:spacing w:before="0" w:beforeAutospacing="0" w:after="0" w:afterAutospacing="0"/>
            </w:pPr>
            <w:r w:rsidRPr="002C7C82">
              <w:rPr>
                <w:b/>
              </w:rPr>
              <w:t>описывать</w:t>
            </w:r>
            <w:r w:rsidRPr="00B54122">
              <w:t xml:space="preserve"> основные социальные объекты, выделяя их существенные признаки; человека как социально-деятельное существо; основные социальные роли;</w:t>
            </w: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Работа  с понятийным аппаратом (Терминологические диктанты)</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Проведение семинарских занятий.</w:t>
            </w:r>
          </w:p>
          <w:p w:rsidR="008733E0"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Дискуссии на актуальные темы, работа на практических занятиях и семинарах</w:t>
            </w:r>
          </w:p>
          <w:p w:rsidR="003070DE" w:rsidRPr="00BD686E" w:rsidRDefault="003070DE"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2</w:t>
            </w:r>
          </w:p>
        </w:tc>
        <w:tc>
          <w:tcPr>
            <w:tcW w:w="4997" w:type="dxa"/>
            <w:tcBorders>
              <w:top w:val="single" w:sz="4" w:space="0" w:color="auto"/>
              <w:left w:val="single" w:sz="4" w:space="0" w:color="auto"/>
              <w:bottom w:val="single" w:sz="4" w:space="0" w:color="auto"/>
              <w:right w:val="single" w:sz="4" w:space="0" w:color="auto"/>
            </w:tcBorders>
          </w:tcPr>
          <w:p w:rsidR="00473AD7" w:rsidRPr="00B54122" w:rsidRDefault="00473AD7" w:rsidP="009156D3">
            <w:pPr>
              <w:pStyle w:val="a3"/>
              <w:spacing w:before="0" w:beforeAutospacing="0" w:after="0" w:afterAutospacing="0"/>
            </w:pPr>
            <w:r w:rsidRPr="002C7C82">
              <w:rPr>
                <w:b/>
              </w:rPr>
              <w:t>сравнивать</w:t>
            </w:r>
            <w:r w:rsidRPr="00B54122">
              <w:t xml:space="preserve"> социальные объекты, суждения об обществе и человеке, выявлять их общие черты и различия;</w:t>
            </w:r>
          </w:p>
          <w:p w:rsidR="008733E0" w:rsidRPr="00BD686E" w:rsidRDefault="008733E0" w:rsidP="00BD686E">
            <w:pPr>
              <w:widowControl w:val="0"/>
              <w:shd w:val="clear" w:color="auto" w:fill="FFFFFF"/>
              <w:tabs>
                <w:tab w:val="left" w:pos="1291"/>
              </w:tabs>
              <w:autoSpaceDE w:val="0"/>
              <w:autoSpaceDN w:val="0"/>
              <w:adjustRightInd w:val="0"/>
              <w:spacing w:after="0" w:line="240" w:lineRule="auto"/>
              <w:ind w:right="14"/>
              <w:rPr>
                <w:rFonts w:ascii="Times New Roman" w:hAnsi="Times New Roman" w:cs="Times New Roman"/>
                <w:sz w:val="24"/>
                <w:szCs w:val="24"/>
              </w:rPr>
            </w:pP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 xml:space="preserve">Составление сравнительных таблиц и схем. </w:t>
            </w:r>
          </w:p>
          <w:p w:rsidR="008733E0" w:rsidRPr="00BD686E" w:rsidRDefault="006D213F"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Дискуссии на актуальные темы, работа на практических занятиях и семинарах</w:t>
            </w:r>
            <w:r w:rsidR="003070DE">
              <w:rPr>
                <w:rFonts w:ascii="Times New Roman" w:hAnsi="Times New Roman" w:cs="Times New Roman"/>
                <w:sz w:val="24"/>
                <w:szCs w:val="24"/>
              </w:rPr>
              <w:t xml:space="preserve"> Дифференцированный зачёт</w:t>
            </w:r>
          </w:p>
        </w:tc>
      </w:tr>
      <w:tr w:rsidR="008733E0" w:rsidRPr="00BD686E" w:rsidTr="003070DE">
        <w:trPr>
          <w:trHeight w:val="1700"/>
        </w:trPr>
        <w:tc>
          <w:tcPr>
            <w:tcW w:w="498" w:type="dxa"/>
            <w:tcBorders>
              <w:top w:val="single" w:sz="4" w:space="0" w:color="auto"/>
              <w:left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3</w:t>
            </w:r>
          </w:p>
        </w:tc>
        <w:tc>
          <w:tcPr>
            <w:tcW w:w="4997" w:type="dxa"/>
            <w:tcBorders>
              <w:top w:val="single" w:sz="4" w:space="0" w:color="auto"/>
              <w:left w:val="single" w:sz="4" w:space="0" w:color="auto"/>
              <w:right w:val="single" w:sz="4" w:space="0" w:color="auto"/>
            </w:tcBorders>
          </w:tcPr>
          <w:p w:rsidR="00473AD7" w:rsidRPr="00B54122" w:rsidRDefault="00473AD7" w:rsidP="009156D3">
            <w:pPr>
              <w:pStyle w:val="a3"/>
              <w:spacing w:before="0" w:beforeAutospacing="0" w:after="0" w:afterAutospacing="0"/>
            </w:pPr>
            <w:r w:rsidRPr="002C7C82">
              <w:rPr>
                <w:b/>
              </w:rPr>
              <w:t>объяснять</w:t>
            </w:r>
            <w:r w:rsidRPr="00B54122">
              <w:t xml:space="preserve">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8733E0" w:rsidRPr="00BD686E" w:rsidRDefault="008733E0" w:rsidP="00BD686E">
            <w:pPr>
              <w:widowControl w:val="0"/>
              <w:shd w:val="clear" w:color="auto" w:fill="FFFFFF"/>
              <w:tabs>
                <w:tab w:val="left" w:pos="1291"/>
              </w:tabs>
              <w:autoSpaceDE w:val="0"/>
              <w:autoSpaceDN w:val="0"/>
              <w:adjustRightInd w:val="0"/>
              <w:spacing w:after="0" w:line="240" w:lineRule="auto"/>
              <w:ind w:right="34"/>
              <w:rPr>
                <w:rFonts w:ascii="Times New Roman" w:hAnsi="Times New Roman" w:cs="Times New Roman"/>
                <w:sz w:val="24"/>
                <w:szCs w:val="24"/>
              </w:rPr>
            </w:pPr>
          </w:p>
        </w:tc>
        <w:tc>
          <w:tcPr>
            <w:tcW w:w="4585" w:type="dxa"/>
            <w:tcBorders>
              <w:top w:val="single" w:sz="4" w:space="0" w:color="auto"/>
              <w:left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Дискуссии на актуальные темы, работа на практических занятиях и семинарах</w:t>
            </w:r>
            <w:r w:rsidR="006D213F">
              <w:rPr>
                <w:rFonts w:ascii="Times New Roman" w:hAnsi="Times New Roman" w:cs="Times New Roman"/>
                <w:sz w:val="24"/>
                <w:szCs w:val="24"/>
              </w:rPr>
              <w:t xml:space="preserve">. </w:t>
            </w:r>
            <w:r w:rsidR="006D213F" w:rsidRPr="00BD686E">
              <w:rPr>
                <w:rFonts w:ascii="Times New Roman" w:hAnsi="Times New Roman" w:cs="Times New Roman"/>
                <w:sz w:val="24"/>
                <w:szCs w:val="24"/>
              </w:rPr>
              <w:t>Решение проблемно-познавательных задач. Письменные контрольные работы, оценка докладов, презентаций</w:t>
            </w:r>
            <w:r w:rsidR="003070DE">
              <w:rPr>
                <w:rFonts w:ascii="Times New Roman" w:hAnsi="Times New Roman" w:cs="Times New Roman"/>
                <w:sz w:val="24"/>
                <w:szCs w:val="24"/>
              </w:rPr>
              <w:t xml:space="preserve"> Дифференцированный зачёт</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4</w:t>
            </w:r>
          </w:p>
        </w:tc>
        <w:tc>
          <w:tcPr>
            <w:tcW w:w="4997" w:type="dxa"/>
            <w:tcBorders>
              <w:top w:val="single" w:sz="4" w:space="0" w:color="auto"/>
              <w:left w:val="single" w:sz="4" w:space="0" w:color="auto"/>
              <w:bottom w:val="single" w:sz="4" w:space="0" w:color="auto"/>
              <w:right w:val="single" w:sz="4" w:space="0" w:color="auto"/>
            </w:tcBorders>
          </w:tcPr>
          <w:p w:rsidR="00473AD7" w:rsidRPr="00B54122" w:rsidRDefault="00473AD7" w:rsidP="009156D3">
            <w:pPr>
              <w:pStyle w:val="a3"/>
              <w:spacing w:before="0" w:beforeAutospacing="0" w:after="0" w:afterAutospacing="0"/>
            </w:pPr>
            <w:r w:rsidRPr="002C7C82">
              <w:rPr>
                <w:b/>
              </w:rPr>
              <w:t>приводить</w:t>
            </w:r>
            <w:r w:rsidRPr="00B54122">
              <w:t xml:space="preserve">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8733E0" w:rsidRPr="00BD686E" w:rsidRDefault="008733E0" w:rsidP="00BD686E">
            <w:pPr>
              <w:shd w:val="clear" w:color="auto" w:fill="FFFFFF"/>
              <w:spacing w:after="0" w:line="240" w:lineRule="auto"/>
              <w:rPr>
                <w:rFonts w:ascii="Times New Roman" w:hAnsi="Times New Roman" w:cs="Times New Roman"/>
                <w:sz w:val="24"/>
                <w:szCs w:val="24"/>
              </w:rPr>
            </w:pPr>
          </w:p>
        </w:tc>
        <w:tc>
          <w:tcPr>
            <w:tcW w:w="4585" w:type="dxa"/>
            <w:tcBorders>
              <w:top w:val="single" w:sz="4" w:space="0" w:color="auto"/>
              <w:left w:val="single" w:sz="4" w:space="0" w:color="auto"/>
              <w:bottom w:val="single" w:sz="4" w:space="0" w:color="auto"/>
              <w:right w:val="single" w:sz="4" w:space="0" w:color="auto"/>
            </w:tcBorders>
          </w:tcPr>
          <w:p w:rsidR="006D213F" w:rsidRPr="00BD686E" w:rsidRDefault="008733E0" w:rsidP="006D213F">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Решение проблемно-познавательных задач. Письменные контрольные работы, оценка докладов, презентаций</w:t>
            </w:r>
            <w:r w:rsidR="006D213F">
              <w:rPr>
                <w:rFonts w:ascii="Times New Roman" w:hAnsi="Times New Roman" w:cs="Times New Roman"/>
                <w:sz w:val="24"/>
                <w:szCs w:val="24"/>
              </w:rPr>
              <w:t xml:space="preserve">. </w:t>
            </w:r>
            <w:r w:rsidR="006D213F" w:rsidRPr="00BD686E">
              <w:rPr>
                <w:rFonts w:ascii="Times New Roman" w:hAnsi="Times New Roman" w:cs="Times New Roman"/>
                <w:sz w:val="24"/>
                <w:szCs w:val="24"/>
              </w:rPr>
              <w:t xml:space="preserve">Работа с источниками, дополнительной литературой, статьёй журнала, газеты (написание рефератов, эссе, конспектов). </w:t>
            </w:r>
          </w:p>
          <w:p w:rsidR="008733E0" w:rsidRDefault="006D213F" w:rsidP="006D213F">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Проверка и оценка докладов, рефератов, устный опрос.</w:t>
            </w:r>
          </w:p>
          <w:p w:rsidR="003070DE" w:rsidRPr="00BD686E" w:rsidRDefault="003070DE" w:rsidP="006D213F">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B2267">
        <w:trPr>
          <w:trHeight w:val="1691"/>
        </w:trPr>
        <w:tc>
          <w:tcPr>
            <w:tcW w:w="498" w:type="dxa"/>
            <w:tcBorders>
              <w:top w:val="single" w:sz="4" w:space="0" w:color="auto"/>
              <w:left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5</w:t>
            </w:r>
          </w:p>
        </w:tc>
        <w:tc>
          <w:tcPr>
            <w:tcW w:w="4997" w:type="dxa"/>
            <w:tcBorders>
              <w:top w:val="single" w:sz="4" w:space="0" w:color="auto"/>
              <w:left w:val="single" w:sz="4" w:space="0" w:color="auto"/>
              <w:bottom w:val="single" w:sz="4" w:space="0" w:color="auto"/>
              <w:right w:val="single" w:sz="4" w:space="0" w:color="auto"/>
            </w:tcBorders>
          </w:tcPr>
          <w:p w:rsidR="00473AD7" w:rsidRPr="00B54122" w:rsidRDefault="00473AD7" w:rsidP="009156D3">
            <w:pPr>
              <w:pStyle w:val="a3"/>
              <w:spacing w:before="0" w:beforeAutospacing="0" w:after="0" w:afterAutospacing="0"/>
            </w:pPr>
            <w:r w:rsidRPr="002C7C82">
              <w:rPr>
                <w:b/>
              </w:rPr>
              <w:t>оценивать</w:t>
            </w:r>
            <w:r w:rsidRPr="00B54122">
              <w:t xml:space="preserve"> поведение людей с точки зрения социальных норм, экономической рациональности;</w:t>
            </w:r>
          </w:p>
          <w:p w:rsidR="008733E0" w:rsidRPr="00BD686E" w:rsidRDefault="008733E0" w:rsidP="00BD686E">
            <w:pPr>
              <w:shd w:val="clear" w:color="auto" w:fill="FFFFFF"/>
              <w:tabs>
                <w:tab w:val="left" w:pos="1291"/>
              </w:tabs>
              <w:spacing w:after="0" w:line="240" w:lineRule="auto"/>
              <w:ind w:right="14"/>
              <w:rPr>
                <w:rFonts w:ascii="Times New Roman" w:hAnsi="Times New Roman" w:cs="Times New Roman"/>
                <w:sz w:val="24"/>
                <w:szCs w:val="24"/>
              </w:rPr>
            </w:pPr>
          </w:p>
        </w:tc>
        <w:tc>
          <w:tcPr>
            <w:tcW w:w="4585" w:type="dxa"/>
            <w:tcBorders>
              <w:top w:val="single" w:sz="4" w:space="0" w:color="auto"/>
              <w:left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 xml:space="preserve">Работа с учебником, статьей журнала, газеты (написание рефератов, эссе, конспектов). </w:t>
            </w:r>
          </w:p>
          <w:p w:rsidR="003070D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Проверка и оценка докладов, рефератов, устный опрос.</w:t>
            </w:r>
          </w:p>
          <w:p w:rsidR="008733E0" w:rsidRPr="00BD686E" w:rsidRDefault="003070DE"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070DE">
        <w:trPr>
          <w:trHeight w:val="1175"/>
        </w:trPr>
        <w:tc>
          <w:tcPr>
            <w:tcW w:w="498" w:type="dxa"/>
            <w:tcBorders>
              <w:left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6</w:t>
            </w:r>
          </w:p>
        </w:tc>
        <w:tc>
          <w:tcPr>
            <w:tcW w:w="4997" w:type="dxa"/>
            <w:tcBorders>
              <w:top w:val="single" w:sz="4" w:space="0" w:color="auto"/>
              <w:left w:val="single" w:sz="4" w:space="0" w:color="auto"/>
              <w:bottom w:val="single" w:sz="4" w:space="0" w:color="auto"/>
              <w:right w:val="single" w:sz="4" w:space="0" w:color="auto"/>
            </w:tcBorders>
          </w:tcPr>
          <w:p w:rsidR="008733E0" w:rsidRPr="00BD686E" w:rsidRDefault="00473AD7" w:rsidP="003070DE">
            <w:pPr>
              <w:pStyle w:val="a3"/>
              <w:spacing w:before="0" w:beforeAutospacing="0" w:after="0" w:afterAutospacing="0"/>
            </w:pPr>
            <w:r w:rsidRPr="002C7C82">
              <w:rPr>
                <w:b/>
              </w:rPr>
              <w:t>решать</w:t>
            </w:r>
            <w:r w:rsidRPr="00B54122">
              <w:t xml:space="preserve">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4585" w:type="dxa"/>
            <w:tcBorders>
              <w:left w:val="single" w:sz="4" w:space="0" w:color="auto"/>
              <w:right w:val="single" w:sz="4" w:space="0" w:color="auto"/>
            </w:tcBorders>
          </w:tcPr>
          <w:p w:rsidR="008733E0" w:rsidRPr="00BD686E" w:rsidRDefault="006D213F"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Дискуссии на актуальные темы, работа на практических занятиях и семинарах</w:t>
            </w:r>
            <w:r w:rsidR="003070DE">
              <w:rPr>
                <w:rFonts w:ascii="Times New Roman" w:hAnsi="Times New Roman" w:cs="Times New Roman"/>
                <w:sz w:val="24"/>
                <w:szCs w:val="24"/>
              </w:rPr>
              <w:t xml:space="preserve"> Дифференцированный зачёт</w:t>
            </w:r>
          </w:p>
        </w:tc>
      </w:tr>
      <w:tr w:rsidR="008733E0" w:rsidRPr="00BD686E" w:rsidTr="003B2267">
        <w:trPr>
          <w:trHeight w:val="1716"/>
        </w:trPr>
        <w:tc>
          <w:tcPr>
            <w:tcW w:w="498" w:type="dxa"/>
            <w:tcBorders>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lastRenderedPageBreak/>
              <w:t>7</w:t>
            </w:r>
          </w:p>
        </w:tc>
        <w:tc>
          <w:tcPr>
            <w:tcW w:w="4997" w:type="dxa"/>
            <w:tcBorders>
              <w:top w:val="single" w:sz="4" w:space="0" w:color="auto"/>
              <w:left w:val="single" w:sz="4" w:space="0" w:color="auto"/>
              <w:bottom w:val="single" w:sz="4" w:space="0" w:color="auto"/>
              <w:right w:val="single" w:sz="4" w:space="0" w:color="auto"/>
            </w:tcBorders>
          </w:tcPr>
          <w:p w:rsidR="00473AD7" w:rsidRPr="00B54122" w:rsidRDefault="00473AD7" w:rsidP="009156D3">
            <w:pPr>
              <w:pStyle w:val="a3"/>
              <w:spacing w:before="0" w:beforeAutospacing="0" w:after="0" w:afterAutospacing="0"/>
            </w:pPr>
            <w:proofErr w:type="gramStart"/>
            <w:r w:rsidRPr="002C7C82">
              <w:rPr>
                <w:b/>
              </w:rPr>
              <w:t>осуществлять</w:t>
            </w:r>
            <w:r w:rsidRPr="00B54122">
              <w:t xml:space="preserve"> поиск социальной информации по заданной теме в различных источниках (материалах средств массовой информации, учебных текстах и других адаптированных источниках), различать в социальной информации факты и мнения;</w:t>
            </w:r>
            <w:proofErr w:type="gramEnd"/>
          </w:p>
          <w:p w:rsidR="008733E0" w:rsidRPr="00BD686E" w:rsidRDefault="008733E0" w:rsidP="00BD686E">
            <w:pPr>
              <w:shd w:val="clear" w:color="auto" w:fill="FFFFFF"/>
              <w:tabs>
                <w:tab w:val="left" w:pos="1291"/>
              </w:tabs>
              <w:spacing w:after="0" w:line="240" w:lineRule="auto"/>
              <w:ind w:right="14"/>
              <w:rPr>
                <w:rFonts w:ascii="Times New Roman" w:hAnsi="Times New Roman" w:cs="Times New Roman"/>
                <w:sz w:val="24"/>
                <w:szCs w:val="24"/>
              </w:rPr>
            </w:pPr>
          </w:p>
        </w:tc>
        <w:tc>
          <w:tcPr>
            <w:tcW w:w="4585" w:type="dxa"/>
            <w:tcBorders>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Составление сравнительных таблиц и схем.</w:t>
            </w:r>
          </w:p>
          <w:p w:rsidR="006D213F" w:rsidRPr="00BD686E" w:rsidRDefault="006D213F" w:rsidP="006D213F">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 xml:space="preserve">Работа с источниками, дополнительной литературой, статьёй журнала, газеты (написание рефератов, эссе, конспектов). </w:t>
            </w:r>
          </w:p>
          <w:p w:rsidR="003070DE" w:rsidRDefault="006D213F" w:rsidP="006D213F">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Проверка и оценка докладов, рефератов, устный опрос.</w:t>
            </w:r>
          </w:p>
          <w:p w:rsidR="008733E0" w:rsidRPr="00BD686E" w:rsidRDefault="003070DE" w:rsidP="006D213F">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8</w:t>
            </w:r>
          </w:p>
        </w:tc>
        <w:tc>
          <w:tcPr>
            <w:tcW w:w="4997" w:type="dxa"/>
            <w:tcBorders>
              <w:top w:val="single" w:sz="4" w:space="0" w:color="auto"/>
              <w:left w:val="single" w:sz="4" w:space="0" w:color="auto"/>
              <w:bottom w:val="single" w:sz="4" w:space="0" w:color="auto"/>
              <w:right w:val="single" w:sz="4" w:space="0" w:color="auto"/>
            </w:tcBorders>
          </w:tcPr>
          <w:p w:rsidR="00473AD7" w:rsidRPr="00B54122" w:rsidRDefault="00473AD7" w:rsidP="009156D3">
            <w:pPr>
              <w:pStyle w:val="a3"/>
              <w:spacing w:before="0" w:beforeAutospacing="0" w:after="0" w:afterAutospacing="0"/>
            </w:pPr>
            <w:r w:rsidRPr="002C7C82">
              <w:rPr>
                <w:b/>
              </w:rPr>
              <w:t>самостоятельно</w:t>
            </w:r>
            <w:r w:rsidRPr="00B54122">
              <w:t xml:space="preserve"> составлять простейшие виды правовых документов (заявления, доверенности);</w:t>
            </w:r>
          </w:p>
          <w:p w:rsidR="008733E0" w:rsidRPr="00BD686E" w:rsidRDefault="008733E0" w:rsidP="00BD686E">
            <w:pPr>
              <w:tabs>
                <w:tab w:val="left" w:pos="567"/>
              </w:tabs>
              <w:spacing w:after="0" w:line="240" w:lineRule="auto"/>
              <w:rPr>
                <w:rFonts w:ascii="Times New Roman" w:hAnsi="Times New Roman" w:cs="Times New Roman"/>
                <w:b/>
                <w:sz w:val="24"/>
                <w:szCs w:val="24"/>
              </w:rPr>
            </w:pPr>
          </w:p>
        </w:tc>
        <w:tc>
          <w:tcPr>
            <w:tcW w:w="4585" w:type="dxa"/>
            <w:tcBorders>
              <w:top w:val="single" w:sz="4" w:space="0" w:color="auto"/>
              <w:left w:val="single" w:sz="4" w:space="0" w:color="auto"/>
              <w:bottom w:val="single" w:sz="4" w:space="0" w:color="auto"/>
              <w:right w:val="single" w:sz="4" w:space="0" w:color="auto"/>
            </w:tcBorders>
          </w:tcPr>
          <w:p w:rsidR="006D213F" w:rsidRPr="00BD686E" w:rsidRDefault="008733E0" w:rsidP="006D213F">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Решение проблемно-познавательных задач  по политологии, социологии. Решение учебно-практических задач по экономике и праву. Письменные контрольные работы, оценка докладов, презентаций.</w:t>
            </w:r>
            <w:r w:rsidR="006D213F" w:rsidRPr="00BD686E">
              <w:rPr>
                <w:rFonts w:ascii="Times New Roman" w:hAnsi="Times New Roman" w:cs="Times New Roman"/>
                <w:sz w:val="24"/>
                <w:szCs w:val="24"/>
              </w:rPr>
              <w:t xml:space="preserve"> Выполнение заданий по темам в рамках самостоятельной работы.</w:t>
            </w:r>
          </w:p>
          <w:p w:rsidR="008733E0" w:rsidRDefault="006D213F" w:rsidP="006D213F">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Сообщения и выступления на семинарах.</w:t>
            </w:r>
          </w:p>
          <w:p w:rsidR="003070DE" w:rsidRPr="00BD686E" w:rsidRDefault="003070DE" w:rsidP="006D213F">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9</w:t>
            </w:r>
          </w:p>
        </w:tc>
        <w:tc>
          <w:tcPr>
            <w:tcW w:w="4997" w:type="dxa"/>
            <w:tcBorders>
              <w:top w:val="single" w:sz="4" w:space="0" w:color="auto"/>
              <w:left w:val="single" w:sz="4" w:space="0" w:color="auto"/>
              <w:bottom w:val="single" w:sz="4" w:space="0" w:color="auto"/>
              <w:right w:val="single" w:sz="4" w:space="0" w:color="auto"/>
            </w:tcBorders>
          </w:tcPr>
          <w:p w:rsidR="008733E0" w:rsidRPr="00BD686E" w:rsidRDefault="00473AD7" w:rsidP="003070DE">
            <w:pPr>
              <w:pStyle w:val="a3"/>
              <w:spacing w:before="0" w:beforeAutospacing="0" w:after="0" w:afterAutospacing="0"/>
            </w:pPr>
            <w:r w:rsidRPr="002C7C82">
              <w:rPr>
                <w:b/>
              </w:rPr>
              <w:t>использовать</w:t>
            </w:r>
            <w:r w:rsidRPr="00B54122">
              <w:t xml:space="preserve"> приобретенные знания и умения в практической деятельности и повседневной жизни для ориентирования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
        </w:tc>
        <w:tc>
          <w:tcPr>
            <w:tcW w:w="4585" w:type="dxa"/>
            <w:tcBorders>
              <w:top w:val="single" w:sz="4" w:space="0" w:color="auto"/>
              <w:left w:val="single" w:sz="4" w:space="0" w:color="auto"/>
              <w:bottom w:val="single" w:sz="4" w:space="0" w:color="auto"/>
              <w:right w:val="single" w:sz="4" w:space="0" w:color="auto"/>
            </w:tcBorders>
          </w:tcPr>
          <w:p w:rsidR="006D213F" w:rsidRPr="00BD686E" w:rsidRDefault="008733E0" w:rsidP="006D213F">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Дискуссии на актуальные темы, работа на практических занятиях и семинарах</w:t>
            </w:r>
            <w:r w:rsidR="006D213F">
              <w:rPr>
                <w:rFonts w:ascii="Times New Roman" w:hAnsi="Times New Roman" w:cs="Times New Roman"/>
                <w:sz w:val="24"/>
                <w:szCs w:val="24"/>
              </w:rPr>
              <w:t>.</w:t>
            </w:r>
            <w:r w:rsidR="006D213F" w:rsidRPr="00BD686E">
              <w:rPr>
                <w:rFonts w:ascii="Times New Roman" w:hAnsi="Times New Roman" w:cs="Times New Roman"/>
                <w:sz w:val="24"/>
                <w:szCs w:val="24"/>
              </w:rPr>
              <w:t xml:space="preserve"> Выполнение заданий по темам в рамках самостоятельной работы.</w:t>
            </w:r>
          </w:p>
          <w:p w:rsidR="008733E0" w:rsidRDefault="006D213F" w:rsidP="006D213F">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Сообщения и выступления на семинарах.</w:t>
            </w:r>
          </w:p>
          <w:p w:rsidR="003070DE" w:rsidRPr="00BD686E" w:rsidRDefault="003070DE" w:rsidP="006D213F">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p>
        </w:tc>
        <w:tc>
          <w:tcPr>
            <w:tcW w:w="4997"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ind w:left="708"/>
              <w:rPr>
                <w:rFonts w:ascii="Times New Roman" w:hAnsi="Times New Roman" w:cs="Times New Roman"/>
                <w:b/>
                <w:sz w:val="24"/>
                <w:szCs w:val="24"/>
              </w:rPr>
            </w:pPr>
            <w:r w:rsidRPr="00BD686E">
              <w:rPr>
                <w:rFonts w:ascii="Times New Roman" w:hAnsi="Times New Roman" w:cs="Times New Roman"/>
                <w:b/>
                <w:sz w:val="24"/>
                <w:szCs w:val="24"/>
              </w:rPr>
              <w:t>Усвоенные знания</w:t>
            </w: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1</w:t>
            </w:r>
          </w:p>
        </w:tc>
        <w:tc>
          <w:tcPr>
            <w:tcW w:w="4997" w:type="dxa"/>
            <w:tcBorders>
              <w:top w:val="single" w:sz="4" w:space="0" w:color="auto"/>
              <w:left w:val="single" w:sz="4" w:space="0" w:color="auto"/>
              <w:bottom w:val="single" w:sz="4" w:space="0" w:color="auto"/>
              <w:right w:val="single" w:sz="4" w:space="0" w:color="auto"/>
            </w:tcBorders>
          </w:tcPr>
          <w:p w:rsidR="00063337" w:rsidRPr="00B54122" w:rsidRDefault="00063337" w:rsidP="00063337">
            <w:pPr>
              <w:pStyle w:val="a3"/>
              <w:spacing w:before="0" w:beforeAutospacing="0" w:after="0" w:afterAutospacing="0"/>
            </w:pPr>
            <w:r w:rsidRPr="00B54122">
              <w:t>социальные свойства человека, его взаимодействие с другими людьми;</w:t>
            </w:r>
          </w:p>
          <w:p w:rsidR="00063337" w:rsidRPr="00BD686E" w:rsidRDefault="00063337" w:rsidP="00BD686E">
            <w:pPr>
              <w:widowControl w:val="0"/>
              <w:shd w:val="clear" w:color="auto" w:fill="FFFFFF"/>
              <w:tabs>
                <w:tab w:val="left" w:pos="1282"/>
              </w:tabs>
              <w:autoSpaceDE w:val="0"/>
              <w:autoSpaceDN w:val="0"/>
              <w:adjustRightInd w:val="0"/>
              <w:spacing w:after="0" w:line="240" w:lineRule="auto"/>
              <w:ind w:right="38"/>
              <w:rPr>
                <w:rFonts w:ascii="Times New Roman" w:hAnsi="Times New Roman" w:cs="Times New Roman"/>
                <w:sz w:val="24"/>
                <w:szCs w:val="24"/>
              </w:rPr>
            </w:pPr>
          </w:p>
          <w:p w:rsidR="008733E0" w:rsidRPr="00BD686E" w:rsidRDefault="008733E0" w:rsidP="00BD686E">
            <w:pPr>
              <w:spacing w:after="0" w:line="240" w:lineRule="auto"/>
              <w:rPr>
                <w:rFonts w:ascii="Times New Roman" w:hAnsi="Times New Roman" w:cs="Times New Roman"/>
                <w:b/>
                <w:sz w:val="24"/>
                <w:szCs w:val="24"/>
              </w:rPr>
            </w:pP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Самоконтроль.</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Реферат.</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Выполнение заданий по темам в рамках самостоятельной работы.</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Сообщения и выступления на семинарах.</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Устный опрос.</w:t>
            </w:r>
          </w:p>
          <w:p w:rsidR="008733E0" w:rsidRPr="00BD686E" w:rsidRDefault="003070DE"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2</w:t>
            </w:r>
          </w:p>
        </w:tc>
        <w:tc>
          <w:tcPr>
            <w:tcW w:w="4997" w:type="dxa"/>
            <w:tcBorders>
              <w:top w:val="single" w:sz="4" w:space="0" w:color="auto"/>
              <w:left w:val="single" w:sz="4" w:space="0" w:color="auto"/>
              <w:bottom w:val="single" w:sz="4" w:space="0" w:color="auto"/>
              <w:right w:val="single" w:sz="4" w:space="0" w:color="auto"/>
            </w:tcBorders>
          </w:tcPr>
          <w:p w:rsidR="00063337" w:rsidRPr="00B54122" w:rsidRDefault="00063337" w:rsidP="00063337">
            <w:pPr>
              <w:pStyle w:val="a3"/>
              <w:spacing w:before="0" w:beforeAutospacing="0" w:after="0" w:afterAutospacing="0"/>
            </w:pPr>
            <w:r w:rsidRPr="00B54122">
              <w:t>сущность общества как формы совместной деятельности людей;</w:t>
            </w:r>
          </w:p>
          <w:p w:rsidR="008733E0" w:rsidRPr="00BD686E" w:rsidRDefault="008733E0" w:rsidP="00BD686E">
            <w:pPr>
              <w:pStyle w:val="210"/>
              <w:tabs>
                <w:tab w:val="left" w:pos="567"/>
                <w:tab w:val="left" w:pos="1080"/>
                <w:tab w:val="left" w:pos="1497"/>
              </w:tabs>
              <w:ind w:firstLine="0"/>
              <w:jc w:val="left"/>
              <w:rPr>
                <w:b w:val="0"/>
                <w:sz w:val="24"/>
                <w:szCs w:val="24"/>
              </w:rPr>
            </w:pP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Самоконтроль.</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Реферат.</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Выполнение заданий по темам в рамках самостоятельной работы.</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Сообщения и выступления на семинарах.</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Устный опрос.</w:t>
            </w:r>
          </w:p>
          <w:p w:rsidR="008733E0" w:rsidRPr="00BD686E" w:rsidRDefault="003070DE"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3</w:t>
            </w:r>
          </w:p>
        </w:tc>
        <w:tc>
          <w:tcPr>
            <w:tcW w:w="4997" w:type="dxa"/>
            <w:tcBorders>
              <w:top w:val="single" w:sz="4" w:space="0" w:color="auto"/>
              <w:left w:val="single" w:sz="4" w:space="0" w:color="auto"/>
              <w:bottom w:val="single" w:sz="4" w:space="0" w:color="auto"/>
              <w:right w:val="single" w:sz="4" w:space="0" w:color="auto"/>
            </w:tcBorders>
          </w:tcPr>
          <w:p w:rsidR="00063337" w:rsidRPr="00B54122" w:rsidRDefault="00063337" w:rsidP="00063337">
            <w:pPr>
              <w:pStyle w:val="a3"/>
              <w:spacing w:before="0" w:beforeAutospacing="0" w:after="0" w:afterAutospacing="0"/>
            </w:pPr>
            <w:r w:rsidRPr="00B54122">
              <w:t>характерные черты и признаки основных сфер жизни общества;</w:t>
            </w:r>
          </w:p>
          <w:p w:rsidR="008733E0" w:rsidRPr="00BD686E" w:rsidRDefault="008733E0" w:rsidP="00BD686E">
            <w:pPr>
              <w:pStyle w:val="210"/>
              <w:tabs>
                <w:tab w:val="left" w:pos="567"/>
                <w:tab w:val="left" w:pos="1080"/>
                <w:tab w:val="left" w:pos="1497"/>
              </w:tabs>
              <w:ind w:firstLine="0"/>
              <w:jc w:val="left"/>
              <w:rPr>
                <w:b w:val="0"/>
                <w:sz w:val="24"/>
                <w:szCs w:val="24"/>
              </w:rPr>
            </w:pP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Самоконтроль.</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Реферат.</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Выполнение заданий по темам в рамках самостоятельной работы.</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Сообщения и выступления на семинарах.</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Устный опрос.</w:t>
            </w:r>
          </w:p>
          <w:p w:rsidR="008733E0" w:rsidRPr="00BD686E" w:rsidRDefault="003070DE"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r w:rsidR="008733E0" w:rsidRPr="00BD686E" w:rsidTr="003B2267">
        <w:tc>
          <w:tcPr>
            <w:tcW w:w="498"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4</w:t>
            </w:r>
          </w:p>
        </w:tc>
        <w:tc>
          <w:tcPr>
            <w:tcW w:w="4997" w:type="dxa"/>
            <w:tcBorders>
              <w:top w:val="single" w:sz="4" w:space="0" w:color="auto"/>
              <w:left w:val="single" w:sz="4" w:space="0" w:color="auto"/>
              <w:bottom w:val="single" w:sz="4" w:space="0" w:color="auto"/>
              <w:right w:val="single" w:sz="4" w:space="0" w:color="auto"/>
            </w:tcBorders>
          </w:tcPr>
          <w:p w:rsidR="00063337" w:rsidRPr="00B54122" w:rsidRDefault="00063337" w:rsidP="00063337">
            <w:pPr>
              <w:pStyle w:val="a3"/>
              <w:spacing w:before="0" w:beforeAutospacing="0" w:after="0" w:afterAutospacing="0"/>
            </w:pPr>
            <w:r w:rsidRPr="00B54122">
              <w:t>содержание и значение социальных норм, регулирующих общественные отношения</w:t>
            </w:r>
            <w:proofErr w:type="gramStart"/>
            <w:r w:rsidRPr="00B54122">
              <w:t>;</w:t>
            </w:r>
            <w:r w:rsidR="008733E0" w:rsidRPr="00BD686E">
              <w:rPr>
                <w:spacing w:val="-3"/>
              </w:rPr>
              <w:t>;</w:t>
            </w:r>
            <w:proofErr w:type="gramEnd"/>
          </w:p>
          <w:p w:rsidR="008733E0" w:rsidRPr="00BD686E" w:rsidRDefault="008733E0" w:rsidP="00BD686E">
            <w:pPr>
              <w:pStyle w:val="210"/>
              <w:tabs>
                <w:tab w:val="left" w:pos="567"/>
                <w:tab w:val="left" w:pos="1080"/>
                <w:tab w:val="left" w:pos="1497"/>
              </w:tabs>
              <w:ind w:firstLine="0"/>
              <w:jc w:val="left"/>
              <w:rPr>
                <w:b w:val="0"/>
                <w:sz w:val="24"/>
                <w:szCs w:val="24"/>
              </w:rPr>
            </w:pPr>
          </w:p>
        </w:tc>
        <w:tc>
          <w:tcPr>
            <w:tcW w:w="4585" w:type="dxa"/>
            <w:tcBorders>
              <w:top w:val="single" w:sz="4" w:space="0" w:color="auto"/>
              <w:left w:val="single" w:sz="4" w:space="0" w:color="auto"/>
              <w:bottom w:val="single" w:sz="4" w:space="0" w:color="auto"/>
              <w:right w:val="single" w:sz="4" w:space="0" w:color="auto"/>
            </w:tcBorders>
          </w:tcPr>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lastRenderedPageBreak/>
              <w:t>Самоконтроль.</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Реферат.</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lastRenderedPageBreak/>
              <w:t>Выполнение заданий по темам в рамках самостоятельной работы.</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Сообщения и выступления на семинарах.</w:t>
            </w:r>
          </w:p>
          <w:p w:rsidR="008733E0" w:rsidRPr="00BD686E" w:rsidRDefault="008733E0" w:rsidP="00BD686E">
            <w:pPr>
              <w:spacing w:after="0" w:line="240" w:lineRule="auto"/>
              <w:rPr>
                <w:rFonts w:ascii="Times New Roman" w:hAnsi="Times New Roman" w:cs="Times New Roman"/>
                <w:sz w:val="24"/>
                <w:szCs w:val="24"/>
              </w:rPr>
            </w:pPr>
            <w:r w:rsidRPr="00BD686E">
              <w:rPr>
                <w:rFonts w:ascii="Times New Roman" w:hAnsi="Times New Roman" w:cs="Times New Roman"/>
                <w:sz w:val="24"/>
                <w:szCs w:val="24"/>
              </w:rPr>
              <w:t>Устный опрос.</w:t>
            </w:r>
          </w:p>
          <w:p w:rsidR="008733E0" w:rsidRPr="00BD686E" w:rsidRDefault="003070DE" w:rsidP="00BD686E">
            <w:pPr>
              <w:spacing w:after="0" w:line="240" w:lineRule="auto"/>
              <w:rPr>
                <w:rFonts w:ascii="Times New Roman" w:hAnsi="Times New Roman" w:cs="Times New Roman"/>
                <w:sz w:val="24"/>
                <w:szCs w:val="24"/>
              </w:rPr>
            </w:pPr>
            <w:r>
              <w:rPr>
                <w:rFonts w:ascii="Times New Roman" w:hAnsi="Times New Roman" w:cs="Times New Roman"/>
                <w:sz w:val="24"/>
                <w:szCs w:val="24"/>
              </w:rPr>
              <w:t>Дифференцированный зачёт</w:t>
            </w:r>
          </w:p>
        </w:tc>
      </w:tr>
    </w:tbl>
    <w:p w:rsidR="008733E0" w:rsidRPr="00BD686E" w:rsidRDefault="008733E0" w:rsidP="00BD686E">
      <w:pPr>
        <w:spacing w:after="0" w:line="240" w:lineRule="auto"/>
        <w:rPr>
          <w:rFonts w:ascii="Times New Roman" w:hAnsi="Times New Roman" w:cs="Times New Roman"/>
          <w:sz w:val="24"/>
          <w:szCs w:val="24"/>
        </w:rPr>
      </w:pPr>
    </w:p>
    <w:p w:rsidR="008733E0" w:rsidRPr="00BD686E" w:rsidRDefault="008733E0" w:rsidP="00EC0493">
      <w:pPr>
        <w:spacing w:after="0" w:line="240" w:lineRule="auto"/>
        <w:jc w:val="center"/>
        <w:rPr>
          <w:rFonts w:ascii="Times New Roman" w:hAnsi="Times New Roman" w:cs="Times New Roman"/>
          <w:b/>
          <w:sz w:val="24"/>
          <w:szCs w:val="24"/>
        </w:rPr>
      </w:pPr>
      <w:r w:rsidRPr="00BD686E">
        <w:rPr>
          <w:rFonts w:ascii="Times New Roman" w:hAnsi="Times New Roman" w:cs="Times New Roman"/>
          <w:b/>
          <w:sz w:val="24"/>
          <w:szCs w:val="24"/>
        </w:rPr>
        <w:t xml:space="preserve">Вопросы к </w:t>
      </w:r>
      <w:r w:rsidR="003070DE">
        <w:rPr>
          <w:rFonts w:ascii="Times New Roman" w:hAnsi="Times New Roman" w:cs="Times New Roman"/>
          <w:b/>
          <w:sz w:val="24"/>
          <w:szCs w:val="24"/>
        </w:rPr>
        <w:t>промежуточной</w:t>
      </w:r>
      <w:r w:rsidRPr="00BD686E">
        <w:rPr>
          <w:rFonts w:ascii="Times New Roman" w:hAnsi="Times New Roman" w:cs="Times New Roman"/>
          <w:b/>
          <w:sz w:val="24"/>
          <w:szCs w:val="24"/>
        </w:rPr>
        <w:t xml:space="preserve"> аттестации в форме </w:t>
      </w:r>
      <w:r w:rsidR="003070DE">
        <w:rPr>
          <w:rFonts w:ascii="Times New Roman" w:hAnsi="Times New Roman" w:cs="Times New Roman"/>
          <w:b/>
          <w:sz w:val="24"/>
          <w:szCs w:val="24"/>
        </w:rPr>
        <w:t xml:space="preserve">дифференцированного </w:t>
      </w:r>
      <w:r w:rsidRPr="00BD686E">
        <w:rPr>
          <w:rFonts w:ascii="Times New Roman" w:hAnsi="Times New Roman" w:cs="Times New Roman"/>
          <w:b/>
          <w:sz w:val="24"/>
          <w:szCs w:val="24"/>
        </w:rPr>
        <w:t>зачёта.</w:t>
      </w:r>
    </w:p>
    <w:p w:rsidR="008733E0" w:rsidRPr="00BD686E"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Обществознание как учебная дисциплина.</w:t>
      </w:r>
    </w:p>
    <w:p w:rsidR="008733E0" w:rsidRPr="00BD686E"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 xml:space="preserve">Человек как </w:t>
      </w:r>
      <w:proofErr w:type="spellStart"/>
      <w:r w:rsidRPr="00BD686E">
        <w:rPr>
          <w:rFonts w:ascii="Times New Roman" w:hAnsi="Times New Roman" w:cs="Times New Roman"/>
          <w:sz w:val="24"/>
          <w:szCs w:val="24"/>
        </w:rPr>
        <w:t>биосоциальное</w:t>
      </w:r>
      <w:proofErr w:type="spellEnd"/>
      <w:r w:rsidRPr="00BD686E">
        <w:rPr>
          <w:rFonts w:ascii="Times New Roman" w:hAnsi="Times New Roman" w:cs="Times New Roman"/>
          <w:sz w:val="24"/>
          <w:szCs w:val="24"/>
        </w:rPr>
        <w:t xml:space="preserve"> и духовное существо.</w:t>
      </w:r>
    </w:p>
    <w:p w:rsidR="008733E0" w:rsidRPr="00BD686E"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Бытие, потребности и способности человека.</w:t>
      </w:r>
    </w:p>
    <w:p w:rsidR="003043D9"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Человеческая деятельность и ее многообразие.</w:t>
      </w:r>
    </w:p>
    <w:p w:rsidR="003043D9"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Познание. Научное познание.</w:t>
      </w:r>
    </w:p>
    <w:p w:rsidR="003043D9"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Психологические характеристики личности.</w:t>
      </w:r>
    </w:p>
    <w:p w:rsidR="003043D9"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Общество как сложная динамичная система.</w:t>
      </w:r>
    </w:p>
    <w:p w:rsidR="003043D9"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Сферы общественной жизни.</w:t>
      </w:r>
    </w:p>
    <w:p w:rsidR="003043D9" w:rsidRDefault="008733E0" w:rsidP="003C22AC">
      <w:pPr>
        <w:numPr>
          <w:ilvl w:val="0"/>
          <w:numId w:val="41"/>
        </w:numPr>
        <w:spacing w:after="0" w:line="240" w:lineRule="auto"/>
        <w:ind w:left="426" w:firstLine="0"/>
        <w:rPr>
          <w:rFonts w:ascii="Times New Roman" w:hAnsi="Times New Roman" w:cs="Times New Roman"/>
          <w:sz w:val="24"/>
          <w:szCs w:val="24"/>
        </w:rPr>
      </w:pPr>
      <w:r w:rsidRPr="00BD686E">
        <w:rPr>
          <w:rFonts w:ascii="Times New Roman" w:hAnsi="Times New Roman" w:cs="Times New Roman"/>
          <w:sz w:val="24"/>
          <w:szCs w:val="24"/>
        </w:rPr>
        <w:t>Типология обществ.</w:t>
      </w:r>
    </w:p>
    <w:p w:rsidR="003C22AC" w:rsidRDefault="008733E0" w:rsidP="003C22AC">
      <w:pPr>
        <w:pStyle w:val="aff1"/>
        <w:numPr>
          <w:ilvl w:val="0"/>
          <w:numId w:val="41"/>
        </w:numPr>
        <w:spacing w:after="0" w:line="240" w:lineRule="auto"/>
        <w:rPr>
          <w:rFonts w:ascii="Times New Roman" w:hAnsi="Times New Roman" w:cs="Times New Roman"/>
          <w:sz w:val="24"/>
          <w:szCs w:val="24"/>
        </w:rPr>
      </w:pPr>
      <w:r w:rsidRPr="003C22AC">
        <w:rPr>
          <w:rFonts w:ascii="Times New Roman" w:hAnsi="Times New Roman" w:cs="Times New Roman"/>
          <w:sz w:val="24"/>
          <w:szCs w:val="24"/>
        </w:rPr>
        <w:t>Развитие взглядов на общество</w:t>
      </w:r>
      <w:r w:rsidR="003C22AC">
        <w:rPr>
          <w:rFonts w:ascii="Times New Roman" w:hAnsi="Times New Roman" w:cs="Times New Roman"/>
          <w:sz w:val="24"/>
          <w:szCs w:val="24"/>
        </w:rPr>
        <w:t>.</w:t>
      </w:r>
    </w:p>
    <w:p w:rsidR="003043D9" w:rsidRPr="003C22AC" w:rsidRDefault="003C22AC" w:rsidP="003C22AC">
      <w:pPr>
        <w:pStyle w:val="aff1"/>
        <w:numPr>
          <w:ilvl w:val="0"/>
          <w:numId w:val="41"/>
        </w:numPr>
        <w:spacing w:after="0" w:line="240" w:lineRule="auto"/>
        <w:rPr>
          <w:rFonts w:ascii="Times New Roman" w:hAnsi="Times New Roman" w:cs="Times New Roman"/>
          <w:sz w:val="24"/>
          <w:szCs w:val="24"/>
        </w:rPr>
      </w:pPr>
      <w:proofErr w:type="gramStart"/>
      <w:r w:rsidRPr="003C22AC">
        <w:rPr>
          <w:rFonts w:ascii="Times New Roman" w:hAnsi="Times New Roman" w:cs="Times New Roman"/>
          <w:sz w:val="24"/>
          <w:szCs w:val="24"/>
        </w:rPr>
        <w:t>Формационный</w:t>
      </w:r>
      <w:proofErr w:type="gramEnd"/>
      <w:r w:rsidRPr="003C22AC">
        <w:rPr>
          <w:rFonts w:ascii="Times New Roman" w:hAnsi="Times New Roman" w:cs="Times New Roman"/>
          <w:sz w:val="24"/>
          <w:szCs w:val="24"/>
        </w:rPr>
        <w:t xml:space="preserve"> и </w:t>
      </w:r>
      <w:proofErr w:type="spellStart"/>
      <w:r w:rsidRPr="003C22AC">
        <w:rPr>
          <w:rFonts w:ascii="Times New Roman" w:hAnsi="Times New Roman" w:cs="Times New Roman"/>
          <w:sz w:val="24"/>
          <w:szCs w:val="24"/>
        </w:rPr>
        <w:t>цивилизационный</w:t>
      </w:r>
      <w:proofErr w:type="spellEnd"/>
      <w:r w:rsidRPr="003C22AC">
        <w:rPr>
          <w:rFonts w:ascii="Times New Roman" w:hAnsi="Times New Roman" w:cs="Times New Roman"/>
          <w:sz w:val="24"/>
          <w:szCs w:val="24"/>
        </w:rPr>
        <w:t xml:space="preserve"> подходы к из</w:t>
      </w:r>
      <w:r>
        <w:rPr>
          <w:rFonts w:ascii="Times New Roman" w:hAnsi="Times New Roman" w:cs="Times New Roman"/>
          <w:sz w:val="24"/>
          <w:szCs w:val="24"/>
        </w:rPr>
        <w:t>учению общества.</w:t>
      </w:r>
    </w:p>
    <w:p w:rsidR="008733E0" w:rsidRPr="00BD686E"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12. Общественный прогресс.</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13. Общество и природа.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14. Глобальные проблемы современности и пути их решения.</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15. Духовная жизнь общества. Духовная культура личности и общества.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16. Наука и образование в современном мире.</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17. Мораль как элемент духовной культуры.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18. Религия как элемент духовной культуры.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19. Искусство как элемент духовной культуры. Виды искусств.</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20. Экономика, ее роль в жизни человека и общества.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21. Типы экономических систем.                                                                                                               22. Экономический цикл, его основные фазы.                                                                                                                                 23. Экономическое содержание собственности. Правовые аспекты экономики.                                                         24. Рынок как особый институт, организующий социально-экономическую систему общества.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25. Многообразие рынков в современной экономике.</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26. Производство и предпринимательство.</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27. Деньги, денежное обращение, инфляция.</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28. Банки и банковская система РФ.</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29. Роль государства в экономике.</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30. Государственный бюджет.</w:t>
      </w:r>
    </w:p>
    <w:p w:rsidR="008733E0" w:rsidRPr="00BD686E"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31. Показатели состояния государственной экономики: ВВП, ВНП.</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32. Налоги, виды налогов.</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33. Рынок труда. Занятость и безработица.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34. Россия в рыночной экономике.</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35. Мировая экономика, Россия в системе мировых экономических связей.                                                                                                36. Социальная (</w:t>
      </w:r>
      <w:proofErr w:type="spellStart"/>
      <w:r w:rsidRPr="00BD686E">
        <w:rPr>
          <w:rFonts w:ascii="Times New Roman" w:hAnsi="Times New Roman" w:cs="Times New Roman"/>
          <w:sz w:val="24"/>
          <w:szCs w:val="24"/>
        </w:rPr>
        <w:t>стратификационная</w:t>
      </w:r>
      <w:proofErr w:type="spellEnd"/>
      <w:r w:rsidRPr="00BD686E">
        <w:rPr>
          <w:rFonts w:ascii="Times New Roman" w:hAnsi="Times New Roman" w:cs="Times New Roman"/>
          <w:sz w:val="24"/>
          <w:szCs w:val="24"/>
        </w:rPr>
        <w:t>) структура общества.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37. Статус человека и социальные роли.</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38. Социальная мобильность.</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39. Социальные нормы и социальное поведение.</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40. Социальные конфликты.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41. Семья как социальный институт, правовые основы семьи и брака.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42. Ребёнок и его права.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43. Этнические общности и межнациональные отношения.</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44. Политика, ее роль в жизни общества.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45. Политическая система общества.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lastRenderedPageBreak/>
        <w:t>46. Власть – центральный элемент политики.</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47. Государство: понятие, признаки, теории происхождения.</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48. Государство: функции, структура, типы.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49. Формы правления.</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50. Формы государственного устройства.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51. Политические режимы.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52. Гражданское общество и правовое государство.</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53. Политические идеологии.</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54. Политические партии и партийные системы.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55. Выборы и избирательные системы.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56. Правовое регулирование общественных отношений. Система права.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57. Нормы права и виды правовых норм.</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58. Источники (формы) права.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59. Правовые отношения. Правонарушение, юридическая ответственность и её виды.                                                                                                                                         60. Основы конституционного строя РФ.</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61. Полномочия Президента РФ.</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62. Правительство РФ. Судебная система РФ.</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63. Российская Федерация и ее субъекты.</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64. Права и свободы человека и гражданина.</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65. Гражданское право РФ и гражданские правоотношения.</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66. Понятие административного права РФ. Административная ответственность.                                                                              67. Трудовое право РФ.</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68. Семейное право РФ.</w:t>
      </w:r>
    </w:p>
    <w:p w:rsidR="003043D9"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69. Понятие уголовного права РФ. Уголовная ответственность.</w:t>
      </w:r>
    </w:p>
    <w:p w:rsidR="008733E0" w:rsidRPr="00BD686E" w:rsidRDefault="008733E0" w:rsidP="003C22AC">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70. Федеральное Собрание РФ.</w:t>
      </w:r>
    </w:p>
    <w:p w:rsidR="008733E0" w:rsidRPr="00BD686E" w:rsidRDefault="008733E0" w:rsidP="00BD686E">
      <w:pPr>
        <w:spacing w:after="0" w:line="240" w:lineRule="auto"/>
        <w:rPr>
          <w:rFonts w:ascii="Times New Roman" w:hAnsi="Times New Roman" w:cs="Times New Roman"/>
          <w:b/>
          <w:bCs/>
          <w:sz w:val="24"/>
          <w:szCs w:val="24"/>
        </w:rPr>
      </w:pPr>
    </w:p>
    <w:p w:rsidR="008733E0" w:rsidRPr="00BD686E" w:rsidRDefault="008733E0" w:rsidP="00EC0493">
      <w:pPr>
        <w:shd w:val="clear" w:color="auto" w:fill="FFFFFF"/>
        <w:spacing w:after="0" w:line="240" w:lineRule="auto"/>
        <w:ind w:right="38"/>
        <w:jc w:val="center"/>
        <w:rPr>
          <w:rFonts w:ascii="Times New Roman" w:hAnsi="Times New Roman" w:cs="Times New Roman"/>
          <w:b/>
          <w:sz w:val="24"/>
          <w:szCs w:val="24"/>
        </w:rPr>
      </w:pPr>
      <w:r w:rsidRPr="00BD686E">
        <w:rPr>
          <w:rFonts w:ascii="Times New Roman" w:hAnsi="Times New Roman" w:cs="Times New Roman"/>
          <w:b/>
          <w:bCs/>
          <w:sz w:val="24"/>
          <w:szCs w:val="24"/>
        </w:rPr>
        <w:t xml:space="preserve">Практические вопросы, направленные на оценку способности использования </w:t>
      </w:r>
      <w:r w:rsidRPr="00BD686E">
        <w:rPr>
          <w:rFonts w:ascii="Times New Roman" w:hAnsi="Times New Roman" w:cs="Times New Roman"/>
          <w:b/>
          <w:spacing w:val="-2"/>
          <w:sz w:val="24"/>
          <w:szCs w:val="24"/>
        </w:rPr>
        <w:t>приобретенных знаний и умений в практической деятельности и повседневной жизни</w:t>
      </w:r>
      <w:r w:rsidRPr="00BD686E">
        <w:rPr>
          <w:rFonts w:ascii="Times New Roman" w:hAnsi="Times New Roman" w:cs="Times New Roman"/>
          <w:b/>
          <w:sz w:val="24"/>
          <w:szCs w:val="24"/>
        </w:rPr>
        <w:t>:</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1. Люди, жившие в первой половине ХХ века, не знали ни телевизора, ни мобильного телефона, ни стиральных машин. А для их детей и внуков все это, как и сверхзвуковые самолеты, кондиционеры, персональные компьютеры, стало частью обычной жизни. Какие выводы о развитии науки и образования можно сделать из этих фактов?</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2. На улице вы увидели группу людей, которые призывали взрослых вместе с детьми перекрыть пролегающую поблизости автомобильную магистраль, чтобы заставить власти прекратить начавшуюся вырубку находящегося рядом старинного парка. Как вы поведете себя? Объясните вашу позицию.</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3. На улице вы стали свидетелем ограбления пожилого человека и пришли в милицию, чтобы рассказать о происшедшем. Как вы должны вести себя при снятии с вас свидетельских показаний? Что при этом должны предпринять следственные органы? Почему?</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4. Для приобретения компьютера несовершеннолетний гражданин П. решил продать в антикварный магазин дорогую старинную вазу, доставшуюся ему по наследству. При совершении сделки владелец магазина попросил предъявить завещание и паспорт, после чего выдал подростку деньги за приобретенную у него вещь. Узнав о совершении сделки, родители подростка подали в суд на владельца магазина. Какое решение должен вынести суд по данному делу? На статьи какого кодекса будет опираться суд при вынесении решения?</w:t>
      </w:r>
    </w:p>
    <w:p w:rsidR="008733E0" w:rsidRPr="00BD686E" w:rsidRDefault="008733E0" w:rsidP="00BD686E">
      <w:pPr>
        <w:spacing w:after="0" w:line="240" w:lineRule="auto"/>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5. На территории, примыкающей к заповеднику, региональные власти решили строить нефтеперерабатывающий завод. Население региона разделилось на два лагеря: защитников </w:t>
      </w:r>
      <w:r w:rsidRPr="00BD686E">
        <w:rPr>
          <w:rFonts w:ascii="Times New Roman" w:hAnsi="Times New Roman" w:cs="Times New Roman"/>
          <w:sz w:val="24"/>
          <w:szCs w:val="24"/>
        </w:rPr>
        <w:lastRenderedPageBreak/>
        <w:t>природы, выступающих против этого строительства, и сторонников открытия нового предприятия, позволяющего решить серьезную для данной территории проблему безработицы. Вы оказались в группе местных жителей, в которой спорили сторонники той и другой позиции. Какую из этих позиций вы готовы поддержать? Какие аргументы вы приведете?</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6. «Каждому человеку должно быть предоставлено равное право преследовать свою выгоду, и от этого выигрывает все общество» — так сформулировал основной принцип рыночной экономики ученый А. Смит. Раскройте смысл этого утверждения и аргументируйте его.</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7</w:t>
      </w:r>
      <w:r w:rsidRPr="00BD686E">
        <w:rPr>
          <w:rFonts w:ascii="Times New Roman" w:hAnsi="Times New Roman" w:cs="Times New Roman"/>
          <w:sz w:val="24"/>
          <w:szCs w:val="24"/>
        </w:rPr>
        <w:t>. Русский философ И.А. Ильин считал, что необходимо «научить народ самостоятельно думать о государственной жизни, понимать ее задачи и самостоятельно действовать во имя ее целей». Нужно ли это делать в наше время? Если такую задачу не решать, то каковы будут последствия этого? Объясните ваш ответ.</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8</w:t>
      </w:r>
      <w:r w:rsidRPr="00BD686E">
        <w:rPr>
          <w:rFonts w:ascii="Times New Roman" w:hAnsi="Times New Roman" w:cs="Times New Roman"/>
          <w:sz w:val="24"/>
          <w:szCs w:val="24"/>
        </w:rPr>
        <w:t>. Представьте, что в одной из поездок вы оказались в окружении людей, которые не понимают вашего языка. Что вы будете делать? Какими способами попробуете установить  контакт при отсутствии сопровождающего лица?</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9</w:t>
      </w:r>
      <w:r w:rsidRPr="00BD686E">
        <w:rPr>
          <w:rFonts w:ascii="Times New Roman" w:hAnsi="Times New Roman" w:cs="Times New Roman"/>
          <w:sz w:val="24"/>
          <w:szCs w:val="24"/>
        </w:rPr>
        <w:t>. В вашу квартиру, в которой в данный момент находитесь только вы, пришли с обыском сотрудники милиции. Они объяснили, что по их данным в вашем доме хранятся наркотики. Какие предусмотренные законом действия вы можете предпринять в данной ситуации? Куда следует обратиться в том случае, если ваши законные действия сотрудники милиции проигнорируют?</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10</w:t>
      </w:r>
      <w:r w:rsidRPr="00BD686E">
        <w:rPr>
          <w:rFonts w:ascii="Times New Roman" w:hAnsi="Times New Roman" w:cs="Times New Roman"/>
          <w:sz w:val="24"/>
          <w:szCs w:val="24"/>
        </w:rPr>
        <w:t>. Прочитай отрывок из работы современного социолога. «Родители и дети не могут и не должны быть равноправны в материальном плане. У родителей должна быть власть над детьми — это во всеобщих интересах. И все же их отношения должны в принципе носить характер равноправия. В демократической семье власть родителей основывается на неписаном соглашении». Как ты понимаешь слова автора о том, что власть родителей над детьми отвечает всеобщим интересам? Чьи интересы, кроме интересов детей и родителей, здесь подразумеваются? Каким, на твой взгляд, могло бы быть упоминаемое автором «неписаное соглашение» между родителями и детьми?</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11</w:t>
      </w:r>
      <w:r w:rsidRPr="00BD686E">
        <w:rPr>
          <w:rFonts w:ascii="Times New Roman" w:hAnsi="Times New Roman" w:cs="Times New Roman"/>
          <w:sz w:val="24"/>
          <w:szCs w:val="24"/>
        </w:rPr>
        <w:t xml:space="preserve">. Французский писатель </w:t>
      </w:r>
      <w:proofErr w:type="spellStart"/>
      <w:r w:rsidRPr="00BD686E">
        <w:rPr>
          <w:rFonts w:ascii="Times New Roman" w:hAnsi="Times New Roman" w:cs="Times New Roman"/>
          <w:sz w:val="24"/>
          <w:szCs w:val="24"/>
        </w:rPr>
        <w:t>Антуан</w:t>
      </w:r>
      <w:proofErr w:type="spellEnd"/>
      <w:r w:rsidRPr="00BD686E">
        <w:rPr>
          <w:rFonts w:ascii="Times New Roman" w:hAnsi="Times New Roman" w:cs="Times New Roman"/>
          <w:sz w:val="24"/>
          <w:szCs w:val="24"/>
        </w:rPr>
        <w:t xml:space="preserve"> де Сент-Экзюпери однажды написал: «Глина, из которой ты слеплен, высохла и затвердела, и уже ничто и никто на свете не сумеет пробудить в тебе уснувшего музыканта, или поэта, или астронома, который, быть может, жил в тебе когда-то». Установи связь между мнением писателя и тем, что ты изучил в курсе обществознания о развитии способностей человека. Что необходимо человеку, чтобы стать музыкантом, поэтом, художником, ученым?</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12</w:t>
      </w:r>
      <w:r w:rsidRPr="00BD686E">
        <w:rPr>
          <w:rFonts w:ascii="Times New Roman" w:hAnsi="Times New Roman" w:cs="Times New Roman"/>
          <w:sz w:val="24"/>
          <w:szCs w:val="24"/>
        </w:rPr>
        <w:t>. Проанализируйте свой нынешний социальный статус. Попытайтесь спрогнозировать его изменения в ближайшем будущем. Какие новые статусные позиции вы хотели бы обрести? Что вы сделаете для этого?</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13</w:t>
      </w:r>
      <w:r w:rsidRPr="00BD686E">
        <w:rPr>
          <w:rFonts w:ascii="Times New Roman" w:hAnsi="Times New Roman" w:cs="Times New Roman"/>
          <w:sz w:val="24"/>
          <w:szCs w:val="24"/>
        </w:rPr>
        <w:t xml:space="preserve">. Гражданин иностранной державы, находясь за рулем автомобиля, совершил наезд на пешехода в одном из городов России. При составлении протокола на месте ДТП между его показаниями и показаниями пострадавшего возникли разногласия: каждый из них доказывал </w:t>
      </w:r>
      <w:proofErr w:type="gramStart"/>
      <w:r w:rsidRPr="00BD686E">
        <w:rPr>
          <w:rFonts w:ascii="Times New Roman" w:hAnsi="Times New Roman" w:cs="Times New Roman"/>
          <w:sz w:val="24"/>
          <w:szCs w:val="24"/>
        </w:rPr>
        <w:t>свою</w:t>
      </w:r>
      <w:proofErr w:type="gramEnd"/>
      <w:r w:rsidRPr="00BD686E">
        <w:rPr>
          <w:rFonts w:ascii="Times New Roman" w:hAnsi="Times New Roman" w:cs="Times New Roman"/>
          <w:sz w:val="24"/>
          <w:szCs w:val="24"/>
        </w:rPr>
        <w:t xml:space="preserve"> невинностью. Кто из них в данной ситуации имеет больше прав? Имеет ли право иностранный гражданин на получение квалифицированной юридической помощи и на судебную защиту его прав? Аргументируйте ваш ответ.</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lastRenderedPageBreak/>
        <w:t>14</w:t>
      </w:r>
      <w:r w:rsidRPr="00BD686E">
        <w:rPr>
          <w:rFonts w:ascii="Times New Roman" w:hAnsi="Times New Roman" w:cs="Times New Roman"/>
          <w:sz w:val="24"/>
          <w:szCs w:val="24"/>
        </w:rPr>
        <w:t xml:space="preserve">. В одном из старших классов шел диспут, посвященный выбору профессии. Один из выступающих утверждал, что в основе выбора профессии лежит стремление реализовать свои силы и возможности. </w:t>
      </w:r>
      <w:proofErr w:type="gramStart"/>
      <w:r w:rsidRPr="00BD686E">
        <w:rPr>
          <w:rFonts w:ascii="Times New Roman" w:hAnsi="Times New Roman" w:cs="Times New Roman"/>
          <w:sz w:val="24"/>
          <w:szCs w:val="24"/>
        </w:rPr>
        <w:t>Другой</w:t>
      </w:r>
      <w:proofErr w:type="gramEnd"/>
      <w:r w:rsidRPr="00BD686E">
        <w:rPr>
          <w:rFonts w:ascii="Times New Roman" w:hAnsi="Times New Roman" w:cs="Times New Roman"/>
          <w:sz w:val="24"/>
          <w:szCs w:val="24"/>
        </w:rPr>
        <w:t xml:space="preserve"> высказал соображение, что многими людьми движет желание получать большую зарплату. Третий отметил, что при выборе профессии люди ориентируются на потребности страны в тех или иных специалистах. И одна ученица сказала, что важно также видеть пользу, которую выбранная профессия принесет людям. Кого бы поддержали вы? Обоснуйте вашу собственную позицию по обсуждаемому вопросу.</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15</w:t>
      </w:r>
      <w:r w:rsidRPr="00BD686E">
        <w:rPr>
          <w:rFonts w:ascii="Times New Roman" w:hAnsi="Times New Roman" w:cs="Times New Roman"/>
          <w:sz w:val="24"/>
          <w:szCs w:val="24"/>
        </w:rPr>
        <w:t xml:space="preserve">. Прочтите документ и ответьте на вопросы к нему. Австрийский экономист Ф.А. </w:t>
      </w:r>
      <w:proofErr w:type="spellStart"/>
      <w:r w:rsidRPr="00BD686E">
        <w:rPr>
          <w:rFonts w:ascii="Times New Roman" w:hAnsi="Times New Roman" w:cs="Times New Roman"/>
          <w:sz w:val="24"/>
          <w:szCs w:val="24"/>
        </w:rPr>
        <w:t>Хайек</w:t>
      </w:r>
      <w:proofErr w:type="spellEnd"/>
      <w:r w:rsidRPr="00BD686E">
        <w:rPr>
          <w:rFonts w:ascii="Times New Roman" w:hAnsi="Times New Roman" w:cs="Times New Roman"/>
          <w:sz w:val="24"/>
          <w:szCs w:val="24"/>
        </w:rPr>
        <w:t xml:space="preserve"> писал: «Поскольку никакой мыслимый центр не в состоянии всегда быть в курсе всех обстоятельств постоянно меняющихся спроса и предложения на различные товары и оперативно доводить эту информацию до сведения заинтересованных сторон. Нужен, какой - то механизм, автоматически регистрирующий все существенные последствия индивидуальных действий и выражающий их в универсальной форме, которая была бы и результатом прошлых и ориентиром для будущих индивидуальных решений. Именно таким механизмом является в условиях конкуренции система цен, и никакой другой механизм не может его заменить. Наблюдая движение сравнительно небольшого количества цен, как наблюдает инженер движение стрелок приборов, предприниматель получает возможность согласовывать свои действия с другими. Существенно, что эта функция системы цен реализуется только в случае конкуренции, то есть лишь при условии, что отдельный предприниматель должен учитывать движение цен, но не может его контролировать». Объясните, почему ученый называет рыночную цену товара «результатом прошлых и ориентиром для будущих индивидуальных решений» производителей. Используя знания курса «Обществознание» и авторский текст, объясните действие механизма рыночных цен, как координатора поведения основных участников рынка потребителя, производителя</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16</w:t>
      </w:r>
      <w:r w:rsidRPr="00BD686E">
        <w:rPr>
          <w:rFonts w:ascii="Times New Roman" w:hAnsi="Times New Roman" w:cs="Times New Roman"/>
          <w:sz w:val="24"/>
          <w:szCs w:val="24"/>
        </w:rPr>
        <w:t>. Для удовлетворения жизненных потребностей человека необходимы деньги. Джек Лондон однажды написал: «Больше денег — больше жизни». Предположите, какие аргументы, и</w:t>
      </w:r>
      <w:proofErr w:type="gramStart"/>
      <w:r w:rsidRPr="00BD686E">
        <w:rPr>
          <w:rFonts w:ascii="Times New Roman" w:hAnsi="Times New Roman" w:cs="Times New Roman"/>
          <w:sz w:val="24"/>
          <w:szCs w:val="24"/>
        </w:rPr>
        <w:t xml:space="preserve"> ,</w:t>
      </w:r>
      <w:proofErr w:type="gramEnd"/>
      <w:r w:rsidRPr="00BD686E">
        <w:rPr>
          <w:rFonts w:ascii="Times New Roman" w:hAnsi="Times New Roman" w:cs="Times New Roman"/>
          <w:sz w:val="24"/>
          <w:szCs w:val="24"/>
        </w:rPr>
        <w:t>какие контраргументы могли бы выставить защитники и противники этой точки зрения.</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17</w:t>
      </w:r>
      <w:r w:rsidRPr="00BD686E">
        <w:rPr>
          <w:rFonts w:ascii="Times New Roman" w:hAnsi="Times New Roman" w:cs="Times New Roman"/>
          <w:sz w:val="24"/>
          <w:szCs w:val="24"/>
        </w:rPr>
        <w:t xml:space="preserve">. Отечественный писатель и педагог А.С. Макаренко в своих воспоминаниях о работе с беспризорниками написал: «Мы натирали полы каждый день. Натерли пол, зал блестит, и кто-то прошел в грязных ботинках по полу. Пустяковый случай. Уверяю вас, никакое воровство, никакое хулиганство не доводило меня так до белого каления, как эти грязные следы. Почему нагрязнил? Потому что никто не видел. Ведь это, может быть, </w:t>
      </w:r>
      <w:proofErr w:type="gramStart"/>
      <w:r w:rsidRPr="00BD686E">
        <w:rPr>
          <w:rFonts w:ascii="Times New Roman" w:hAnsi="Times New Roman" w:cs="Times New Roman"/>
          <w:sz w:val="24"/>
          <w:szCs w:val="24"/>
        </w:rPr>
        <w:t>тот</w:t>
      </w:r>
      <w:proofErr w:type="gramEnd"/>
      <w:r w:rsidRPr="00BD686E">
        <w:rPr>
          <w:rFonts w:ascii="Times New Roman" w:hAnsi="Times New Roman" w:cs="Times New Roman"/>
          <w:sz w:val="24"/>
          <w:szCs w:val="24"/>
        </w:rPr>
        <w:t xml:space="preserve">... который от других требует правильного поведения, идет впереди. И когда он остался один, наедине, когда его никто не видел, — он плюнул на работу своих товарищей, на свой собственный уют, на свою этику и красоту, потому что никто не видел». Выделите в </w:t>
      </w:r>
      <w:proofErr w:type="gramStart"/>
      <w:r w:rsidRPr="00BD686E">
        <w:rPr>
          <w:rFonts w:ascii="Times New Roman" w:hAnsi="Times New Roman" w:cs="Times New Roman"/>
          <w:sz w:val="24"/>
          <w:szCs w:val="24"/>
        </w:rPr>
        <w:t>прочитанном</w:t>
      </w:r>
      <w:proofErr w:type="gramEnd"/>
      <w:r w:rsidRPr="00BD686E">
        <w:rPr>
          <w:rFonts w:ascii="Times New Roman" w:hAnsi="Times New Roman" w:cs="Times New Roman"/>
          <w:sz w:val="24"/>
          <w:szCs w:val="24"/>
        </w:rPr>
        <w:t xml:space="preserve"> факты и личное авторское мнение. Что, на ваш взгляд, возмутило А.С. Макаренко в описанной ситуации? Какие черты личности воспитанников и автора отражаются в тексте?</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18</w:t>
      </w:r>
      <w:r w:rsidRPr="00BD686E">
        <w:rPr>
          <w:rFonts w:ascii="Times New Roman" w:hAnsi="Times New Roman" w:cs="Times New Roman"/>
          <w:sz w:val="24"/>
          <w:szCs w:val="24"/>
        </w:rPr>
        <w:t>. Сравните две позиции, два приоритета в экономической политике государства:</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1) максимально полное вытеснение государства из сферы регулирования экономических отношений, уменьшение числа его функций, полная свобода рынка и цен;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 xml:space="preserve">2)возрастание роли государства в регулировании </w:t>
      </w:r>
      <w:proofErr w:type="gramStart"/>
      <w:r w:rsidRPr="00BD686E">
        <w:rPr>
          <w:rFonts w:ascii="Times New Roman" w:hAnsi="Times New Roman" w:cs="Times New Roman"/>
          <w:sz w:val="24"/>
          <w:szCs w:val="24"/>
        </w:rPr>
        <w:t>экономических  и социальных процессов</w:t>
      </w:r>
      <w:proofErr w:type="gramEnd"/>
      <w:r w:rsidRPr="00BD686E">
        <w:rPr>
          <w:rFonts w:ascii="Times New Roman" w:hAnsi="Times New Roman" w:cs="Times New Roman"/>
          <w:sz w:val="24"/>
          <w:szCs w:val="24"/>
        </w:rPr>
        <w:t xml:space="preserve">. </w:t>
      </w: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sz w:val="24"/>
          <w:szCs w:val="24"/>
        </w:rPr>
        <w:t>Какую позицию вы бы поддержали? Можно ли учесть обе позиции и добиться компромисса? Аргументируйте ваш ответ.</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19</w:t>
      </w:r>
      <w:r w:rsidRPr="00BD686E">
        <w:rPr>
          <w:rFonts w:ascii="Times New Roman" w:hAnsi="Times New Roman" w:cs="Times New Roman"/>
          <w:sz w:val="24"/>
          <w:szCs w:val="24"/>
        </w:rPr>
        <w:t xml:space="preserve">. Современный правовед Б. Лукашова пишет: «В цивилизованном обществе суду принадлежит центральное место во всей правовой системе. Именно суд олицетворяет подлинное право, истинную справедливость. Чем выше роль, авторитет суда и правосудия в целом, чем большей самостоятельностью и независимостью обладает суд во </w:t>
      </w:r>
      <w:r w:rsidRPr="00BD686E">
        <w:rPr>
          <w:rFonts w:ascii="Times New Roman" w:hAnsi="Times New Roman" w:cs="Times New Roman"/>
          <w:sz w:val="24"/>
          <w:szCs w:val="24"/>
        </w:rPr>
        <w:lastRenderedPageBreak/>
        <w:t>взаимоотношениях с представительными органами и органами управления, тем выше в стране уровень законности и демократии, тем надежнее защищены от возможных посягатель</w:t>
      </w:r>
      <w:proofErr w:type="gramStart"/>
      <w:r w:rsidRPr="00BD686E">
        <w:rPr>
          <w:rFonts w:ascii="Times New Roman" w:hAnsi="Times New Roman" w:cs="Times New Roman"/>
          <w:sz w:val="24"/>
          <w:szCs w:val="24"/>
        </w:rPr>
        <w:t>ств пр</w:t>
      </w:r>
      <w:proofErr w:type="gramEnd"/>
      <w:r w:rsidRPr="00BD686E">
        <w:rPr>
          <w:rFonts w:ascii="Times New Roman" w:hAnsi="Times New Roman" w:cs="Times New Roman"/>
          <w:sz w:val="24"/>
          <w:szCs w:val="24"/>
        </w:rPr>
        <w:t>ава и свободы граждан. &lt;...&gt; В государстве, стремящемся стать правовым, суд обязан быть именно Судом - авторитетным, властным, самостоятельным, подлинно независимым. Люди хотят видеть в нем не бюрократическое учреждение, долгое на разбирательство и скорое на расправу, а реального гаранта их прав, надежного защитника их интересов». Сформулируйте основную идею прочитанного текста. Раскройте смысл следующего высказывания: «В цивилизованном обществе суд олицетворяет подлинное право, истинную справедливость».</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BD686E">
        <w:rPr>
          <w:rFonts w:ascii="Times New Roman" w:hAnsi="Times New Roman" w:cs="Times New Roman"/>
          <w:b/>
          <w:sz w:val="24"/>
          <w:szCs w:val="24"/>
        </w:rPr>
        <w:t>20</w:t>
      </w:r>
      <w:r w:rsidRPr="00BD686E">
        <w:rPr>
          <w:rFonts w:ascii="Times New Roman" w:hAnsi="Times New Roman" w:cs="Times New Roman"/>
          <w:sz w:val="24"/>
          <w:szCs w:val="24"/>
        </w:rPr>
        <w:t xml:space="preserve">. В течение года вы работали по договору в фирме, производящей канцелярские принадлежности. Поскольку сумма заработка была достаточно высокой, вы решили освободиться от родительской опеки и добиться объявления себя полностью </w:t>
      </w:r>
      <w:proofErr w:type="gramStart"/>
      <w:r w:rsidRPr="00BD686E">
        <w:rPr>
          <w:rFonts w:ascii="Times New Roman" w:hAnsi="Times New Roman" w:cs="Times New Roman"/>
          <w:sz w:val="24"/>
          <w:szCs w:val="24"/>
        </w:rPr>
        <w:t>дееспособным</w:t>
      </w:r>
      <w:proofErr w:type="gramEnd"/>
      <w:r w:rsidRPr="00BD686E">
        <w:rPr>
          <w:rFonts w:ascii="Times New Roman" w:hAnsi="Times New Roman" w:cs="Times New Roman"/>
          <w:sz w:val="24"/>
          <w:szCs w:val="24"/>
        </w:rPr>
        <w:t>. Имеете ли вы на это право, если вам исполнилось 16 лет? Какая может возникнуть трудность и есть ли способ ее преодоления?</w:t>
      </w:r>
    </w:p>
    <w:p w:rsidR="008733E0" w:rsidRPr="00BD686E" w:rsidRDefault="008733E0" w:rsidP="00BD686E">
      <w:pPr>
        <w:spacing w:after="0" w:line="240" w:lineRule="auto"/>
        <w:ind w:left="426"/>
        <w:rPr>
          <w:rFonts w:ascii="Times New Roman" w:hAnsi="Times New Roman" w:cs="Times New Roman"/>
          <w:sz w:val="24"/>
          <w:szCs w:val="24"/>
        </w:rPr>
      </w:pPr>
    </w:p>
    <w:p w:rsidR="008733E0" w:rsidRPr="00BD686E" w:rsidRDefault="008733E0" w:rsidP="00BD686E">
      <w:pPr>
        <w:spacing w:after="0" w:line="240" w:lineRule="auto"/>
        <w:ind w:left="426"/>
        <w:rPr>
          <w:rFonts w:ascii="Times New Roman" w:hAnsi="Times New Roman" w:cs="Times New Roman"/>
          <w:sz w:val="24"/>
          <w:szCs w:val="24"/>
        </w:rPr>
      </w:pPr>
      <w:r w:rsidRPr="00F46050">
        <w:rPr>
          <w:rFonts w:ascii="Times New Roman" w:hAnsi="Times New Roman" w:cs="Times New Roman"/>
          <w:b/>
          <w:sz w:val="24"/>
          <w:szCs w:val="24"/>
        </w:rPr>
        <w:t>21.</w:t>
      </w:r>
      <w:r w:rsidRPr="00BD686E">
        <w:rPr>
          <w:rFonts w:ascii="Times New Roman" w:hAnsi="Times New Roman" w:cs="Times New Roman"/>
          <w:sz w:val="24"/>
          <w:szCs w:val="24"/>
        </w:rPr>
        <w:t xml:space="preserve"> Гражданка М. приобрела в магазине красивые и дорогие осенние сапоги. Во время покупки товара хозяин небольшого бутика уверял, что сапоги сделаны из натуральной кожи. Однако через два месяца носки у гражданки М. началась аллергия. Обратившись к специалистам, она узнала, что причиной аллергии были сапоги, сделанные из синтетических материалов. Приведите признаки, доказывающие, что продавец — хозяин магазина совершил правонарушение. Назовите вид правонарушения и объясните, почему это нарушение относится именно к данному виду.</w:t>
      </w:r>
    </w:p>
    <w:p w:rsidR="008733E0" w:rsidRPr="00BD686E" w:rsidRDefault="008733E0" w:rsidP="00BD686E">
      <w:pPr>
        <w:spacing w:after="0" w:line="240" w:lineRule="auto"/>
        <w:rPr>
          <w:rFonts w:ascii="Times New Roman" w:hAnsi="Times New Roman" w:cs="Times New Roman"/>
          <w:sz w:val="24"/>
          <w:szCs w:val="24"/>
        </w:rPr>
      </w:pPr>
    </w:p>
    <w:p w:rsidR="002B4386" w:rsidRPr="00BD686E" w:rsidRDefault="002B4386" w:rsidP="00BD686E">
      <w:pPr>
        <w:spacing w:after="0" w:line="240" w:lineRule="auto"/>
        <w:rPr>
          <w:rFonts w:ascii="Times New Roman" w:hAnsi="Times New Roman" w:cs="Times New Roman"/>
          <w:sz w:val="24"/>
          <w:szCs w:val="24"/>
        </w:rPr>
      </w:pPr>
    </w:p>
    <w:sectPr w:rsidR="002B4386" w:rsidRPr="00BD686E" w:rsidSect="003B2267">
      <w:pgSz w:w="11906" w:h="16838"/>
      <w:pgMar w:top="1021" w:right="1021" w:bottom="1021" w:left="85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291" w:rsidRDefault="00F12291" w:rsidP="003C22FC">
      <w:pPr>
        <w:spacing w:after="0" w:line="240" w:lineRule="auto"/>
      </w:pPr>
      <w:r>
        <w:separator/>
      </w:r>
    </w:p>
  </w:endnote>
  <w:endnote w:type="continuationSeparator" w:id="1">
    <w:p w:rsidR="00F12291" w:rsidRDefault="00F12291" w:rsidP="003C22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Grande CY">
    <w:altName w:val="Courier New"/>
    <w:charset w:val="59"/>
    <w:family w:val="auto"/>
    <w:pitch w:val="variable"/>
    <w:sig w:usb0="010200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4C5" w:rsidRDefault="00816D93" w:rsidP="003B2267">
    <w:pPr>
      <w:pStyle w:val="af3"/>
      <w:framePr w:wrap="around" w:vAnchor="text" w:hAnchor="margin" w:xAlign="center" w:y="1"/>
      <w:rPr>
        <w:rStyle w:val="af5"/>
      </w:rPr>
    </w:pPr>
    <w:r>
      <w:rPr>
        <w:rStyle w:val="af5"/>
      </w:rPr>
      <w:fldChar w:fldCharType="begin"/>
    </w:r>
    <w:r w:rsidR="000A04C5">
      <w:rPr>
        <w:rStyle w:val="af5"/>
      </w:rPr>
      <w:instrText xml:space="preserve">PAGE  </w:instrText>
    </w:r>
    <w:r>
      <w:rPr>
        <w:rStyle w:val="af5"/>
      </w:rPr>
      <w:fldChar w:fldCharType="end"/>
    </w:r>
  </w:p>
  <w:p w:rsidR="000A04C5" w:rsidRDefault="000A04C5" w:rsidP="003B2267">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4C5" w:rsidRDefault="00816D93" w:rsidP="003B2267">
    <w:pPr>
      <w:pStyle w:val="af3"/>
      <w:framePr w:wrap="around" w:vAnchor="text" w:hAnchor="margin" w:xAlign="center" w:y="1"/>
      <w:rPr>
        <w:rStyle w:val="af5"/>
      </w:rPr>
    </w:pPr>
    <w:r>
      <w:rPr>
        <w:rStyle w:val="af5"/>
      </w:rPr>
      <w:fldChar w:fldCharType="begin"/>
    </w:r>
    <w:r w:rsidR="000A04C5">
      <w:rPr>
        <w:rStyle w:val="af5"/>
      </w:rPr>
      <w:instrText xml:space="preserve">PAGE  </w:instrText>
    </w:r>
    <w:r>
      <w:rPr>
        <w:rStyle w:val="af5"/>
      </w:rPr>
      <w:fldChar w:fldCharType="separate"/>
    </w:r>
    <w:r w:rsidR="00F649A4">
      <w:rPr>
        <w:rStyle w:val="af5"/>
        <w:noProof/>
      </w:rPr>
      <w:t>3</w:t>
    </w:r>
    <w:r>
      <w:rPr>
        <w:rStyle w:val="af5"/>
      </w:rPr>
      <w:fldChar w:fldCharType="end"/>
    </w:r>
  </w:p>
  <w:p w:rsidR="000A04C5" w:rsidRDefault="000A04C5" w:rsidP="003B2267">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291" w:rsidRDefault="00F12291" w:rsidP="003C22FC">
      <w:pPr>
        <w:spacing w:after="0" w:line="240" w:lineRule="auto"/>
      </w:pPr>
      <w:r>
        <w:separator/>
      </w:r>
    </w:p>
  </w:footnote>
  <w:footnote w:type="continuationSeparator" w:id="1">
    <w:p w:rsidR="00F12291" w:rsidRDefault="00F12291" w:rsidP="003C22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68B6B6"/>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2">
    <w:nsid w:val="00000003"/>
    <w:multiLevelType w:val="singleLevel"/>
    <w:tmpl w:val="00000003"/>
    <w:name w:val="WW8Num4"/>
    <w:lvl w:ilvl="0">
      <w:start w:val="1"/>
      <w:numFmt w:val="bullet"/>
      <w:lvlText w:val=""/>
      <w:lvlJc w:val="left"/>
      <w:pPr>
        <w:tabs>
          <w:tab w:val="num" w:pos="1276"/>
        </w:tabs>
        <w:ind w:left="1276" w:hanging="567"/>
      </w:pPr>
      <w:rPr>
        <w:rFonts w:ascii="Symbol" w:hAnsi="Symbol"/>
        <w:sz w:val="22"/>
      </w:rPr>
    </w:lvl>
  </w:abstractNum>
  <w:abstractNum w:abstractNumId="3">
    <w:nsid w:val="00000005"/>
    <w:multiLevelType w:val="multilevel"/>
    <w:tmpl w:val="00000005"/>
    <w:name w:val="WW8Num11"/>
    <w:lvl w:ilvl="0">
      <w:start w:val="1"/>
      <w:numFmt w:val="bullet"/>
      <w:lvlText w:val=""/>
      <w:lvlJc w:val="left"/>
      <w:pPr>
        <w:tabs>
          <w:tab w:val="num" w:pos="2562"/>
        </w:tabs>
        <w:ind w:left="2562" w:hanging="360"/>
      </w:pPr>
      <w:rPr>
        <w:rFonts w:ascii="Symbol" w:hAnsi="Symbol"/>
        <w:color w:val="auto"/>
      </w:rPr>
    </w:lvl>
    <w:lvl w:ilvl="1">
      <w:start w:val="1"/>
      <w:numFmt w:val="bullet"/>
      <w:lvlText w:val=""/>
      <w:lvlJc w:val="left"/>
      <w:pPr>
        <w:tabs>
          <w:tab w:val="num" w:pos="2541"/>
        </w:tabs>
        <w:ind w:left="2541" w:hanging="360"/>
      </w:pPr>
      <w:rPr>
        <w:rFonts w:ascii="Symbol" w:hAnsi="Symbol"/>
        <w:color w:val="auto"/>
      </w:rPr>
    </w:lvl>
    <w:lvl w:ilvl="2">
      <w:start w:val="1"/>
      <w:numFmt w:val="bullet"/>
      <w:lvlText w:val=""/>
      <w:lvlJc w:val="left"/>
      <w:pPr>
        <w:tabs>
          <w:tab w:val="num" w:pos="3261"/>
        </w:tabs>
        <w:ind w:left="3261" w:hanging="360"/>
      </w:pPr>
      <w:rPr>
        <w:rFonts w:ascii="Wingdings" w:hAnsi="Wingdings"/>
      </w:rPr>
    </w:lvl>
    <w:lvl w:ilvl="3">
      <w:start w:val="1"/>
      <w:numFmt w:val="bullet"/>
      <w:lvlText w:val=""/>
      <w:lvlJc w:val="left"/>
      <w:pPr>
        <w:tabs>
          <w:tab w:val="num" w:pos="3981"/>
        </w:tabs>
        <w:ind w:left="3981" w:hanging="360"/>
      </w:pPr>
      <w:rPr>
        <w:rFonts w:ascii="Symbol" w:hAnsi="Symbol"/>
      </w:rPr>
    </w:lvl>
    <w:lvl w:ilvl="4">
      <w:start w:val="1"/>
      <w:numFmt w:val="bullet"/>
      <w:lvlText w:val="o"/>
      <w:lvlJc w:val="left"/>
      <w:pPr>
        <w:tabs>
          <w:tab w:val="num" w:pos="4701"/>
        </w:tabs>
        <w:ind w:left="4701" w:hanging="360"/>
      </w:pPr>
      <w:rPr>
        <w:rFonts w:ascii="Courier New" w:hAnsi="Courier New" w:cs="Courier New"/>
      </w:rPr>
    </w:lvl>
    <w:lvl w:ilvl="5">
      <w:start w:val="1"/>
      <w:numFmt w:val="bullet"/>
      <w:lvlText w:val=""/>
      <w:lvlJc w:val="left"/>
      <w:pPr>
        <w:tabs>
          <w:tab w:val="num" w:pos="5421"/>
        </w:tabs>
        <w:ind w:left="5421" w:hanging="360"/>
      </w:pPr>
      <w:rPr>
        <w:rFonts w:ascii="Wingdings" w:hAnsi="Wingdings"/>
      </w:rPr>
    </w:lvl>
    <w:lvl w:ilvl="6">
      <w:start w:val="1"/>
      <w:numFmt w:val="bullet"/>
      <w:lvlText w:val=""/>
      <w:lvlJc w:val="left"/>
      <w:pPr>
        <w:tabs>
          <w:tab w:val="num" w:pos="6141"/>
        </w:tabs>
        <w:ind w:left="6141" w:hanging="360"/>
      </w:pPr>
      <w:rPr>
        <w:rFonts w:ascii="Symbol" w:hAnsi="Symbol"/>
      </w:rPr>
    </w:lvl>
    <w:lvl w:ilvl="7">
      <w:start w:val="1"/>
      <w:numFmt w:val="bullet"/>
      <w:lvlText w:val="o"/>
      <w:lvlJc w:val="left"/>
      <w:pPr>
        <w:tabs>
          <w:tab w:val="num" w:pos="6861"/>
        </w:tabs>
        <w:ind w:left="6861" w:hanging="360"/>
      </w:pPr>
      <w:rPr>
        <w:rFonts w:ascii="Courier New" w:hAnsi="Courier New" w:cs="Courier New"/>
      </w:rPr>
    </w:lvl>
    <w:lvl w:ilvl="8">
      <w:start w:val="1"/>
      <w:numFmt w:val="bullet"/>
      <w:lvlText w:val=""/>
      <w:lvlJc w:val="left"/>
      <w:pPr>
        <w:tabs>
          <w:tab w:val="num" w:pos="7581"/>
        </w:tabs>
        <w:ind w:left="7581" w:hanging="360"/>
      </w:pPr>
      <w:rPr>
        <w:rFonts w:ascii="Wingdings" w:hAnsi="Wingdings"/>
      </w:rPr>
    </w:lvl>
  </w:abstractNum>
  <w:abstractNum w:abstractNumId="4">
    <w:nsid w:val="00CF230A"/>
    <w:multiLevelType w:val="hybridMultilevel"/>
    <w:tmpl w:val="CD3E41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18C7AAB"/>
    <w:multiLevelType w:val="multilevel"/>
    <w:tmpl w:val="733683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27F7CD8"/>
    <w:multiLevelType w:val="hybridMultilevel"/>
    <w:tmpl w:val="5B2624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5C2D3E"/>
    <w:multiLevelType w:val="hybridMultilevel"/>
    <w:tmpl w:val="C4BC09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0B7C4D2B"/>
    <w:multiLevelType w:val="multilevel"/>
    <w:tmpl w:val="7A92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4F335C"/>
    <w:multiLevelType w:val="hybridMultilevel"/>
    <w:tmpl w:val="1CCAF9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20D2822"/>
    <w:multiLevelType w:val="hybridMultilevel"/>
    <w:tmpl w:val="FEA0E394"/>
    <w:lvl w:ilvl="0" w:tplc="27F8CE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313AD7"/>
    <w:multiLevelType w:val="hybridMultilevel"/>
    <w:tmpl w:val="2FC27F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A9E26E7"/>
    <w:multiLevelType w:val="hybridMultilevel"/>
    <w:tmpl w:val="327E98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B17BC6"/>
    <w:multiLevelType w:val="hybridMultilevel"/>
    <w:tmpl w:val="BC2EB7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DA01A1"/>
    <w:multiLevelType w:val="hybridMultilevel"/>
    <w:tmpl w:val="A88ECB66"/>
    <w:lvl w:ilvl="0" w:tplc="907C8A10">
      <w:start w:val="1"/>
      <w:numFmt w:val="decimal"/>
      <w:lvlText w:val="%1."/>
      <w:lvlJc w:val="left"/>
      <w:pPr>
        <w:tabs>
          <w:tab w:val="num" w:pos="1428"/>
        </w:tabs>
        <w:ind w:left="1428" w:hanging="360"/>
      </w:pPr>
      <w:rPr>
        <w:i w:val="0"/>
        <w:sz w:val="24"/>
        <w:szCs w:val="24"/>
      </w:rPr>
    </w:lvl>
    <w:lvl w:ilvl="1" w:tplc="0419000F">
      <w:start w:val="1"/>
      <w:numFmt w:val="decimal"/>
      <w:lvlText w:val="%2."/>
      <w:lvlJc w:val="left"/>
      <w:pPr>
        <w:tabs>
          <w:tab w:val="num" w:pos="2148"/>
        </w:tabs>
        <w:ind w:left="2148" w:hanging="360"/>
      </w:pPr>
      <w:rPr>
        <w:i w:val="0"/>
        <w:sz w:val="24"/>
        <w:szCs w:val="24"/>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nsid w:val="320C46A9"/>
    <w:multiLevelType w:val="hybridMultilevel"/>
    <w:tmpl w:val="FA2870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5141FA"/>
    <w:multiLevelType w:val="hybridMultilevel"/>
    <w:tmpl w:val="BCF8218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CC17AB8"/>
    <w:multiLevelType w:val="hybridMultilevel"/>
    <w:tmpl w:val="7E70F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335336"/>
    <w:multiLevelType w:val="hybridMultilevel"/>
    <w:tmpl w:val="7EF4B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377AE4"/>
    <w:multiLevelType w:val="multilevel"/>
    <w:tmpl w:val="A17E09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9A459B4"/>
    <w:multiLevelType w:val="hybridMultilevel"/>
    <w:tmpl w:val="452AB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7F344F"/>
    <w:multiLevelType w:val="multilevel"/>
    <w:tmpl w:val="0020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FC3E0E"/>
    <w:multiLevelType w:val="hybridMultilevel"/>
    <w:tmpl w:val="A17E09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10449E3"/>
    <w:multiLevelType w:val="hybridMultilevel"/>
    <w:tmpl w:val="70025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751803"/>
    <w:multiLevelType w:val="hybridMultilevel"/>
    <w:tmpl w:val="B3728C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9461BCF"/>
    <w:multiLevelType w:val="hybridMultilevel"/>
    <w:tmpl w:val="3CFC06C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BBC7B1C"/>
    <w:multiLevelType w:val="hybridMultilevel"/>
    <w:tmpl w:val="8C4A7B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D602E6"/>
    <w:multiLevelType w:val="hybridMultilevel"/>
    <w:tmpl w:val="73368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0D4521"/>
    <w:multiLevelType w:val="hybridMultilevel"/>
    <w:tmpl w:val="B05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9D0C17"/>
    <w:multiLevelType w:val="multilevel"/>
    <w:tmpl w:val="A21211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2E3638A"/>
    <w:multiLevelType w:val="hybridMultilevel"/>
    <w:tmpl w:val="F79A989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632135E7"/>
    <w:multiLevelType w:val="singleLevel"/>
    <w:tmpl w:val="30E8B046"/>
    <w:lvl w:ilvl="0">
      <w:start w:val="1"/>
      <w:numFmt w:val="decimal"/>
      <w:lvlText w:val="%1."/>
      <w:legacy w:legacy="1" w:legacySpace="0" w:legacyIndent="221"/>
      <w:lvlJc w:val="left"/>
      <w:rPr>
        <w:rFonts w:ascii="Times New Roman" w:hAnsi="Times New Roman" w:cs="Times New Roman" w:hint="default"/>
      </w:rPr>
    </w:lvl>
  </w:abstractNum>
  <w:abstractNum w:abstractNumId="32">
    <w:nsid w:val="6796377A"/>
    <w:multiLevelType w:val="hybridMultilevel"/>
    <w:tmpl w:val="175A3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0C60E7"/>
    <w:multiLevelType w:val="hybridMultilevel"/>
    <w:tmpl w:val="B81A39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D0A7074"/>
    <w:multiLevelType w:val="hybridMultilevel"/>
    <w:tmpl w:val="BDA29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E00913"/>
    <w:multiLevelType w:val="multilevel"/>
    <w:tmpl w:val="BEF8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F8809BF"/>
    <w:multiLevelType w:val="multilevel"/>
    <w:tmpl w:val="327E98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0400C89"/>
    <w:multiLevelType w:val="hybridMultilevel"/>
    <w:tmpl w:val="59C09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B973CD"/>
    <w:multiLevelType w:val="multilevel"/>
    <w:tmpl w:val="4230B0BA"/>
    <w:lvl w:ilvl="0">
      <w:start w:val="1"/>
      <w:numFmt w:val="decimal"/>
      <w:lvlText w:val="%1."/>
      <w:lvlJc w:val="left"/>
      <w:pPr>
        <w:tabs>
          <w:tab w:val="num" w:pos="1428"/>
        </w:tabs>
        <w:ind w:left="1428" w:hanging="360"/>
      </w:pPr>
      <w:rPr>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4A64332"/>
    <w:multiLevelType w:val="hybridMultilevel"/>
    <w:tmpl w:val="BC5C8CD6"/>
    <w:lvl w:ilvl="0" w:tplc="6944EA2E">
      <w:start w:val="1"/>
      <w:numFmt w:val="decimal"/>
      <w:lvlText w:val="%1."/>
      <w:lvlJc w:val="left"/>
      <w:pPr>
        <w:tabs>
          <w:tab w:val="num" w:pos="1428"/>
        </w:tabs>
        <w:ind w:left="1428" w:hanging="360"/>
      </w:pPr>
      <w:rPr>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6C7756A"/>
    <w:multiLevelType w:val="hybridMultilevel"/>
    <w:tmpl w:val="C3C4C3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80C47C4"/>
    <w:multiLevelType w:val="singleLevel"/>
    <w:tmpl w:val="D58E69D2"/>
    <w:lvl w:ilvl="0">
      <w:start w:val="3"/>
      <w:numFmt w:val="decimal"/>
      <w:lvlText w:val="%1."/>
      <w:legacy w:legacy="1" w:legacySpace="0" w:legacyIndent="221"/>
      <w:lvlJc w:val="left"/>
      <w:rPr>
        <w:rFonts w:ascii="Times New Roman" w:hAnsi="Times New Roman" w:cs="Times New Roman" w:hint="default"/>
      </w:rPr>
    </w:lvl>
  </w:abstractNum>
  <w:abstractNum w:abstractNumId="42">
    <w:nsid w:val="7D5879CA"/>
    <w:multiLevelType w:val="hybridMultilevel"/>
    <w:tmpl w:val="A21211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DEC201D"/>
    <w:multiLevelType w:val="hybridMultilevel"/>
    <w:tmpl w:val="232A85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FA22B4A"/>
    <w:multiLevelType w:val="singleLevel"/>
    <w:tmpl w:val="FD9E31A6"/>
    <w:lvl w:ilvl="0">
      <w:start w:val="10"/>
      <w:numFmt w:val="decimal"/>
      <w:lvlText w:val="%1."/>
      <w:legacy w:legacy="1" w:legacySpace="0" w:legacyIndent="298"/>
      <w:lvlJc w:val="left"/>
      <w:rPr>
        <w:rFonts w:ascii="Times New Roman" w:hAnsi="Times New Roman" w:cs="Times New Roman" w:hint="default"/>
      </w:rPr>
    </w:lvl>
  </w:abstractNum>
  <w:num w:numId="1">
    <w:abstractNumId w:val="16"/>
  </w:num>
  <w:num w:numId="2">
    <w:abstractNumId w:val="30"/>
  </w:num>
  <w:num w:numId="3">
    <w:abstractNumId w:val="18"/>
  </w:num>
  <w:num w:numId="4">
    <w:abstractNumId w:val="25"/>
  </w:num>
  <w:num w:numId="5">
    <w:abstractNumId w:val="10"/>
  </w:num>
  <w:num w:numId="6">
    <w:abstractNumId w:val="14"/>
  </w:num>
  <w:num w:numId="7">
    <w:abstractNumId w:val="39"/>
  </w:num>
  <w:num w:numId="8">
    <w:abstractNumId w:val="6"/>
  </w:num>
  <w:num w:numId="9">
    <w:abstractNumId w:val="40"/>
  </w:num>
  <w:num w:numId="10">
    <w:abstractNumId w:val="7"/>
  </w:num>
  <w:num w:numId="11">
    <w:abstractNumId w:val="11"/>
  </w:num>
  <w:num w:numId="12">
    <w:abstractNumId w:val="26"/>
  </w:num>
  <w:num w:numId="13">
    <w:abstractNumId w:val="9"/>
  </w:num>
  <w:num w:numId="14">
    <w:abstractNumId w:val="4"/>
  </w:num>
  <w:num w:numId="15">
    <w:abstractNumId w:val="3"/>
  </w:num>
  <w:num w:numId="16">
    <w:abstractNumId w:val="1"/>
  </w:num>
  <w:num w:numId="17">
    <w:abstractNumId w:val="2"/>
  </w:num>
  <w:num w:numId="18">
    <w:abstractNumId w:val="31"/>
  </w:num>
  <w:num w:numId="19">
    <w:abstractNumId w:val="41"/>
  </w:num>
  <w:num w:numId="20">
    <w:abstractNumId w:val="44"/>
  </w:num>
  <w:num w:numId="21">
    <w:abstractNumId w:val="15"/>
  </w:num>
  <w:num w:numId="22">
    <w:abstractNumId w:val="43"/>
  </w:num>
  <w:num w:numId="23">
    <w:abstractNumId w:val="33"/>
  </w:num>
  <w:num w:numId="24">
    <w:abstractNumId w:val="13"/>
  </w:num>
  <w:num w:numId="25">
    <w:abstractNumId w:val="12"/>
  </w:num>
  <w:num w:numId="26">
    <w:abstractNumId w:val="42"/>
  </w:num>
  <w:num w:numId="27">
    <w:abstractNumId w:val="27"/>
  </w:num>
  <w:num w:numId="28">
    <w:abstractNumId w:val="22"/>
  </w:num>
  <w:num w:numId="29">
    <w:abstractNumId w:val="36"/>
  </w:num>
  <w:num w:numId="30">
    <w:abstractNumId w:val="29"/>
  </w:num>
  <w:num w:numId="31">
    <w:abstractNumId w:val="5"/>
  </w:num>
  <w:num w:numId="32">
    <w:abstractNumId w:val="19"/>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0"/>
  </w:num>
  <w:num w:numId="36">
    <w:abstractNumId w:val="34"/>
  </w:num>
  <w:num w:numId="37">
    <w:abstractNumId w:val="32"/>
  </w:num>
  <w:num w:numId="38">
    <w:abstractNumId w:val="0"/>
    <w:lvlOverride w:ilvl="0">
      <w:lvl w:ilvl="0">
        <w:start w:val="65535"/>
        <w:numFmt w:val="bullet"/>
        <w:lvlText w:val="-"/>
        <w:legacy w:legacy="1" w:legacySpace="0" w:legacyIndent="116"/>
        <w:lvlJc w:val="left"/>
        <w:rPr>
          <w:rFonts w:ascii="Arial" w:hAnsi="Arial" w:cs="Arial" w:hint="default"/>
        </w:rPr>
      </w:lvl>
    </w:lvlOverride>
  </w:num>
  <w:num w:numId="39">
    <w:abstractNumId w:val="0"/>
    <w:lvlOverride w:ilvl="0">
      <w:lvl w:ilvl="0">
        <w:start w:val="65535"/>
        <w:numFmt w:val="bullet"/>
        <w:lvlText w:val="-"/>
        <w:legacy w:legacy="1" w:legacySpace="0" w:legacyIndent="125"/>
        <w:lvlJc w:val="left"/>
        <w:rPr>
          <w:rFonts w:ascii="Arial" w:hAnsi="Arial" w:cs="Arial" w:hint="default"/>
        </w:rPr>
      </w:lvl>
    </w:lvlOverride>
  </w:num>
  <w:num w:numId="40">
    <w:abstractNumId w:val="0"/>
    <w:lvlOverride w:ilvl="0">
      <w:lvl w:ilvl="0">
        <w:start w:val="65535"/>
        <w:numFmt w:val="bullet"/>
        <w:lvlText w:val="-"/>
        <w:legacy w:legacy="1" w:legacySpace="0" w:legacyIndent="124"/>
        <w:lvlJc w:val="left"/>
        <w:rPr>
          <w:rFonts w:ascii="Arial" w:hAnsi="Arial" w:cs="Arial" w:hint="default"/>
        </w:rPr>
      </w:lvl>
    </w:lvlOverride>
  </w:num>
  <w:num w:numId="41">
    <w:abstractNumId w:val="17"/>
  </w:num>
  <w:num w:numId="42">
    <w:abstractNumId w:val="23"/>
  </w:num>
  <w:num w:numId="43">
    <w:abstractNumId w:val="35"/>
  </w:num>
  <w:num w:numId="44">
    <w:abstractNumId w:val="8"/>
  </w:num>
  <w:num w:numId="45">
    <w:abstractNumId w:val="21"/>
  </w:num>
  <w:num w:numId="46">
    <w:abstractNumId w:val="37"/>
  </w:num>
  <w:num w:numId="4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0"/>
    <w:footnote w:id="1"/>
  </w:footnotePr>
  <w:endnotePr>
    <w:endnote w:id="0"/>
    <w:endnote w:id="1"/>
  </w:endnotePr>
  <w:compat>
    <w:useFELayout/>
  </w:compat>
  <w:rsids>
    <w:rsidRoot w:val="008733E0"/>
    <w:rsid w:val="00002463"/>
    <w:rsid w:val="000072F9"/>
    <w:rsid w:val="00010FA6"/>
    <w:rsid w:val="00013CE8"/>
    <w:rsid w:val="00013E22"/>
    <w:rsid w:val="000140F2"/>
    <w:rsid w:val="0001653D"/>
    <w:rsid w:val="00023D34"/>
    <w:rsid w:val="00027D87"/>
    <w:rsid w:val="00037E02"/>
    <w:rsid w:val="0004212F"/>
    <w:rsid w:val="000468D7"/>
    <w:rsid w:val="00051E1B"/>
    <w:rsid w:val="00063337"/>
    <w:rsid w:val="000644BD"/>
    <w:rsid w:val="00070F8B"/>
    <w:rsid w:val="00072559"/>
    <w:rsid w:val="000735FD"/>
    <w:rsid w:val="000743CB"/>
    <w:rsid w:val="000810C8"/>
    <w:rsid w:val="00081B89"/>
    <w:rsid w:val="000825F0"/>
    <w:rsid w:val="00084349"/>
    <w:rsid w:val="00084D77"/>
    <w:rsid w:val="00086BF7"/>
    <w:rsid w:val="00087E9E"/>
    <w:rsid w:val="00092434"/>
    <w:rsid w:val="000A0239"/>
    <w:rsid w:val="000A04C5"/>
    <w:rsid w:val="000A1C3D"/>
    <w:rsid w:val="000A4430"/>
    <w:rsid w:val="000A5E54"/>
    <w:rsid w:val="000A7DF5"/>
    <w:rsid w:val="000B1475"/>
    <w:rsid w:val="000B2BC5"/>
    <w:rsid w:val="000B3F12"/>
    <w:rsid w:val="000B6945"/>
    <w:rsid w:val="000D214A"/>
    <w:rsid w:val="000E3853"/>
    <w:rsid w:val="000E751B"/>
    <w:rsid w:val="000E78BB"/>
    <w:rsid w:val="000F5808"/>
    <w:rsid w:val="00100D6E"/>
    <w:rsid w:val="001053BB"/>
    <w:rsid w:val="00107B28"/>
    <w:rsid w:val="001150EC"/>
    <w:rsid w:val="0012629D"/>
    <w:rsid w:val="00127071"/>
    <w:rsid w:val="001334F6"/>
    <w:rsid w:val="001373A0"/>
    <w:rsid w:val="00144806"/>
    <w:rsid w:val="00146A80"/>
    <w:rsid w:val="00157361"/>
    <w:rsid w:val="00157849"/>
    <w:rsid w:val="001624E1"/>
    <w:rsid w:val="00171C6A"/>
    <w:rsid w:val="00183087"/>
    <w:rsid w:val="00185812"/>
    <w:rsid w:val="00192CF8"/>
    <w:rsid w:val="001934B3"/>
    <w:rsid w:val="001A7055"/>
    <w:rsid w:val="001B7FAD"/>
    <w:rsid w:val="001C2617"/>
    <w:rsid w:val="001C390D"/>
    <w:rsid w:val="001C469E"/>
    <w:rsid w:val="001C721C"/>
    <w:rsid w:val="001D308D"/>
    <w:rsid w:val="001D4068"/>
    <w:rsid w:val="001D474E"/>
    <w:rsid w:val="001D6035"/>
    <w:rsid w:val="001E3673"/>
    <w:rsid w:val="001E7088"/>
    <w:rsid w:val="001F6CF3"/>
    <w:rsid w:val="0021538D"/>
    <w:rsid w:val="00216A77"/>
    <w:rsid w:val="00222774"/>
    <w:rsid w:val="002231E7"/>
    <w:rsid w:val="002253DE"/>
    <w:rsid w:val="00234C01"/>
    <w:rsid w:val="00243FC0"/>
    <w:rsid w:val="0024597C"/>
    <w:rsid w:val="002548FC"/>
    <w:rsid w:val="00261990"/>
    <w:rsid w:val="00262233"/>
    <w:rsid w:val="00262C49"/>
    <w:rsid w:val="00266590"/>
    <w:rsid w:val="00273EE9"/>
    <w:rsid w:val="0027656B"/>
    <w:rsid w:val="002774F7"/>
    <w:rsid w:val="0028239C"/>
    <w:rsid w:val="002828A4"/>
    <w:rsid w:val="00283671"/>
    <w:rsid w:val="002864D1"/>
    <w:rsid w:val="00292A69"/>
    <w:rsid w:val="00296B97"/>
    <w:rsid w:val="002A479D"/>
    <w:rsid w:val="002A5F80"/>
    <w:rsid w:val="002B4386"/>
    <w:rsid w:val="002B4AAE"/>
    <w:rsid w:val="002B4F50"/>
    <w:rsid w:val="002C7C82"/>
    <w:rsid w:val="002D658E"/>
    <w:rsid w:val="002E1DAD"/>
    <w:rsid w:val="002E2277"/>
    <w:rsid w:val="002E3574"/>
    <w:rsid w:val="003043D9"/>
    <w:rsid w:val="003070DE"/>
    <w:rsid w:val="00307861"/>
    <w:rsid w:val="003127F4"/>
    <w:rsid w:val="00313D7E"/>
    <w:rsid w:val="003160F1"/>
    <w:rsid w:val="00316AD5"/>
    <w:rsid w:val="00330F85"/>
    <w:rsid w:val="00335089"/>
    <w:rsid w:val="00342B18"/>
    <w:rsid w:val="00344E07"/>
    <w:rsid w:val="00351D60"/>
    <w:rsid w:val="00355F89"/>
    <w:rsid w:val="00363395"/>
    <w:rsid w:val="003702C7"/>
    <w:rsid w:val="0037194D"/>
    <w:rsid w:val="00371B68"/>
    <w:rsid w:val="003724BB"/>
    <w:rsid w:val="00373999"/>
    <w:rsid w:val="00373EFF"/>
    <w:rsid w:val="003758BB"/>
    <w:rsid w:val="00376A97"/>
    <w:rsid w:val="003810DB"/>
    <w:rsid w:val="0039141C"/>
    <w:rsid w:val="003A0736"/>
    <w:rsid w:val="003A1D6C"/>
    <w:rsid w:val="003A384A"/>
    <w:rsid w:val="003A4B9A"/>
    <w:rsid w:val="003A6EAB"/>
    <w:rsid w:val="003B2267"/>
    <w:rsid w:val="003C22AC"/>
    <w:rsid w:val="003C22FC"/>
    <w:rsid w:val="003D0E26"/>
    <w:rsid w:val="003D74E0"/>
    <w:rsid w:val="003E59E8"/>
    <w:rsid w:val="003E68A1"/>
    <w:rsid w:val="003E6ACA"/>
    <w:rsid w:val="003F3984"/>
    <w:rsid w:val="00414F1E"/>
    <w:rsid w:val="00416018"/>
    <w:rsid w:val="004222AF"/>
    <w:rsid w:val="00424D28"/>
    <w:rsid w:val="0043735C"/>
    <w:rsid w:val="00440BD6"/>
    <w:rsid w:val="0044175E"/>
    <w:rsid w:val="0046061F"/>
    <w:rsid w:val="0046139B"/>
    <w:rsid w:val="00461DA4"/>
    <w:rsid w:val="0047090B"/>
    <w:rsid w:val="00473AD7"/>
    <w:rsid w:val="00476B79"/>
    <w:rsid w:val="004878D1"/>
    <w:rsid w:val="00497692"/>
    <w:rsid w:val="004A53BE"/>
    <w:rsid w:val="004B0F5B"/>
    <w:rsid w:val="004B1C9E"/>
    <w:rsid w:val="004B397E"/>
    <w:rsid w:val="004B7CFA"/>
    <w:rsid w:val="004C14E0"/>
    <w:rsid w:val="004C46C3"/>
    <w:rsid w:val="004C492F"/>
    <w:rsid w:val="004C541D"/>
    <w:rsid w:val="004D1780"/>
    <w:rsid w:val="004E2788"/>
    <w:rsid w:val="004E4E47"/>
    <w:rsid w:val="004E7528"/>
    <w:rsid w:val="004E76AA"/>
    <w:rsid w:val="004F2E9A"/>
    <w:rsid w:val="00500E8C"/>
    <w:rsid w:val="0050109E"/>
    <w:rsid w:val="005038D6"/>
    <w:rsid w:val="00506B69"/>
    <w:rsid w:val="005123D2"/>
    <w:rsid w:val="00512471"/>
    <w:rsid w:val="00522EC0"/>
    <w:rsid w:val="00524A9A"/>
    <w:rsid w:val="0053194B"/>
    <w:rsid w:val="00534969"/>
    <w:rsid w:val="00540100"/>
    <w:rsid w:val="005541B2"/>
    <w:rsid w:val="00557DF2"/>
    <w:rsid w:val="00561454"/>
    <w:rsid w:val="00581385"/>
    <w:rsid w:val="00581F52"/>
    <w:rsid w:val="00591026"/>
    <w:rsid w:val="0059249B"/>
    <w:rsid w:val="00592ACA"/>
    <w:rsid w:val="00592F3B"/>
    <w:rsid w:val="005B54AC"/>
    <w:rsid w:val="005C252C"/>
    <w:rsid w:val="005C4573"/>
    <w:rsid w:val="005C5F6C"/>
    <w:rsid w:val="005D4428"/>
    <w:rsid w:val="005D51DE"/>
    <w:rsid w:val="005D6B5F"/>
    <w:rsid w:val="005D7699"/>
    <w:rsid w:val="005E1C10"/>
    <w:rsid w:val="0060018A"/>
    <w:rsid w:val="00600F39"/>
    <w:rsid w:val="0060431C"/>
    <w:rsid w:val="00615699"/>
    <w:rsid w:val="0062141D"/>
    <w:rsid w:val="00634BAE"/>
    <w:rsid w:val="0066001B"/>
    <w:rsid w:val="006600A0"/>
    <w:rsid w:val="00661A1C"/>
    <w:rsid w:val="00663048"/>
    <w:rsid w:val="00665DB1"/>
    <w:rsid w:val="006770FB"/>
    <w:rsid w:val="00680B20"/>
    <w:rsid w:val="00683CF3"/>
    <w:rsid w:val="00684ED2"/>
    <w:rsid w:val="006876FE"/>
    <w:rsid w:val="00695024"/>
    <w:rsid w:val="00695909"/>
    <w:rsid w:val="006A1F95"/>
    <w:rsid w:val="006A269E"/>
    <w:rsid w:val="006A2AFA"/>
    <w:rsid w:val="006C2A5F"/>
    <w:rsid w:val="006C5AC2"/>
    <w:rsid w:val="006D19DA"/>
    <w:rsid w:val="006D213F"/>
    <w:rsid w:val="006D2B4D"/>
    <w:rsid w:val="006D7333"/>
    <w:rsid w:val="006E4CFD"/>
    <w:rsid w:val="006F3EB9"/>
    <w:rsid w:val="006F56C5"/>
    <w:rsid w:val="006F7DF5"/>
    <w:rsid w:val="007000E7"/>
    <w:rsid w:val="00711FA7"/>
    <w:rsid w:val="00712A61"/>
    <w:rsid w:val="0072095B"/>
    <w:rsid w:val="00720CD9"/>
    <w:rsid w:val="00720DA1"/>
    <w:rsid w:val="007224B7"/>
    <w:rsid w:val="007327E1"/>
    <w:rsid w:val="007357F0"/>
    <w:rsid w:val="00736A3F"/>
    <w:rsid w:val="00740F36"/>
    <w:rsid w:val="0075579D"/>
    <w:rsid w:val="007605F1"/>
    <w:rsid w:val="00781BA2"/>
    <w:rsid w:val="00796C3C"/>
    <w:rsid w:val="007A1111"/>
    <w:rsid w:val="007C63AA"/>
    <w:rsid w:val="007D213F"/>
    <w:rsid w:val="007D528B"/>
    <w:rsid w:val="007D6B0C"/>
    <w:rsid w:val="007E5E3A"/>
    <w:rsid w:val="007E64BD"/>
    <w:rsid w:val="007F7703"/>
    <w:rsid w:val="00802443"/>
    <w:rsid w:val="008029CF"/>
    <w:rsid w:val="008114D2"/>
    <w:rsid w:val="00812EAF"/>
    <w:rsid w:val="00816D93"/>
    <w:rsid w:val="00817B40"/>
    <w:rsid w:val="008217DE"/>
    <w:rsid w:val="008229F2"/>
    <w:rsid w:val="0082477A"/>
    <w:rsid w:val="00826175"/>
    <w:rsid w:val="008345D8"/>
    <w:rsid w:val="00842BC2"/>
    <w:rsid w:val="008459A5"/>
    <w:rsid w:val="00845B01"/>
    <w:rsid w:val="00846C94"/>
    <w:rsid w:val="00854F44"/>
    <w:rsid w:val="0086266C"/>
    <w:rsid w:val="00862F11"/>
    <w:rsid w:val="008637DC"/>
    <w:rsid w:val="00871878"/>
    <w:rsid w:val="008733E0"/>
    <w:rsid w:val="00873BF4"/>
    <w:rsid w:val="00874E68"/>
    <w:rsid w:val="00876B52"/>
    <w:rsid w:val="00883EB6"/>
    <w:rsid w:val="008845B1"/>
    <w:rsid w:val="00885F90"/>
    <w:rsid w:val="00887607"/>
    <w:rsid w:val="008975EE"/>
    <w:rsid w:val="008A0832"/>
    <w:rsid w:val="008A2AD2"/>
    <w:rsid w:val="008A41D6"/>
    <w:rsid w:val="008B280D"/>
    <w:rsid w:val="008B3C41"/>
    <w:rsid w:val="008B5A14"/>
    <w:rsid w:val="008C45F6"/>
    <w:rsid w:val="008C7D5B"/>
    <w:rsid w:val="008E6F40"/>
    <w:rsid w:val="008F22A9"/>
    <w:rsid w:val="008F48AE"/>
    <w:rsid w:val="00900D0C"/>
    <w:rsid w:val="009018A9"/>
    <w:rsid w:val="0090582F"/>
    <w:rsid w:val="00912812"/>
    <w:rsid w:val="009154EC"/>
    <w:rsid w:val="009156D3"/>
    <w:rsid w:val="00915E5C"/>
    <w:rsid w:val="00916A10"/>
    <w:rsid w:val="00920A06"/>
    <w:rsid w:val="009230BE"/>
    <w:rsid w:val="00932E6F"/>
    <w:rsid w:val="009339B5"/>
    <w:rsid w:val="009339D6"/>
    <w:rsid w:val="00934AAA"/>
    <w:rsid w:val="00935A11"/>
    <w:rsid w:val="00936A1A"/>
    <w:rsid w:val="00937256"/>
    <w:rsid w:val="009377BC"/>
    <w:rsid w:val="00937EAF"/>
    <w:rsid w:val="00944D25"/>
    <w:rsid w:val="00945336"/>
    <w:rsid w:val="00950DFF"/>
    <w:rsid w:val="00952300"/>
    <w:rsid w:val="009549C3"/>
    <w:rsid w:val="00956CE9"/>
    <w:rsid w:val="00960E75"/>
    <w:rsid w:val="009660A6"/>
    <w:rsid w:val="00966366"/>
    <w:rsid w:val="00967F59"/>
    <w:rsid w:val="00971E63"/>
    <w:rsid w:val="00973D79"/>
    <w:rsid w:val="009852BA"/>
    <w:rsid w:val="009962F5"/>
    <w:rsid w:val="009B005E"/>
    <w:rsid w:val="009B2730"/>
    <w:rsid w:val="009B4D4D"/>
    <w:rsid w:val="009D0E6D"/>
    <w:rsid w:val="009D2496"/>
    <w:rsid w:val="009D43D1"/>
    <w:rsid w:val="009D4733"/>
    <w:rsid w:val="009F396F"/>
    <w:rsid w:val="009F6D96"/>
    <w:rsid w:val="009F7801"/>
    <w:rsid w:val="009F78AC"/>
    <w:rsid w:val="00A02626"/>
    <w:rsid w:val="00A12A2A"/>
    <w:rsid w:val="00A13AF9"/>
    <w:rsid w:val="00A14A9A"/>
    <w:rsid w:val="00A15EB8"/>
    <w:rsid w:val="00A178D1"/>
    <w:rsid w:val="00A20BE9"/>
    <w:rsid w:val="00A2117D"/>
    <w:rsid w:val="00A30B69"/>
    <w:rsid w:val="00A36836"/>
    <w:rsid w:val="00A3689B"/>
    <w:rsid w:val="00A42D9F"/>
    <w:rsid w:val="00A516F8"/>
    <w:rsid w:val="00A65D51"/>
    <w:rsid w:val="00A74AC4"/>
    <w:rsid w:val="00A77B03"/>
    <w:rsid w:val="00A80333"/>
    <w:rsid w:val="00A80979"/>
    <w:rsid w:val="00A85637"/>
    <w:rsid w:val="00A97E30"/>
    <w:rsid w:val="00AA0695"/>
    <w:rsid w:val="00AA27A3"/>
    <w:rsid w:val="00AA3640"/>
    <w:rsid w:val="00AB395E"/>
    <w:rsid w:val="00AC3F0A"/>
    <w:rsid w:val="00AC43CD"/>
    <w:rsid w:val="00AD1810"/>
    <w:rsid w:val="00AD52C9"/>
    <w:rsid w:val="00AE6A42"/>
    <w:rsid w:val="00AF2B1D"/>
    <w:rsid w:val="00AF3934"/>
    <w:rsid w:val="00AF6196"/>
    <w:rsid w:val="00B01101"/>
    <w:rsid w:val="00B012DC"/>
    <w:rsid w:val="00B0639F"/>
    <w:rsid w:val="00B17BF5"/>
    <w:rsid w:val="00B17E45"/>
    <w:rsid w:val="00B21430"/>
    <w:rsid w:val="00B22880"/>
    <w:rsid w:val="00B2771A"/>
    <w:rsid w:val="00B36397"/>
    <w:rsid w:val="00B370A4"/>
    <w:rsid w:val="00B43429"/>
    <w:rsid w:val="00B44404"/>
    <w:rsid w:val="00B45467"/>
    <w:rsid w:val="00B52A40"/>
    <w:rsid w:val="00B52B07"/>
    <w:rsid w:val="00B52D69"/>
    <w:rsid w:val="00B54122"/>
    <w:rsid w:val="00B558F0"/>
    <w:rsid w:val="00B607E5"/>
    <w:rsid w:val="00B70B85"/>
    <w:rsid w:val="00B71FFB"/>
    <w:rsid w:val="00B754F3"/>
    <w:rsid w:val="00B75AAC"/>
    <w:rsid w:val="00B76338"/>
    <w:rsid w:val="00B772F6"/>
    <w:rsid w:val="00B82EB1"/>
    <w:rsid w:val="00B84CF5"/>
    <w:rsid w:val="00B87805"/>
    <w:rsid w:val="00B91DD9"/>
    <w:rsid w:val="00B93346"/>
    <w:rsid w:val="00B94EA4"/>
    <w:rsid w:val="00B9542D"/>
    <w:rsid w:val="00B95E41"/>
    <w:rsid w:val="00BA0133"/>
    <w:rsid w:val="00BA683A"/>
    <w:rsid w:val="00BB0D31"/>
    <w:rsid w:val="00BB2058"/>
    <w:rsid w:val="00BB5476"/>
    <w:rsid w:val="00BB5F6F"/>
    <w:rsid w:val="00BC36A7"/>
    <w:rsid w:val="00BC4309"/>
    <w:rsid w:val="00BC4590"/>
    <w:rsid w:val="00BD686E"/>
    <w:rsid w:val="00BE1CDD"/>
    <w:rsid w:val="00BE37B3"/>
    <w:rsid w:val="00BE600A"/>
    <w:rsid w:val="00BE74DB"/>
    <w:rsid w:val="00BE7F32"/>
    <w:rsid w:val="00BF43CF"/>
    <w:rsid w:val="00C02051"/>
    <w:rsid w:val="00C02B99"/>
    <w:rsid w:val="00C03248"/>
    <w:rsid w:val="00C03C1F"/>
    <w:rsid w:val="00C04FFC"/>
    <w:rsid w:val="00C06F84"/>
    <w:rsid w:val="00C10FA3"/>
    <w:rsid w:val="00C22319"/>
    <w:rsid w:val="00C23382"/>
    <w:rsid w:val="00C31DF4"/>
    <w:rsid w:val="00C35167"/>
    <w:rsid w:val="00C40747"/>
    <w:rsid w:val="00C41817"/>
    <w:rsid w:val="00C4218F"/>
    <w:rsid w:val="00C46005"/>
    <w:rsid w:val="00C47236"/>
    <w:rsid w:val="00C47FF0"/>
    <w:rsid w:val="00C524DF"/>
    <w:rsid w:val="00C54764"/>
    <w:rsid w:val="00C560E1"/>
    <w:rsid w:val="00C56113"/>
    <w:rsid w:val="00C579B1"/>
    <w:rsid w:val="00C6206F"/>
    <w:rsid w:val="00C620EB"/>
    <w:rsid w:val="00C62946"/>
    <w:rsid w:val="00C80061"/>
    <w:rsid w:val="00C91308"/>
    <w:rsid w:val="00C918B7"/>
    <w:rsid w:val="00C96D8A"/>
    <w:rsid w:val="00CA7002"/>
    <w:rsid w:val="00CC2E47"/>
    <w:rsid w:val="00CC727D"/>
    <w:rsid w:val="00CE2F9F"/>
    <w:rsid w:val="00CE4F1A"/>
    <w:rsid w:val="00CE7539"/>
    <w:rsid w:val="00CF00F1"/>
    <w:rsid w:val="00D01D08"/>
    <w:rsid w:val="00D078E0"/>
    <w:rsid w:val="00D079AA"/>
    <w:rsid w:val="00D117D7"/>
    <w:rsid w:val="00D314FC"/>
    <w:rsid w:val="00D32909"/>
    <w:rsid w:val="00D32C00"/>
    <w:rsid w:val="00D32F61"/>
    <w:rsid w:val="00D33FCE"/>
    <w:rsid w:val="00D40460"/>
    <w:rsid w:val="00D4776F"/>
    <w:rsid w:val="00D57401"/>
    <w:rsid w:val="00D63154"/>
    <w:rsid w:val="00D6393A"/>
    <w:rsid w:val="00D64C6F"/>
    <w:rsid w:val="00D65BCC"/>
    <w:rsid w:val="00D815DF"/>
    <w:rsid w:val="00D82078"/>
    <w:rsid w:val="00D839BD"/>
    <w:rsid w:val="00D8407A"/>
    <w:rsid w:val="00D90AAB"/>
    <w:rsid w:val="00D932BB"/>
    <w:rsid w:val="00D93EFD"/>
    <w:rsid w:val="00D978C9"/>
    <w:rsid w:val="00DA03AC"/>
    <w:rsid w:val="00DA395E"/>
    <w:rsid w:val="00DB1213"/>
    <w:rsid w:val="00DB12FC"/>
    <w:rsid w:val="00DB3877"/>
    <w:rsid w:val="00DC01F0"/>
    <w:rsid w:val="00DC5CF3"/>
    <w:rsid w:val="00DD2EDE"/>
    <w:rsid w:val="00DD744B"/>
    <w:rsid w:val="00DF00DC"/>
    <w:rsid w:val="00DF3F5B"/>
    <w:rsid w:val="00E003F3"/>
    <w:rsid w:val="00E1506E"/>
    <w:rsid w:val="00E26653"/>
    <w:rsid w:val="00E3128C"/>
    <w:rsid w:val="00E3315C"/>
    <w:rsid w:val="00E345F8"/>
    <w:rsid w:val="00E3649A"/>
    <w:rsid w:val="00E3778F"/>
    <w:rsid w:val="00E401EB"/>
    <w:rsid w:val="00E4227A"/>
    <w:rsid w:val="00E422AF"/>
    <w:rsid w:val="00E43268"/>
    <w:rsid w:val="00E45994"/>
    <w:rsid w:val="00E4704D"/>
    <w:rsid w:val="00E501AA"/>
    <w:rsid w:val="00E52DE5"/>
    <w:rsid w:val="00E56946"/>
    <w:rsid w:val="00E6006B"/>
    <w:rsid w:val="00E603F1"/>
    <w:rsid w:val="00E629C8"/>
    <w:rsid w:val="00E63E1C"/>
    <w:rsid w:val="00E7483F"/>
    <w:rsid w:val="00E80E7F"/>
    <w:rsid w:val="00E82477"/>
    <w:rsid w:val="00E82556"/>
    <w:rsid w:val="00E84ECE"/>
    <w:rsid w:val="00E854BC"/>
    <w:rsid w:val="00E96ECA"/>
    <w:rsid w:val="00EA5F98"/>
    <w:rsid w:val="00EA6C2B"/>
    <w:rsid w:val="00EB589E"/>
    <w:rsid w:val="00EC0493"/>
    <w:rsid w:val="00EC1F27"/>
    <w:rsid w:val="00ED1D04"/>
    <w:rsid w:val="00ED6207"/>
    <w:rsid w:val="00EF04D8"/>
    <w:rsid w:val="00F0099B"/>
    <w:rsid w:val="00F01316"/>
    <w:rsid w:val="00F12291"/>
    <w:rsid w:val="00F12ADF"/>
    <w:rsid w:val="00F141CB"/>
    <w:rsid w:val="00F1451C"/>
    <w:rsid w:val="00F165DB"/>
    <w:rsid w:val="00F249AB"/>
    <w:rsid w:val="00F3408E"/>
    <w:rsid w:val="00F37B6A"/>
    <w:rsid w:val="00F418BE"/>
    <w:rsid w:val="00F42B73"/>
    <w:rsid w:val="00F43DDD"/>
    <w:rsid w:val="00F450BF"/>
    <w:rsid w:val="00F46050"/>
    <w:rsid w:val="00F52E37"/>
    <w:rsid w:val="00F618F5"/>
    <w:rsid w:val="00F649A4"/>
    <w:rsid w:val="00F6546B"/>
    <w:rsid w:val="00F71BDB"/>
    <w:rsid w:val="00F737D5"/>
    <w:rsid w:val="00F76E01"/>
    <w:rsid w:val="00F84C5A"/>
    <w:rsid w:val="00F9134B"/>
    <w:rsid w:val="00F91CAA"/>
    <w:rsid w:val="00F965F1"/>
    <w:rsid w:val="00F96610"/>
    <w:rsid w:val="00F97ABF"/>
    <w:rsid w:val="00FA2C3D"/>
    <w:rsid w:val="00FA525F"/>
    <w:rsid w:val="00FB09BF"/>
    <w:rsid w:val="00FB30DA"/>
    <w:rsid w:val="00FC0EBB"/>
    <w:rsid w:val="00FC10CB"/>
    <w:rsid w:val="00FC116F"/>
    <w:rsid w:val="00FD1236"/>
    <w:rsid w:val="00FE0950"/>
    <w:rsid w:val="00FE3E90"/>
    <w:rsid w:val="00FE5369"/>
    <w:rsid w:val="00FE7F81"/>
    <w:rsid w:val="00FF317F"/>
    <w:rsid w:val="00FF6F9B"/>
    <w:rsid w:val="00FF7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2FC"/>
  </w:style>
  <w:style w:type="paragraph" w:styleId="1">
    <w:name w:val="heading 1"/>
    <w:basedOn w:val="a"/>
    <w:next w:val="a"/>
    <w:link w:val="10"/>
    <w:qFormat/>
    <w:rsid w:val="008733E0"/>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3">
    <w:name w:val="heading 3"/>
    <w:basedOn w:val="a"/>
    <w:next w:val="a"/>
    <w:link w:val="30"/>
    <w:qFormat/>
    <w:rsid w:val="008733E0"/>
    <w:pPr>
      <w:keepNext/>
      <w:spacing w:before="240" w:after="60" w:line="240" w:lineRule="auto"/>
      <w:outlineLvl w:val="2"/>
    </w:pPr>
    <w:rPr>
      <w:rFonts w:ascii="Arial" w:eastAsia="Times New Roman" w:hAnsi="Arial" w:cs="Arial"/>
      <w:b/>
      <w:bCs/>
      <w:sz w:val="26"/>
      <w:szCs w:val="26"/>
    </w:rPr>
  </w:style>
  <w:style w:type="paragraph" w:styleId="6">
    <w:name w:val="heading 6"/>
    <w:basedOn w:val="a"/>
    <w:next w:val="a"/>
    <w:link w:val="60"/>
    <w:qFormat/>
    <w:rsid w:val="008733E0"/>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8733E0"/>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8733E0"/>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3E0"/>
    <w:rPr>
      <w:rFonts w:ascii="Times New Roman" w:eastAsia="Times New Roman" w:hAnsi="Times New Roman" w:cs="Times New Roman"/>
      <w:sz w:val="24"/>
      <w:szCs w:val="24"/>
    </w:rPr>
  </w:style>
  <w:style w:type="character" w:customStyle="1" w:styleId="30">
    <w:name w:val="Заголовок 3 Знак"/>
    <w:basedOn w:val="a0"/>
    <w:link w:val="3"/>
    <w:rsid w:val="008733E0"/>
    <w:rPr>
      <w:rFonts w:ascii="Arial" w:eastAsia="Times New Roman" w:hAnsi="Arial" w:cs="Arial"/>
      <w:b/>
      <w:bCs/>
      <w:sz w:val="26"/>
      <w:szCs w:val="26"/>
    </w:rPr>
  </w:style>
  <w:style w:type="character" w:customStyle="1" w:styleId="60">
    <w:name w:val="Заголовок 6 Знак"/>
    <w:basedOn w:val="a0"/>
    <w:link w:val="6"/>
    <w:rsid w:val="008733E0"/>
    <w:rPr>
      <w:rFonts w:ascii="Times New Roman" w:eastAsia="Times New Roman" w:hAnsi="Times New Roman" w:cs="Times New Roman"/>
      <w:b/>
      <w:bCs/>
    </w:rPr>
  </w:style>
  <w:style w:type="character" w:customStyle="1" w:styleId="70">
    <w:name w:val="Заголовок 7 Знак"/>
    <w:basedOn w:val="a0"/>
    <w:link w:val="7"/>
    <w:rsid w:val="008733E0"/>
    <w:rPr>
      <w:rFonts w:ascii="Times New Roman" w:eastAsia="Times New Roman" w:hAnsi="Times New Roman" w:cs="Times New Roman"/>
      <w:sz w:val="24"/>
      <w:szCs w:val="24"/>
    </w:rPr>
  </w:style>
  <w:style w:type="character" w:customStyle="1" w:styleId="80">
    <w:name w:val="Заголовок 8 Знак"/>
    <w:basedOn w:val="a0"/>
    <w:link w:val="8"/>
    <w:rsid w:val="008733E0"/>
    <w:rPr>
      <w:rFonts w:ascii="Times New Roman" w:eastAsia="Times New Roman" w:hAnsi="Times New Roman" w:cs="Times New Roman"/>
      <w:i/>
      <w:iCs/>
      <w:sz w:val="24"/>
      <w:szCs w:val="24"/>
    </w:rPr>
  </w:style>
  <w:style w:type="paragraph" w:styleId="a3">
    <w:name w:val="Normal (Web)"/>
    <w:basedOn w:val="a"/>
    <w:uiPriority w:val="99"/>
    <w:rsid w:val="008733E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2"/>
    <w:basedOn w:val="a"/>
    <w:rsid w:val="008733E0"/>
    <w:pPr>
      <w:spacing w:after="0" w:line="240" w:lineRule="auto"/>
      <w:ind w:left="566" w:hanging="283"/>
    </w:pPr>
    <w:rPr>
      <w:rFonts w:ascii="Times New Roman" w:eastAsia="Times New Roman" w:hAnsi="Times New Roman" w:cs="Times New Roman"/>
      <w:sz w:val="24"/>
      <w:szCs w:val="24"/>
    </w:rPr>
  </w:style>
  <w:style w:type="paragraph" w:styleId="20">
    <w:name w:val="Body Text Indent 2"/>
    <w:basedOn w:val="a"/>
    <w:link w:val="21"/>
    <w:rsid w:val="008733E0"/>
    <w:pPr>
      <w:spacing w:after="120" w:line="480" w:lineRule="auto"/>
      <w:ind w:left="283"/>
    </w:pPr>
    <w:rPr>
      <w:rFonts w:ascii="Times New Roman" w:eastAsia="Times New Roman" w:hAnsi="Times New Roman" w:cs="Times New Roman"/>
      <w:sz w:val="24"/>
      <w:szCs w:val="24"/>
    </w:rPr>
  </w:style>
  <w:style w:type="character" w:customStyle="1" w:styleId="21">
    <w:name w:val="Основной текст с отступом 2 Знак"/>
    <w:basedOn w:val="a0"/>
    <w:link w:val="20"/>
    <w:rsid w:val="008733E0"/>
    <w:rPr>
      <w:rFonts w:ascii="Times New Roman" w:eastAsia="Times New Roman" w:hAnsi="Times New Roman" w:cs="Times New Roman"/>
      <w:sz w:val="24"/>
      <w:szCs w:val="24"/>
    </w:rPr>
  </w:style>
  <w:style w:type="character" w:styleId="a4">
    <w:name w:val="Strong"/>
    <w:qFormat/>
    <w:rsid w:val="008733E0"/>
    <w:rPr>
      <w:b/>
      <w:bCs/>
    </w:rPr>
  </w:style>
  <w:style w:type="paragraph" w:styleId="a5">
    <w:name w:val="footnote text"/>
    <w:basedOn w:val="a"/>
    <w:link w:val="a6"/>
    <w:semiHidden/>
    <w:rsid w:val="008733E0"/>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8733E0"/>
    <w:rPr>
      <w:rFonts w:ascii="Times New Roman" w:eastAsia="Times New Roman" w:hAnsi="Times New Roman" w:cs="Times New Roman"/>
      <w:sz w:val="20"/>
      <w:szCs w:val="20"/>
    </w:rPr>
  </w:style>
  <w:style w:type="character" w:styleId="a7">
    <w:name w:val="footnote reference"/>
    <w:semiHidden/>
    <w:rsid w:val="008733E0"/>
    <w:rPr>
      <w:vertAlign w:val="superscript"/>
    </w:rPr>
  </w:style>
  <w:style w:type="paragraph" w:styleId="a8">
    <w:name w:val="Balloon Text"/>
    <w:basedOn w:val="a"/>
    <w:link w:val="a9"/>
    <w:semiHidden/>
    <w:rsid w:val="008733E0"/>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8733E0"/>
    <w:rPr>
      <w:rFonts w:ascii="Tahoma" w:eastAsia="Times New Roman" w:hAnsi="Tahoma" w:cs="Tahoma"/>
      <w:sz w:val="16"/>
      <w:szCs w:val="16"/>
    </w:rPr>
  </w:style>
  <w:style w:type="paragraph" w:styleId="22">
    <w:name w:val="Body Text 2"/>
    <w:basedOn w:val="a"/>
    <w:link w:val="23"/>
    <w:rsid w:val="008733E0"/>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8733E0"/>
    <w:rPr>
      <w:rFonts w:ascii="Times New Roman" w:eastAsia="Times New Roman" w:hAnsi="Times New Roman" w:cs="Times New Roman"/>
      <w:sz w:val="24"/>
      <w:szCs w:val="24"/>
    </w:rPr>
  </w:style>
  <w:style w:type="paragraph" w:styleId="aa">
    <w:name w:val="Body Text"/>
    <w:basedOn w:val="a"/>
    <w:link w:val="ab"/>
    <w:rsid w:val="008733E0"/>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8733E0"/>
    <w:rPr>
      <w:rFonts w:ascii="Times New Roman" w:eastAsia="Times New Roman" w:hAnsi="Times New Roman" w:cs="Times New Roman"/>
      <w:sz w:val="24"/>
      <w:szCs w:val="24"/>
    </w:rPr>
  </w:style>
  <w:style w:type="character" w:styleId="ac">
    <w:name w:val="annotation reference"/>
    <w:semiHidden/>
    <w:rsid w:val="008733E0"/>
    <w:rPr>
      <w:sz w:val="16"/>
      <w:szCs w:val="16"/>
    </w:rPr>
  </w:style>
  <w:style w:type="paragraph" w:styleId="ad">
    <w:name w:val="annotation text"/>
    <w:basedOn w:val="a"/>
    <w:link w:val="ae"/>
    <w:semiHidden/>
    <w:rsid w:val="008733E0"/>
    <w:pPr>
      <w:spacing w:after="0" w:line="240" w:lineRule="auto"/>
    </w:pPr>
    <w:rPr>
      <w:rFonts w:ascii="Times New Roman" w:eastAsia="Times New Roman" w:hAnsi="Times New Roman" w:cs="Times New Roman"/>
      <w:sz w:val="20"/>
      <w:szCs w:val="20"/>
    </w:rPr>
  </w:style>
  <w:style w:type="character" w:customStyle="1" w:styleId="ae">
    <w:name w:val="Текст примечания Знак"/>
    <w:basedOn w:val="a0"/>
    <w:link w:val="ad"/>
    <w:semiHidden/>
    <w:rsid w:val="008733E0"/>
    <w:rPr>
      <w:rFonts w:ascii="Times New Roman" w:eastAsia="Times New Roman" w:hAnsi="Times New Roman" w:cs="Times New Roman"/>
      <w:sz w:val="20"/>
      <w:szCs w:val="20"/>
    </w:rPr>
  </w:style>
  <w:style w:type="paragraph" w:styleId="af">
    <w:name w:val="annotation subject"/>
    <w:basedOn w:val="ad"/>
    <w:next w:val="ad"/>
    <w:link w:val="af0"/>
    <w:semiHidden/>
    <w:rsid w:val="008733E0"/>
    <w:rPr>
      <w:b/>
      <w:bCs/>
    </w:rPr>
  </w:style>
  <w:style w:type="character" w:customStyle="1" w:styleId="af0">
    <w:name w:val="Тема примечания Знак"/>
    <w:basedOn w:val="ae"/>
    <w:link w:val="af"/>
    <w:semiHidden/>
    <w:rsid w:val="008733E0"/>
    <w:rPr>
      <w:rFonts w:ascii="Times New Roman" w:eastAsia="Times New Roman" w:hAnsi="Times New Roman" w:cs="Times New Roman"/>
      <w:b/>
      <w:bCs/>
      <w:sz w:val="20"/>
      <w:szCs w:val="20"/>
    </w:rPr>
  </w:style>
  <w:style w:type="table" w:styleId="af1">
    <w:name w:val="Table Grid"/>
    <w:basedOn w:val="a1"/>
    <w:rsid w:val="008733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8733E0"/>
    <w:pPr>
      <w:spacing w:after="160" w:line="240" w:lineRule="exact"/>
    </w:pPr>
    <w:rPr>
      <w:rFonts w:ascii="Verdana" w:eastAsia="Times New Roman" w:hAnsi="Verdana" w:cs="Times New Roman"/>
      <w:sz w:val="20"/>
      <w:szCs w:val="20"/>
    </w:rPr>
  </w:style>
  <w:style w:type="table" w:styleId="11">
    <w:name w:val="Table Grid 1"/>
    <w:basedOn w:val="a1"/>
    <w:rsid w:val="008733E0"/>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rsid w:val="008733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rsid w:val="008733E0"/>
    <w:rPr>
      <w:rFonts w:ascii="Times New Roman" w:eastAsia="Times New Roman" w:hAnsi="Times New Roman" w:cs="Times New Roman"/>
      <w:sz w:val="24"/>
      <w:szCs w:val="24"/>
    </w:rPr>
  </w:style>
  <w:style w:type="character" w:styleId="af5">
    <w:name w:val="page number"/>
    <w:basedOn w:val="a0"/>
    <w:rsid w:val="008733E0"/>
  </w:style>
  <w:style w:type="paragraph" w:customStyle="1" w:styleId="24">
    <w:name w:val="Знак2"/>
    <w:basedOn w:val="a"/>
    <w:rsid w:val="008733E0"/>
    <w:pPr>
      <w:tabs>
        <w:tab w:val="left" w:pos="708"/>
      </w:tabs>
      <w:spacing w:after="160" w:line="240" w:lineRule="exact"/>
    </w:pPr>
    <w:rPr>
      <w:rFonts w:ascii="Verdana" w:eastAsia="Times New Roman" w:hAnsi="Verdana" w:cs="Verdana"/>
      <w:sz w:val="20"/>
      <w:szCs w:val="20"/>
      <w:lang w:val="en-US" w:eastAsia="en-US"/>
    </w:rPr>
  </w:style>
  <w:style w:type="paragraph" w:styleId="af6">
    <w:name w:val="header"/>
    <w:basedOn w:val="a"/>
    <w:link w:val="af7"/>
    <w:rsid w:val="008733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rsid w:val="008733E0"/>
    <w:rPr>
      <w:rFonts w:ascii="Times New Roman" w:eastAsia="Times New Roman" w:hAnsi="Times New Roman" w:cs="Times New Roman"/>
      <w:sz w:val="24"/>
      <w:szCs w:val="24"/>
    </w:rPr>
  </w:style>
  <w:style w:type="paragraph" w:styleId="af8">
    <w:name w:val="Body Text Indent"/>
    <w:basedOn w:val="a"/>
    <w:link w:val="af9"/>
    <w:rsid w:val="008733E0"/>
    <w:pPr>
      <w:spacing w:after="120" w:line="240" w:lineRule="auto"/>
      <w:ind w:left="283"/>
    </w:pPr>
    <w:rPr>
      <w:rFonts w:ascii="Times New Roman" w:eastAsia="Times New Roman" w:hAnsi="Times New Roman" w:cs="Times New Roman"/>
      <w:sz w:val="24"/>
      <w:szCs w:val="24"/>
    </w:rPr>
  </w:style>
  <w:style w:type="character" w:customStyle="1" w:styleId="af9">
    <w:name w:val="Основной текст с отступом Знак"/>
    <w:basedOn w:val="a0"/>
    <w:link w:val="af8"/>
    <w:rsid w:val="008733E0"/>
    <w:rPr>
      <w:rFonts w:ascii="Times New Roman" w:eastAsia="Times New Roman" w:hAnsi="Times New Roman" w:cs="Times New Roman"/>
      <w:sz w:val="24"/>
      <w:szCs w:val="24"/>
    </w:rPr>
  </w:style>
  <w:style w:type="character" w:styleId="afa">
    <w:name w:val="Hyperlink"/>
    <w:rsid w:val="008733E0"/>
    <w:rPr>
      <w:color w:val="0000FF"/>
      <w:u w:val="single"/>
    </w:rPr>
  </w:style>
  <w:style w:type="paragraph" w:customStyle="1" w:styleId="12">
    <w:name w:val="Знак1"/>
    <w:basedOn w:val="a"/>
    <w:rsid w:val="008733E0"/>
    <w:pPr>
      <w:spacing w:after="160" w:line="240" w:lineRule="exact"/>
    </w:pPr>
    <w:rPr>
      <w:rFonts w:ascii="Verdana" w:eastAsia="Times New Roman" w:hAnsi="Verdana" w:cs="Times New Roman"/>
      <w:sz w:val="20"/>
      <w:szCs w:val="20"/>
      <w:lang w:val="en-US" w:eastAsia="en-US"/>
    </w:rPr>
  </w:style>
  <w:style w:type="paragraph" w:customStyle="1" w:styleId="ConsPlusNonformat">
    <w:name w:val="ConsPlusNonformat"/>
    <w:rsid w:val="008733E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R2">
    <w:name w:val="FR2"/>
    <w:rsid w:val="008733E0"/>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customStyle="1" w:styleId="WW8Num5z1">
    <w:name w:val="WW8Num5z1"/>
    <w:rsid w:val="008733E0"/>
    <w:rPr>
      <w:rFonts w:ascii="Courier New" w:hAnsi="Courier New" w:cs="Courier New"/>
    </w:rPr>
  </w:style>
  <w:style w:type="paragraph" w:styleId="afb">
    <w:name w:val="Title"/>
    <w:basedOn w:val="a"/>
    <w:link w:val="afc"/>
    <w:qFormat/>
    <w:rsid w:val="008733E0"/>
    <w:pPr>
      <w:spacing w:after="0" w:line="240" w:lineRule="auto"/>
      <w:jc w:val="center"/>
    </w:pPr>
    <w:rPr>
      <w:rFonts w:ascii="Arial" w:eastAsia="Times New Roman" w:hAnsi="Arial" w:cs="Times New Roman"/>
      <w:b/>
      <w:sz w:val="24"/>
      <w:szCs w:val="24"/>
    </w:rPr>
  </w:style>
  <w:style w:type="character" w:customStyle="1" w:styleId="afc">
    <w:name w:val="Название Знак"/>
    <w:basedOn w:val="a0"/>
    <w:link w:val="afb"/>
    <w:rsid w:val="008733E0"/>
    <w:rPr>
      <w:rFonts w:ascii="Arial" w:eastAsia="Times New Roman" w:hAnsi="Arial" w:cs="Times New Roman"/>
      <w:b/>
      <w:sz w:val="24"/>
      <w:szCs w:val="24"/>
    </w:rPr>
  </w:style>
  <w:style w:type="paragraph" w:styleId="afd">
    <w:name w:val="Plain Text"/>
    <w:basedOn w:val="a"/>
    <w:link w:val="afe"/>
    <w:rsid w:val="008733E0"/>
    <w:pPr>
      <w:spacing w:after="0" w:line="240" w:lineRule="auto"/>
    </w:pPr>
    <w:rPr>
      <w:rFonts w:ascii="Courier New" w:eastAsia="Times New Roman" w:hAnsi="Courier New" w:cs="Times New Roman"/>
      <w:sz w:val="20"/>
      <w:szCs w:val="20"/>
    </w:rPr>
  </w:style>
  <w:style w:type="character" w:customStyle="1" w:styleId="afe">
    <w:name w:val="Текст Знак"/>
    <w:basedOn w:val="a0"/>
    <w:link w:val="afd"/>
    <w:rsid w:val="008733E0"/>
    <w:rPr>
      <w:rFonts w:ascii="Courier New" w:eastAsia="Times New Roman" w:hAnsi="Courier New" w:cs="Times New Roman"/>
      <w:sz w:val="20"/>
      <w:szCs w:val="20"/>
    </w:rPr>
  </w:style>
  <w:style w:type="paragraph" w:customStyle="1" w:styleId="CharChar1">
    <w:name w:val="Char Char1"/>
    <w:basedOn w:val="a"/>
    <w:rsid w:val="008733E0"/>
    <w:pPr>
      <w:spacing w:after="160" w:line="240" w:lineRule="exact"/>
    </w:pPr>
    <w:rPr>
      <w:rFonts w:ascii="Verdana" w:eastAsia="Times New Roman" w:hAnsi="Verdana" w:cs="Verdana"/>
      <w:sz w:val="20"/>
      <w:szCs w:val="20"/>
      <w:lang w:val="en-US" w:eastAsia="en-US"/>
    </w:rPr>
  </w:style>
  <w:style w:type="paragraph" w:styleId="aff">
    <w:name w:val="List"/>
    <w:basedOn w:val="a"/>
    <w:rsid w:val="008733E0"/>
    <w:pPr>
      <w:spacing w:after="0" w:line="240" w:lineRule="auto"/>
      <w:ind w:left="283" w:hanging="283"/>
    </w:pPr>
    <w:rPr>
      <w:rFonts w:ascii="Lucida Grande CY" w:eastAsia="Lucida Grande CY" w:hAnsi="Lucida Grande CY" w:cs="Times New Roman"/>
      <w:sz w:val="24"/>
      <w:szCs w:val="24"/>
      <w:lang w:eastAsia="en-US"/>
    </w:rPr>
  </w:style>
  <w:style w:type="character" w:styleId="aff0">
    <w:name w:val="FollowedHyperlink"/>
    <w:rsid w:val="008733E0"/>
    <w:rPr>
      <w:color w:val="800080"/>
      <w:u w:val="single"/>
    </w:rPr>
  </w:style>
  <w:style w:type="paragraph" w:customStyle="1" w:styleId="31">
    <w:name w:val="Знак3"/>
    <w:basedOn w:val="a"/>
    <w:rsid w:val="008733E0"/>
    <w:pPr>
      <w:spacing w:after="160" w:line="240" w:lineRule="exact"/>
    </w:pPr>
    <w:rPr>
      <w:rFonts w:ascii="Verdana" w:eastAsia="Times New Roman" w:hAnsi="Verdana" w:cs="Verdana"/>
      <w:sz w:val="20"/>
      <w:szCs w:val="20"/>
      <w:lang w:val="en-US" w:eastAsia="en-US"/>
    </w:rPr>
  </w:style>
  <w:style w:type="paragraph" w:customStyle="1" w:styleId="caaieiaie2">
    <w:name w:val="caaieiaie 2"/>
    <w:basedOn w:val="a"/>
    <w:next w:val="a"/>
    <w:rsid w:val="008733E0"/>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rPr>
  </w:style>
  <w:style w:type="paragraph" w:customStyle="1" w:styleId="25">
    <w:name w:val="Знак2 Знак Знак Знак Знак Знак Знак"/>
    <w:basedOn w:val="a"/>
    <w:rsid w:val="008733E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8733E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3">
    <w:name w:val="Текст1"/>
    <w:basedOn w:val="a"/>
    <w:rsid w:val="008733E0"/>
    <w:pPr>
      <w:spacing w:after="0" w:line="240" w:lineRule="auto"/>
    </w:pPr>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8733E0"/>
    <w:pPr>
      <w:spacing w:after="0" w:line="240" w:lineRule="auto"/>
      <w:ind w:firstLine="540"/>
      <w:jc w:val="center"/>
    </w:pPr>
    <w:rPr>
      <w:rFonts w:ascii="Times New Roman" w:eastAsia="Times New Roman" w:hAnsi="Times New Roman" w:cs="Times New Roman"/>
      <w:b/>
      <w:sz w:val="32"/>
      <w:szCs w:val="20"/>
      <w:lang w:eastAsia="ar-SA"/>
    </w:rPr>
  </w:style>
  <w:style w:type="paragraph" w:styleId="aff1">
    <w:name w:val="List Paragraph"/>
    <w:basedOn w:val="a"/>
    <w:uiPriority w:val="34"/>
    <w:qFormat/>
    <w:rsid w:val="003C22AC"/>
    <w:pPr>
      <w:ind w:left="720"/>
      <w:contextualSpacing/>
    </w:pPr>
  </w:style>
  <w:style w:type="character" w:customStyle="1" w:styleId="apple-converted-space">
    <w:name w:val="apple-converted-space"/>
    <w:basedOn w:val="a0"/>
    <w:rsid w:val="006D2B4D"/>
  </w:style>
</w:styles>
</file>

<file path=word/webSettings.xml><?xml version="1.0" encoding="utf-8"?>
<w:webSettings xmlns:r="http://schemas.openxmlformats.org/officeDocument/2006/relationships" xmlns:w="http://schemas.openxmlformats.org/wordprocessingml/2006/main">
  <w:divs>
    <w:div w:id="250087657">
      <w:bodyDiv w:val="1"/>
      <w:marLeft w:val="0"/>
      <w:marRight w:val="0"/>
      <w:marTop w:val="0"/>
      <w:marBottom w:val="0"/>
      <w:divBdr>
        <w:top w:val="none" w:sz="0" w:space="0" w:color="auto"/>
        <w:left w:val="none" w:sz="0" w:space="0" w:color="auto"/>
        <w:bottom w:val="none" w:sz="0" w:space="0" w:color="auto"/>
        <w:right w:val="none" w:sz="0" w:space="0" w:color="auto"/>
      </w:divBdr>
    </w:div>
    <w:div w:id="912668584">
      <w:bodyDiv w:val="1"/>
      <w:marLeft w:val="0"/>
      <w:marRight w:val="0"/>
      <w:marTop w:val="0"/>
      <w:marBottom w:val="0"/>
      <w:divBdr>
        <w:top w:val="none" w:sz="0" w:space="0" w:color="auto"/>
        <w:left w:val="none" w:sz="0" w:space="0" w:color="auto"/>
        <w:bottom w:val="none" w:sz="0" w:space="0" w:color="auto"/>
        <w:right w:val="none" w:sz="0" w:space="0" w:color="auto"/>
      </w:divBdr>
    </w:div>
    <w:div w:id="1004164477">
      <w:bodyDiv w:val="1"/>
      <w:marLeft w:val="0"/>
      <w:marRight w:val="0"/>
      <w:marTop w:val="0"/>
      <w:marBottom w:val="0"/>
      <w:divBdr>
        <w:top w:val="none" w:sz="0" w:space="0" w:color="auto"/>
        <w:left w:val="none" w:sz="0" w:space="0" w:color="auto"/>
        <w:bottom w:val="none" w:sz="0" w:space="0" w:color="auto"/>
        <w:right w:val="none" w:sz="0" w:space="0" w:color="auto"/>
      </w:divBdr>
    </w:div>
    <w:div w:id="1329164511">
      <w:bodyDiv w:val="1"/>
      <w:marLeft w:val="0"/>
      <w:marRight w:val="0"/>
      <w:marTop w:val="0"/>
      <w:marBottom w:val="0"/>
      <w:divBdr>
        <w:top w:val="none" w:sz="0" w:space="0" w:color="auto"/>
        <w:left w:val="none" w:sz="0" w:space="0" w:color="auto"/>
        <w:bottom w:val="none" w:sz="0" w:space="0" w:color="auto"/>
        <w:right w:val="none" w:sz="0" w:space="0" w:color="auto"/>
      </w:divBdr>
    </w:div>
    <w:div w:id="1376155415">
      <w:bodyDiv w:val="1"/>
      <w:marLeft w:val="0"/>
      <w:marRight w:val="0"/>
      <w:marTop w:val="0"/>
      <w:marBottom w:val="0"/>
      <w:divBdr>
        <w:top w:val="none" w:sz="0" w:space="0" w:color="auto"/>
        <w:left w:val="none" w:sz="0" w:space="0" w:color="auto"/>
        <w:bottom w:val="none" w:sz="0" w:space="0" w:color="auto"/>
        <w:right w:val="none" w:sz="0" w:space="0" w:color="auto"/>
      </w:divBdr>
    </w:div>
    <w:div w:id="1443300482">
      <w:bodyDiv w:val="1"/>
      <w:marLeft w:val="0"/>
      <w:marRight w:val="0"/>
      <w:marTop w:val="0"/>
      <w:marBottom w:val="0"/>
      <w:divBdr>
        <w:top w:val="none" w:sz="0" w:space="0" w:color="auto"/>
        <w:left w:val="none" w:sz="0" w:space="0" w:color="auto"/>
        <w:bottom w:val="none" w:sz="0" w:space="0" w:color="auto"/>
        <w:right w:val="none" w:sz="0" w:space="0" w:color="auto"/>
      </w:divBdr>
    </w:div>
    <w:div w:id="202331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97%D0%BD%D0%B0%D0%BA_%D0%BF%D0%B0%D1%80%D0%B0%D0%B3%D1%80%D0%B0%D1%84%D0%B0" TargetMode="External"/><Relationship Id="rId18" Type="http://schemas.openxmlformats.org/officeDocument/2006/relationships/hyperlink" Target="https://ru.wikipedia.org/wiki/%D0%97%D0%BD%D0%B0%D0%BA_%D0%BF%D0%B0%D1%80%D0%B0%D0%B3%D1%80%D0%B0%D1%84%D0%B0" TargetMode="External"/><Relationship Id="rId26" Type="http://schemas.openxmlformats.org/officeDocument/2006/relationships/hyperlink" Target="https://ru.wikipedia.org/wiki/%D0%97%D0%BD%D0%B0%D0%BA_%D0%BF%D0%B0%D1%80%D0%B0%D0%B3%D1%80%D0%B0%D1%84%D0%B0" TargetMode="External"/><Relationship Id="rId39" Type="http://schemas.openxmlformats.org/officeDocument/2006/relationships/hyperlink" Target="https://ru.wikipedia.org/wiki/%D0%97%D0%BD%D0%B0%D0%BA_%D0%BF%D0%B0%D1%80%D0%B0%D0%B3%D1%80%D0%B0%D1%84%D0%B0" TargetMode="External"/><Relationship Id="rId3" Type="http://schemas.openxmlformats.org/officeDocument/2006/relationships/styles" Target="styles.xml"/><Relationship Id="rId21" Type="http://schemas.openxmlformats.org/officeDocument/2006/relationships/hyperlink" Target="https://ru.wikipedia.org/wiki/%D0%97%D0%BD%D0%B0%D0%BA_%D0%BF%D0%B0%D1%80%D0%B0%D0%B3%D1%80%D0%B0%D1%84%D0%B0" TargetMode="External"/><Relationship Id="rId34" Type="http://schemas.openxmlformats.org/officeDocument/2006/relationships/hyperlink" Target="https://ru.wikipedia.org/wiki/%D0%97%D0%BD%D0%B0%D0%BA_%D0%BF%D0%B0%D1%80%D0%B0%D0%B3%D1%80%D0%B0%D1%84%D0%B0" TargetMode="External"/><Relationship Id="rId42" Type="http://schemas.openxmlformats.org/officeDocument/2006/relationships/hyperlink" Target="https://ru.wikipedia.org/wiki/%D0%97%D0%BD%D0%B0%D0%BA_%D0%BF%D0%B0%D1%80%D0%B0%D0%B3%D1%80%D0%B0%D1%84%D0%B0" TargetMode="External"/><Relationship Id="rId7" Type="http://schemas.openxmlformats.org/officeDocument/2006/relationships/endnotes" Target="endnotes.xml"/><Relationship Id="rId12" Type="http://schemas.openxmlformats.org/officeDocument/2006/relationships/hyperlink" Target="https://ru.wikipedia.org/wiki/%D0%97%D0%BD%D0%B0%D0%BA_%D0%BF%D0%B0%D1%80%D0%B0%D0%B3%D1%80%D0%B0%D1%84%D0%B0" TargetMode="External"/><Relationship Id="rId17" Type="http://schemas.openxmlformats.org/officeDocument/2006/relationships/hyperlink" Target="https://ru.wikipedia.org/wiki/%D0%97%D0%BD%D0%B0%D0%BA_%D0%BF%D0%B0%D1%80%D0%B0%D0%B3%D1%80%D0%B0%D1%84%D0%B0" TargetMode="External"/><Relationship Id="rId25" Type="http://schemas.openxmlformats.org/officeDocument/2006/relationships/hyperlink" Target="https://ru.wikipedia.org/wiki/%D0%97%D0%BD%D0%B0%D0%BA_%D0%BF%D0%B0%D1%80%D0%B0%D0%B3%D1%80%D0%B0%D1%84%D0%B0" TargetMode="External"/><Relationship Id="rId33" Type="http://schemas.openxmlformats.org/officeDocument/2006/relationships/hyperlink" Target="https://ru.wikipedia.org/wiki/%D0%97%D0%BD%D0%B0%D0%BA_%D0%BF%D0%B0%D1%80%D0%B0%D0%B3%D1%80%D0%B0%D1%84%D0%B0" TargetMode="External"/><Relationship Id="rId38" Type="http://schemas.openxmlformats.org/officeDocument/2006/relationships/hyperlink" Target="https://ru.wikipedia.org/wiki/%D0%97%D0%BD%D0%B0%D0%BA_%D0%BF%D0%B0%D1%80%D0%B0%D0%B3%D1%80%D0%B0%D1%84%D0%B0" TargetMode="External"/><Relationship Id="rId2" Type="http://schemas.openxmlformats.org/officeDocument/2006/relationships/numbering" Target="numbering.xml"/><Relationship Id="rId16" Type="http://schemas.openxmlformats.org/officeDocument/2006/relationships/hyperlink" Target="https://ru.wikipedia.org/wiki/%D0%97%D0%BD%D0%B0%D0%BA_%D0%BF%D0%B0%D1%80%D0%B0%D0%B3%D1%80%D0%B0%D1%84%D0%B0" TargetMode="External"/><Relationship Id="rId20" Type="http://schemas.openxmlformats.org/officeDocument/2006/relationships/hyperlink" Target="https://ru.wikipedia.org/wiki/%D0%97%D0%BD%D0%B0%D0%BA_%D0%BF%D0%B0%D1%80%D0%B0%D0%B3%D1%80%D0%B0%D1%84%D0%B0" TargetMode="External"/><Relationship Id="rId29" Type="http://schemas.openxmlformats.org/officeDocument/2006/relationships/hyperlink" Target="https://ru.wikipedia.org/wiki/%D0%97%D0%BD%D0%B0%D0%BA_%D0%BF%D0%B0%D1%80%D0%B0%D0%B3%D1%80%D0%B0%D1%84%D0%B0" TargetMode="External"/><Relationship Id="rId41" Type="http://schemas.openxmlformats.org/officeDocument/2006/relationships/hyperlink" Target="https://ru.wikipedia.org/wiki/%D0%97%D0%BD%D0%B0%D0%BA_%D0%BF%D0%B0%D1%80%D0%B0%D0%B3%D1%80%D0%B0%D1%84%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7%D0%BD%D0%B0%D0%BA_%D0%BF%D0%B0%D1%80%D0%B0%D0%B3%D1%80%D0%B0%D1%84%D0%B0" TargetMode="External"/><Relationship Id="rId24" Type="http://schemas.openxmlformats.org/officeDocument/2006/relationships/hyperlink" Target="https://ru.wikipedia.org/wiki/%D0%97%D0%BD%D0%B0%D0%BA_%D0%BF%D0%B0%D1%80%D0%B0%D0%B3%D1%80%D0%B0%D1%84%D0%B0" TargetMode="External"/><Relationship Id="rId32" Type="http://schemas.openxmlformats.org/officeDocument/2006/relationships/hyperlink" Target="https://ru.wikipedia.org/wiki/%D0%97%D0%BD%D0%B0%D0%BA_%D0%BF%D0%B0%D1%80%D0%B0%D0%B3%D1%80%D0%B0%D1%84%D0%B0" TargetMode="External"/><Relationship Id="rId37" Type="http://schemas.openxmlformats.org/officeDocument/2006/relationships/hyperlink" Target="https://ru.wikipedia.org/wiki/%D0%97%D0%BD%D0%B0%D0%BA_%D0%BF%D0%B0%D1%80%D0%B0%D0%B3%D1%80%D0%B0%D1%84%D0%B0" TargetMode="External"/><Relationship Id="rId40" Type="http://schemas.openxmlformats.org/officeDocument/2006/relationships/hyperlink" Target="https://ru.wikipedia.org/wiki/%D0%97%D0%BD%D0%B0%D0%BA_%D0%BF%D0%B0%D1%80%D0%B0%D0%B3%D1%80%D0%B0%D1%84%D0%B0" TargetMode="External"/><Relationship Id="rId5" Type="http://schemas.openxmlformats.org/officeDocument/2006/relationships/webSettings" Target="webSettings.xml"/><Relationship Id="rId15" Type="http://schemas.openxmlformats.org/officeDocument/2006/relationships/hyperlink" Target="https://ru.wikipedia.org/wiki/%D0%97%D0%BD%D0%B0%D0%BA_%D0%BF%D0%B0%D1%80%D0%B0%D0%B3%D1%80%D0%B0%D1%84%D0%B0" TargetMode="External"/><Relationship Id="rId23" Type="http://schemas.openxmlformats.org/officeDocument/2006/relationships/hyperlink" Target="https://ru.wikipedia.org/wiki/%D0%97%D0%BD%D0%B0%D0%BA_%D0%BF%D0%B0%D1%80%D0%B0%D0%B3%D1%80%D0%B0%D1%84%D0%B0" TargetMode="External"/><Relationship Id="rId28" Type="http://schemas.openxmlformats.org/officeDocument/2006/relationships/hyperlink" Target="https://ru.wikipedia.org/wiki/%D0%97%D0%BD%D0%B0%D0%BA_%D0%BF%D0%B0%D1%80%D0%B0%D0%B3%D1%80%D0%B0%D1%84%D0%B0" TargetMode="External"/><Relationship Id="rId36" Type="http://schemas.openxmlformats.org/officeDocument/2006/relationships/hyperlink" Target="https://ru.wikipedia.org/wiki/%D0%97%D0%BD%D0%B0%D0%BA_%D0%BF%D0%B0%D1%80%D0%B0%D0%B3%D1%80%D0%B0%D1%84%D0%B0" TargetMode="External"/><Relationship Id="rId10" Type="http://schemas.openxmlformats.org/officeDocument/2006/relationships/footer" Target="footer2.xml"/><Relationship Id="rId19" Type="http://schemas.openxmlformats.org/officeDocument/2006/relationships/hyperlink" Target="https://ru.wikipedia.org/wiki/%D0%97%D0%BD%D0%B0%D0%BA_%D0%BF%D0%B0%D1%80%D0%B0%D0%B3%D1%80%D0%B0%D1%84%D0%B0" TargetMode="External"/><Relationship Id="rId31" Type="http://schemas.openxmlformats.org/officeDocument/2006/relationships/hyperlink" Target="https://ru.wikipedia.org/wiki/%D0%97%D0%BD%D0%B0%D0%BA_%D0%BF%D0%B0%D1%80%D0%B0%D0%B3%D1%80%D0%B0%D1%84%D0%B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u.wikipedia.org/wiki/%D0%97%D0%BD%D0%B0%D0%BA_%D0%BF%D0%B0%D1%80%D0%B0%D0%B3%D1%80%D0%B0%D1%84%D0%B0" TargetMode="External"/><Relationship Id="rId22" Type="http://schemas.openxmlformats.org/officeDocument/2006/relationships/hyperlink" Target="https://ru.wikipedia.org/wiki/%D0%97%D0%BD%D0%B0%D0%BA_%D0%BF%D0%B0%D1%80%D0%B0%D0%B3%D1%80%D0%B0%D1%84%D0%B0" TargetMode="External"/><Relationship Id="rId27" Type="http://schemas.openxmlformats.org/officeDocument/2006/relationships/hyperlink" Target="https://ru.wikipedia.org/wiki/%D0%97%D0%BD%D0%B0%D0%BA_%D0%BF%D0%B0%D1%80%D0%B0%D0%B3%D1%80%D0%B0%D1%84%D0%B0" TargetMode="External"/><Relationship Id="rId30" Type="http://schemas.openxmlformats.org/officeDocument/2006/relationships/hyperlink" Target="https://ru.wikipedia.org/wiki/%D0%97%D0%BD%D0%B0%D0%BA_%D0%BF%D0%B0%D1%80%D0%B0%D0%B3%D1%80%D0%B0%D1%84%D0%B0" TargetMode="External"/><Relationship Id="rId35" Type="http://schemas.openxmlformats.org/officeDocument/2006/relationships/hyperlink" Target="https://ru.wikipedia.org/wiki/%D0%97%D0%BD%D0%B0%D0%BA_%D0%BF%D0%B0%D1%80%D0%B0%D0%B3%D1%80%D0%B0%D1%84%D0%B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DE8DB-AD9E-4092-9EB5-A546728E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9875</Words>
  <Characters>56291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Ивановна</dc:creator>
  <cp:lastModifiedBy>Любовь Феликсовна</cp:lastModifiedBy>
  <cp:revision>4</cp:revision>
  <cp:lastPrinted>2019-10-12T09:14:00Z</cp:lastPrinted>
  <dcterms:created xsi:type="dcterms:W3CDTF">2019-11-05T15:54:00Z</dcterms:created>
  <dcterms:modified xsi:type="dcterms:W3CDTF">2019-11-05T16:50:00Z</dcterms:modified>
</cp:coreProperties>
</file>