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1E0" w:firstRow="1" w:lastRow="1" w:firstColumn="1" w:lastColumn="1" w:noHBand="0" w:noVBand="0"/>
      </w:tblPr>
      <w:tblGrid>
        <w:gridCol w:w="1672"/>
        <w:gridCol w:w="8501"/>
      </w:tblGrid>
      <w:tr w:rsidR="008733E0" w:rsidRPr="00BD686E" w:rsidTr="003B2267">
        <w:tc>
          <w:tcPr>
            <w:tcW w:w="1672" w:type="dxa"/>
            <w:tcBorders>
              <w:bottom w:val="single" w:sz="18" w:space="0" w:color="008000"/>
              <w:right w:val="single" w:sz="18" w:space="0" w:color="000080"/>
            </w:tcBorders>
            <w:vAlign w:val="center"/>
          </w:tcPr>
          <w:p w:rsidR="008733E0" w:rsidRPr="00BD686E" w:rsidRDefault="00FF317F" w:rsidP="00BD686E">
            <w:pPr>
              <w:spacing w:after="0" w:line="240" w:lineRule="auto"/>
              <w:jc w:val="center"/>
              <w:rPr>
                <w:rFonts w:ascii="Times New Roman" w:hAnsi="Times New Roman" w:cs="Times New Roman"/>
                <w:color w:val="000080"/>
                <w:sz w:val="28"/>
                <w:szCs w:val="28"/>
              </w:rPr>
            </w:pPr>
            <w:r>
              <w:rPr>
                <w:rFonts w:ascii="Times New Roman" w:hAnsi="Times New Roman" w:cs="Times New Roman"/>
                <w:color w:val="000080"/>
                <w:sz w:val="28"/>
                <w:szCs w:val="28"/>
              </w:rPr>
              <w:t xml:space="preserve"> </w:t>
            </w:r>
            <w:r w:rsidR="008733E0" w:rsidRPr="00BD686E">
              <w:rPr>
                <w:rFonts w:ascii="Times New Roman" w:hAnsi="Times New Roman" w:cs="Times New Roman"/>
                <w:noProof/>
                <w:color w:val="000080"/>
                <w:sz w:val="28"/>
                <w:szCs w:val="28"/>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Государственное профессиональное образовательное учреждение РЕСПУБЛИКИ КОМИ</w:t>
            </w:r>
          </w:p>
          <w:p w:rsidR="008733E0" w:rsidRPr="00BD686E" w:rsidRDefault="008733E0" w:rsidP="00BD686E">
            <w:pPr>
              <w:spacing w:after="0" w:line="240" w:lineRule="auto"/>
              <w:jc w:val="center"/>
              <w:rPr>
                <w:rFonts w:ascii="Times New Roman" w:hAnsi="Times New Roman" w:cs="Times New Roman"/>
                <w:b/>
                <w:caps/>
                <w:sz w:val="28"/>
                <w:szCs w:val="28"/>
              </w:rPr>
            </w:pPr>
          </w:p>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«К</w:t>
            </w:r>
            <w:r w:rsidR="00A178D1">
              <w:rPr>
                <w:rFonts w:ascii="Times New Roman" w:hAnsi="Times New Roman" w:cs="Times New Roman"/>
                <w:b/>
                <w:caps/>
                <w:sz w:val="28"/>
                <w:szCs w:val="28"/>
              </w:rPr>
              <w:t>ОМИ РЕСПУБЛИКАНСКИЙ К</w:t>
            </w:r>
            <w:r w:rsidRPr="00BD686E">
              <w:rPr>
                <w:rFonts w:ascii="Times New Roman" w:hAnsi="Times New Roman" w:cs="Times New Roman"/>
                <w:b/>
                <w:caps/>
                <w:sz w:val="28"/>
                <w:szCs w:val="28"/>
              </w:rPr>
              <w:t>ОЛЛЕДЖ КУЛЬТУРЫ ИМ. в. т. чИСТАЛЕВА»</w:t>
            </w:r>
          </w:p>
        </w:tc>
      </w:tr>
      <w:tr w:rsidR="008733E0" w:rsidRPr="00BD686E" w:rsidTr="003B2267">
        <w:tc>
          <w:tcPr>
            <w:tcW w:w="1672" w:type="dxa"/>
            <w:vMerge w:val="restart"/>
            <w:tcBorders>
              <w:top w:val="single" w:sz="18" w:space="0" w:color="000080"/>
              <w:right w:val="single" w:sz="18" w:space="0" w:color="000080"/>
            </w:tcBorders>
          </w:tcPr>
          <w:p w:rsidR="008733E0" w:rsidRPr="00BD686E" w:rsidRDefault="005727C1" w:rsidP="00BD686E">
            <w:pPr>
              <w:spacing w:after="0" w:line="240" w:lineRule="auto"/>
              <w:rPr>
                <w:rFonts w:ascii="Times New Roman" w:hAnsi="Times New Roman" w:cs="Times New Roman"/>
                <w:color w:val="000080"/>
                <w:sz w:val="28"/>
                <w:szCs w:val="28"/>
              </w:rPr>
            </w:pPr>
            <w:r>
              <w:rPr>
                <w:rFonts w:ascii="Times New Roman" w:hAnsi="Times New Roman" w:cs="Times New Roman"/>
                <w:noProof/>
                <w:color w:val="000080"/>
                <w:sz w:val="28"/>
                <w:szCs w:val="28"/>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A8354A" w:rsidRPr="008F3A7A" w:rsidRDefault="00A8354A" w:rsidP="008733E0">
                        <w:pPr>
                          <w:jc w:val="center"/>
                          <w:rPr>
                            <w:sz w:val="16"/>
                            <w:szCs w:val="16"/>
                          </w:rPr>
                        </w:pPr>
                      </w:p>
                      <w:p w:rsidR="00A8354A" w:rsidRPr="005613F9" w:rsidRDefault="00A8354A" w:rsidP="008733E0">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A8354A" w:rsidRDefault="00A8354A" w:rsidP="008733E0"/>
                    </w:txbxContent>
                  </v:textbox>
                </v:shape>
              </w:pict>
            </w:r>
          </w:p>
        </w:tc>
        <w:tc>
          <w:tcPr>
            <w:tcW w:w="8501" w:type="dxa"/>
            <w:tcBorders>
              <w:top w:val="single" w:sz="18" w:space="0" w:color="000080"/>
              <w:left w:val="single" w:sz="18" w:space="0" w:color="000080"/>
            </w:tcBorders>
          </w:tcPr>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tc>
      </w:tr>
      <w:tr w:rsidR="008733E0" w:rsidRPr="00BD686E" w:rsidTr="003B2267">
        <w:trPr>
          <w:trHeight w:val="401"/>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tc>
      </w:tr>
      <w:tr w:rsidR="008733E0" w:rsidRPr="00BD686E" w:rsidTr="003B2267">
        <w:trPr>
          <w:trHeight w:val="6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b/>
                <w:smallCaps/>
                <w:sz w:val="28"/>
                <w:szCs w:val="28"/>
              </w:rPr>
            </w:pPr>
          </w:p>
          <w:p w:rsidR="008733E0" w:rsidRPr="00BD686E" w:rsidRDefault="008733E0" w:rsidP="00BD686E">
            <w:pPr>
              <w:pStyle w:val="22"/>
              <w:spacing w:after="0" w:line="240" w:lineRule="auto"/>
              <w:jc w:val="center"/>
              <w:rPr>
                <w:b/>
                <w:smallCaps/>
                <w:sz w:val="28"/>
                <w:szCs w:val="28"/>
              </w:rPr>
            </w:pPr>
            <w:r w:rsidRPr="00BD686E">
              <w:rPr>
                <w:b/>
                <w:smallCaps/>
                <w:sz w:val="28"/>
                <w:szCs w:val="28"/>
              </w:rPr>
              <w:t>рабочая программа</w:t>
            </w:r>
          </w:p>
          <w:p w:rsidR="008733E0" w:rsidRPr="00BD686E" w:rsidRDefault="008733E0" w:rsidP="00BD686E">
            <w:pPr>
              <w:pStyle w:val="22"/>
              <w:spacing w:after="0" w:line="240" w:lineRule="auto"/>
              <w:jc w:val="center"/>
              <w:rPr>
                <w:b/>
                <w:bCs/>
                <w:smallCaps/>
                <w:sz w:val="28"/>
                <w:szCs w:val="28"/>
              </w:rPr>
            </w:pPr>
            <w:r w:rsidRPr="00BD686E">
              <w:rPr>
                <w:b/>
                <w:smallCaps/>
                <w:sz w:val="28"/>
                <w:szCs w:val="28"/>
              </w:rPr>
              <w:t xml:space="preserve"> учебной дисциплины </w:t>
            </w:r>
          </w:p>
          <w:p w:rsidR="008733E0" w:rsidRPr="00BD686E" w:rsidRDefault="008733E0" w:rsidP="00BD686E">
            <w:pPr>
              <w:spacing w:after="0" w:line="240" w:lineRule="auto"/>
              <w:jc w:val="center"/>
              <w:rPr>
                <w:rFonts w:ascii="Times New Roman" w:hAnsi="Times New Roman" w:cs="Times New Roman"/>
                <w:b/>
                <w:sz w:val="28"/>
                <w:szCs w:val="28"/>
              </w:rPr>
            </w:pPr>
          </w:p>
          <w:p w:rsidR="008733E0" w:rsidRDefault="000B6945" w:rsidP="00BD68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ОД.01.02. </w:t>
            </w:r>
            <w:r w:rsidR="008733E0" w:rsidRPr="00BD686E">
              <w:rPr>
                <w:rFonts w:ascii="Times New Roman" w:hAnsi="Times New Roman" w:cs="Times New Roman"/>
                <w:b/>
                <w:sz w:val="28"/>
                <w:szCs w:val="28"/>
              </w:rPr>
              <w:t>ОБЩЕСТВОЗНАНИЕ</w:t>
            </w:r>
          </w:p>
          <w:p w:rsidR="00C41817" w:rsidRPr="00BD686E" w:rsidRDefault="00C41817" w:rsidP="00BD686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(включая экономику и право)</w:t>
            </w:r>
          </w:p>
        </w:tc>
      </w:tr>
      <w:tr w:rsidR="008733E0" w:rsidRPr="00BD686E" w:rsidTr="003B2267">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mallCaps/>
                <w:sz w:val="28"/>
                <w:szCs w:val="28"/>
              </w:rPr>
            </w:pPr>
          </w:p>
        </w:tc>
      </w:tr>
      <w:tr w:rsidR="008733E0" w:rsidRPr="00BD686E" w:rsidTr="003B2267">
        <w:trPr>
          <w:trHeight w:val="360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 xml:space="preserve">для студентов, обучающихся по </w:t>
            </w:r>
            <w:r w:rsidR="00B84CF5">
              <w:rPr>
                <w:rFonts w:ascii="Times New Roman" w:hAnsi="Times New Roman" w:cs="Times New Roman"/>
                <w:b/>
                <w:sz w:val="28"/>
                <w:szCs w:val="28"/>
              </w:rPr>
              <w:t>специальности</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B84CF5" w:rsidRDefault="00B84CF5" w:rsidP="00B84CF5">
            <w:pPr>
              <w:jc w:val="center"/>
              <w:rPr>
                <w:rFonts w:ascii="Book Antiqua" w:hAnsi="Book Antiqua"/>
                <w:bCs/>
                <w:sz w:val="28"/>
                <w:szCs w:val="28"/>
              </w:rPr>
            </w:pPr>
            <w:r>
              <w:rPr>
                <w:rFonts w:ascii="Book Antiqua" w:hAnsi="Book Antiqua"/>
                <w:b/>
                <w:bCs/>
                <w:sz w:val="28"/>
                <w:szCs w:val="28"/>
              </w:rPr>
              <w:t>54.02.02</w:t>
            </w:r>
            <w:r>
              <w:rPr>
                <w:rFonts w:ascii="Book Antiqua" w:hAnsi="Book Antiqua"/>
                <w:bCs/>
                <w:sz w:val="28"/>
                <w:szCs w:val="28"/>
              </w:rPr>
              <w:t xml:space="preserve"> «Декоративно-прикладное искусство и народные промыслы»</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53194B" w:rsidP="00BD686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54F44">
              <w:rPr>
                <w:rFonts w:ascii="Times New Roman" w:hAnsi="Times New Roman" w:cs="Times New Roman"/>
                <w:b/>
                <w:sz w:val="28"/>
                <w:szCs w:val="28"/>
              </w:rPr>
              <w:t xml:space="preserve"> </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rPr>
                <w:rFonts w:ascii="Times New Roman" w:hAnsi="Times New Roman" w:cs="Times New Roman"/>
                <w:b/>
                <w:sz w:val="28"/>
                <w:szCs w:val="28"/>
              </w:rPr>
            </w:pPr>
          </w:p>
          <w:p w:rsidR="008733E0" w:rsidRDefault="008733E0"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Pr="00BD686E" w:rsidRDefault="000A5E54" w:rsidP="00BD686E">
            <w:pPr>
              <w:widowControl w:val="0"/>
              <w:spacing w:after="0" w:line="240" w:lineRule="auto"/>
              <w:rPr>
                <w:rFonts w:ascii="Times New Roman" w:hAnsi="Times New Roman" w:cs="Times New Roman"/>
                <w:b/>
                <w:sz w:val="28"/>
                <w:szCs w:val="28"/>
              </w:rPr>
            </w:pPr>
          </w:p>
        </w:tc>
      </w:tr>
      <w:tr w:rsidR="008733E0" w:rsidRPr="00BD686E" w:rsidTr="003B2267">
        <w:trPr>
          <w:trHeight w:val="9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p w:rsidR="008733E0" w:rsidRPr="00BD686E" w:rsidRDefault="008733E0" w:rsidP="00BD686E">
            <w:pPr>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 xml:space="preserve">Сыктывкар </w:t>
            </w:r>
          </w:p>
          <w:p w:rsidR="008733E0" w:rsidRPr="00BD686E" w:rsidRDefault="00D32F61" w:rsidP="005727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5727C1">
              <w:rPr>
                <w:rFonts w:ascii="Times New Roman" w:hAnsi="Times New Roman" w:cs="Times New Roman"/>
                <w:b/>
                <w:sz w:val="28"/>
                <w:szCs w:val="28"/>
              </w:rPr>
              <w:t>7</w:t>
            </w:r>
          </w:p>
        </w:tc>
      </w:tr>
    </w:tbl>
    <w:p w:rsidR="00BD686E" w:rsidRPr="000A200A" w:rsidRDefault="00BD686E" w:rsidP="00BD686E">
      <w:pPr>
        <w:spacing w:after="0"/>
        <w:rPr>
          <w:sz w:val="10"/>
          <w:szCs w:val="10"/>
        </w:rPr>
      </w:pPr>
    </w:p>
    <w:tbl>
      <w:tblPr>
        <w:tblpPr w:leftFromText="180" w:rightFromText="180" w:vertAnchor="text" w:horzAnchor="page" w:tblpX="1867" w:tblpY="1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586"/>
      </w:tblGrid>
      <w:tr w:rsidR="00BD686E" w:rsidRPr="00BD686E" w:rsidTr="004E4E47">
        <w:trPr>
          <w:trHeight w:val="1757"/>
        </w:trPr>
        <w:tc>
          <w:tcPr>
            <w:tcW w:w="9807" w:type="dxa"/>
            <w:gridSpan w:val="2"/>
          </w:tcPr>
          <w:p w:rsidR="00BD686E" w:rsidRPr="00BD686E" w:rsidRDefault="00BD686E" w:rsidP="004E4E47">
            <w:pPr>
              <w:widowControl w:val="0"/>
              <w:spacing w:after="0" w:line="240" w:lineRule="auto"/>
              <w:rPr>
                <w:rFonts w:ascii="Times New Roman" w:hAnsi="Times New Roman" w:cs="Times New Roman"/>
                <w:b/>
                <w:sz w:val="24"/>
                <w:szCs w:val="24"/>
              </w:rPr>
            </w:pPr>
            <w:r w:rsidRPr="00BD686E">
              <w:rPr>
                <w:rFonts w:ascii="Times New Roman" w:hAnsi="Times New Roman" w:cs="Times New Roman"/>
                <w:sz w:val="24"/>
                <w:szCs w:val="24"/>
              </w:rPr>
              <w:lastRenderedPageBreak/>
              <w:t xml:space="preserve">Рабочая программа учебной дисциплины </w:t>
            </w:r>
            <w:r w:rsidR="000B6945">
              <w:rPr>
                <w:rFonts w:ascii="Times New Roman" w:hAnsi="Times New Roman" w:cs="Times New Roman"/>
                <w:sz w:val="24"/>
                <w:szCs w:val="24"/>
              </w:rPr>
              <w:t xml:space="preserve">ОД.01.02. </w:t>
            </w:r>
            <w:r w:rsidRPr="00BD686E">
              <w:rPr>
                <w:rFonts w:ascii="Times New Roman" w:hAnsi="Times New Roman" w:cs="Times New Roman"/>
                <w:sz w:val="24"/>
                <w:szCs w:val="24"/>
              </w:rPr>
              <w:t>«Обществознание»,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BD686E" w:rsidRPr="00BD686E" w:rsidTr="004E4E47">
        <w:trPr>
          <w:trHeight w:val="355"/>
        </w:trPr>
        <w:tc>
          <w:tcPr>
            <w:tcW w:w="1221" w:type="dxa"/>
          </w:tcPr>
          <w:p w:rsidR="00BD686E" w:rsidRPr="00B84CF5" w:rsidRDefault="00B84CF5" w:rsidP="00B84CF5">
            <w:pPr>
              <w:widowControl w:val="0"/>
              <w:spacing w:after="0" w:line="240" w:lineRule="auto"/>
              <w:rPr>
                <w:rFonts w:ascii="Times New Roman" w:hAnsi="Times New Roman" w:cs="Times New Roman"/>
                <w:b/>
                <w:bCs/>
                <w:sz w:val="24"/>
                <w:szCs w:val="24"/>
              </w:rPr>
            </w:pPr>
            <w:r w:rsidRPr="00B84CF5">
              <w:rPr>
                <w:rFonts w:ascii="Times New Roman" w:hAnsi="Times New Roman" w:cs="Times New Roman"/>
                <w:b/>
                <w:bCs/>
                <w:sz w:val="24"/>
                <w:szCs w:val="24"/>
              </w:rPr>
              <w:t>54.02.02</w:t>
            </w:r>
          </w:p>
        </w:tc>
        <w:tc>
          <w:tcPr>
            <w:tcW w:w="8586" w:type="dxa"/>
          </w:tcPr>
          <w:p w:rsidR="00BD686E" w:rsidRPr="00B84CF5" w:rsidRDefault="00B84CF5" w:rsidP="007000E7">
            <w:pPr>
              <w:rPr>
                <w:rFonts w:ascii="Times New Roman" w:hAnsi="Times New Roman" w:cs="Times New Roman"/>
                <w:bCs/>
                <w:sz w:val="24"/>
                <w:szCs w:val="24"/>
              </w:rPr>
            </w:pPr>
            <w:r w:rsidRPr="00B84CF5">
              <w:rPr>
                <w:rFonts w:ascii="Times New Roman" w:hAnsi="Times New Roman" w:cs="Times New Roman"/>
                <w:bCs/>
                <w:sz w:val="24"/>
                <w:szCs w:val="24"/>
              </w:rPr>
              <w:t xml:space="preserve"> «Декоративно-прикладное искусство и народные промыслы»</w:t>
            </w:r>
          </w:p>
        </w:tc>
      </w:tr>
    </w:tbl>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ББК</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60</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Р13</w:t>
      </w:r>
    </w:p>
    <w:p w:rsidR="008733E0" w:rsidRPr="00BD686E" w:rsidRDefault="008733E0" w:rsidP="00BD686E">
      <w:pPr>
        <w:widowControl w:val="0"/>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9D0E6D" w:rsidRDefault="009D0E6D" w:rsidP="00BD686E">
      <w:pPr>
        <w:spacing w:after="0" w:line="240" w:lineRule="auto"/>
        <w:rPr>
          <w:rFonts w:ascii="Times New Roman" w:hAnsi="Times New Roman" w:cs="Times New Roman"/>
          <w:b/>
          <w:sz w:val="24"/>
          <w:szCs w:val="24"/>
        </w:rPr>
      </w:pPr>
    </w:p>
    <w:p w:rsidR="009D0E6D" w:rsidRDefault="009D0E6D"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Разработчики</w:t>
      </w:r>
    </w:p>
    <w:tbl>
      <w:tblPr>
        <w:tblW w:w="10687" w:type="dxa"/>
        <w:tblInd w:w="-34" w:type="dxa"/>
        <w:tblLook w:val="01E0" w:firstRow="1" w:lastRow="1" w:firstColumn="1" w:lastColumn="1" w:noHBand="0" w:noVBand="0"/>
      </w:tblPr>
      <w:tblGrid>
        <w:gridCol w:w="568"/>
        <w:gridCol w:w="3260"/>
        <w:gridCol w:w="3402"/>
        <w:gridCol w:w="3457"/>
      </w:tblGrid>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b/>
                <w:sz w:val="24"/>
                <w:szCs w:val="24"/>
              </w:rPr>
            </w:pP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proofErr w:type="spellStart"/>
            <w:r w:rsidRPr="00BD686E">
              <w:rPr>
                <w:rFonts w:ascii="Times New Roman" w:hAnsi="Times New Roman" w:cs="Times New Roman"/>
                <w:sz w:val="24"/>
                <w:szCs w:val="24"/>
              </w:rPr>
              <w:t>Пинаевская</w:t>
            </w:r>
            <w:proofErr w:type="spellEnd"/>
            <w:r w:rsidRPr="00BD686E">
              <w:rPr>
                <w:rFonts w:ascii="Times New Roman" w:hAnsi="Times New Roman" w:cs="Times New Roman"/>
                <w:sz w:val="24"/>
                <w:szCs w:val="24"/>
              </w:rPr>
              <w:t xml:space="preserve"> Елена Ивановна</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Первая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преподаватель</w:t>
            </w:r>
          </w:p>
        </w:tc>
      </w:tr>
    </w:tbl>
    <w:p w:rsidR="008733E0" w:rsidRDefault="008733E0" w:rsidP="00BD686E">
      <w:pPr>
        <w:widowControl w:val="0"/>
        <w:spacing w:after="0" w:line="240" w:lineRule="auto"/>
        <w:rPr>
          <w:rFonts w:ascii="Times New Roman" w:hAnsi="Times New Roman" w:cs="Times New Roman"/>
          <w:b/>
          <w:sz w:val="24"/>
          <w:szCs w:val="24"/>
        </w:rPr>
      </w:pPr>
    </w:p>
    <w:p w:rsidR="009D0E6D" w:rsidRPr="00BD686E" w:rsidRDefault="009D0E6D" w:rsidP="00BD686E">
      <w:pPr>
        <w:widowControl w:val="0"/>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vanish/>
          <w:sz w:val="24"/>
          <w:szCs w:val="24"/>
        </w:rPr>
      </w:pPr>
    </w:p>
    <w:tbl>
      <w:tblPr>
        <w:tblpPr w:leftFromText="180" w:rightFromText="180" w:vertAnchor="text" w:horzAnchor="margin" w:tblpY="288"/>
        <w:tblOverlap w:val="never"/>
        <w:tblW w:w="10684" w:type="dxa"/>
        <w:tblLook w:val="01E0" w:firstRow="1" w:lastRow="1" w:firstColumn="1" w:lastColumn="1" w:noHBand="0" w:noVBand="0"/>
      </w:tblPr>
      <w:tblGrid>
        <w:gridCol w:w="481"/>
        <w:gridCol w:w="3302"/>
        <w:gridCol w:w="3377"/>
        <w:gridCol w:w="3524"/>
      </w:tblGrid>
      <w:tr w:rsidR="008733E0" w:rsidRPr="00BD686E" w:rsidTr="00DF00DC">
        <w:trPr>
          <w:trHeight w:val="67"/>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ind w:right="-37"/>
              <w:rPr>
                <w:rFonts w:ascii="Times New Roman" w:hAnsi="Times New Roman" w:cs="Times New Roman"/>
                <w:b/>
                <w:sz w:val="24"/>
                <w:szCs w:val="24"/>
              </w:rPr>
            </w:pPr>
          </w:p>
        </w:tc>
        <w:tc>
          <w:tcPr>
            <w:tcW w:w="10203" w:type="dxa"/>
            <w:gridSpan w:val="3"/>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Техническую и содержательную экспертизу рабочей программы провели</w:t>
            </w:r>
          </w:p>
        </w:tc>
      </w:tr>
      <w:tr w:rsidR="008733E0" w:rsidRPr="00BD686E" w:rsidTr="00DF00DC">
        <w:trPr>
          <w:trHeight w:val="829"/>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DF00DC">
        <w:trPr>
          <w:trHeight w:val="1388"/>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Котов Пётр Павлович</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кандидат исторических наук</w:t>
            </w:r>
          </w:p>
          <w:p w:rsidR="008733E0" w:rsidRPr="00BD686E" w:rsidRDefault="008733E0" w:rsidP="00DF00DC">
            <w:pPr>
              <w:spacing w:after="0" w:line="240" w:lineRule="auto"/>
              <w:rPr>
                <w:rFonts w:ascii="Times New Roman" w:hAnsi="Times New Roman" w:cs="Times New Roman"/>
                <w:sz w:val="24"/>
                <w:szCs w:val="24"/>
              </w:rPr>
            </w:pP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профессор кафедры истории России и зарубежных стран Института гуманитарных наук </w:t>
            </w:r>
            <w:proofErr w:type="spellStart"/>
            <w:r w:rsidRPr="00BD686E">
              <w:rPr>
                <w:rFonts w:ascii="Times New Roman" w:hAnsi="Times New Roman" w:cs="Times New Roman"/>
                <w:sz w:val="24"/>
                <w:szCs w:val="24"/>
              </w:rPr>
              <w:t>СыктГУ</w:t>
            </w:r>
            <w:proofErr w:type="spellEnd"/>
            <w:r w:rsidRPr="00BD686E">
              <w:rPr>
                <w:rFonts w:ascii="Times New Roman" w:hAnsi="Times New Roman" w:cs="Times New Roman"/>
                <w:sz w:val="24"/>
                <w:szCs w:val="24"/>
              </w:rPr>
              <w:t xml:space="preserve"> имени Питирима Сорокина</w:t>
            </w:r>
          </w:p>
        </w:tc>
      </w:tr>
    </w:tbl>
    <w:p w:rsidR="008733E0" w:rsidRPr="00BD686E" w:rsidRDefault="008733E0" w:rsidP="00BD686E">
      <w:pPr>
        <w:spacing w:after="0" w:line="240" w:lineRule="auto"/>
        <w:rPr>
          <w:rFonts w:ascii="Times New Roman" w:hAnsi="Times New Roman" w:cs="Times New Roman"/>
          <w:vanish/>
          <w:sz w:val="24"/>
          <w:szCs w:val="24"/>
        </w:rPr>
      </w:pPr>
    </w:p>
    <w:p w:rsidR="008733E0" w:rsidRDefault="008733E0" w:rsidP="00BD686E">
      <w:pPr>
        <w:widowControl w:val="0"/>
        <w:spacing w:after="0" w:line="240" w:lineRule="auto"/>
        <w:rPr>
          <w:rFonts w:ascii="Times New Roman" w:hAnsi="Times New Roman" w:cs="Times New Roman"/>
          <w:b/>
          <w:sz w:val="24"/>
          <w:szCs w:val="24"/>
        </w:rPr>
      </w:pPr>
    </w:p>
    <w:p w:rsidR="000A5E54" w:rsidRDefault="000A5E54" w:rsidP="00BD686E">
      <w:pPr>
        <w:widowControl w:val="0"/>
        <w:spacing w:after="0" w:line="240" w:lineRule="auto"/>
        <w:rPr>
          <w:rFonts w:ascii="Times New Roman" w:hAnsi="Times New Roman" w:cs="Times New Roman"/>
          <w:b/>
          <w:sz w:val="24"/>
          <w:szCs w:val="24"/>
        </w:rPr>
      </w:pPr>
    </w:p>
    <w:p w:rsidR="000A5E54" w:rsidRPr="00BD686E" w:rsidRDefault="000A5E54" w:rsidP="00BD686E">
      <w:pPr>
        <w:widowControl w:val="0"/>
        <w:spacing w:after="0" w:line="240" w:lineRule="auto"/>
        <w:rPr>
          <w:rFonts w:ascii="Times New Roman" w:hAnsi="Times New Roman" w:cs="Times New Roman"/>
          <w:b/>
          <w:sz w:val="24"/>
          <w:szCs w:val="24"/>
        </w:rPr>
      </w:pPr>
    </w:p>
    <w:p w:rsidR="00DF00DC" w:rsidRDefault="00DF00DC" w:rsidP="00BD686E">
      <w:pPr>
        <w:spacing w:after="0" w:line="240" w:lineRule="auto"/>
        <w:rPr>
          <w:rFonts w:ascii="Times New Roman" w:hAnsi="Times New Roman" w:cs="Times New Roman"/>
          <w:sz w:val="24"/>
          <w:szCs w:val="24"/>
        </w:rPr>
      </w:pPr>
    </w:p>
    <w:p w:rsidR="00DF00DC" w:rsidRDefault="00DF00DC" w:rsidP="00BD686E">
      <w:pPr>
        <w:spacing w:after="0" w:line="240" w:lineRule="auto"/>
        <w:rPr>
          <w:rFonts w:ascii="Times New Roman" w:hAnsi="Times New Roman" w:cs="Times New Roman"/>
          <w:sz w:val="24"/>
          <w:szCs w:val="24"/>
        </w:rPr>
      </w:pPr>
    </w:p>
    <w:p w:rsidR="00DF00DC" w:rsidRDefault="00DF00DC" w:rsidP="00BD686E">
      <w:pPr>
        <w:spacing w:after="0" w:line="240" w:lineRule="auto"/>
        <w:rPr>
          <w:rFonts w:ascii="Times New Roman" w:hAnsi="Times New Roman" w:cs="Times New Roman"/>
          <w:sz w:val="24"/>
          <w:szCs w:val="24"/>
        </w:rPr>
      </w:pPr>
    </w:p>
    <w:p w:rsidR="00DF00DC" w:rsidRPr="005727C1" w:rsidRDefault="00DF00DC" w:rsidP="005727C1">
      <w:pPr>
        <w:spacing w:after="0" w:line="240" w:lineRule="auto"/>
        <w:rPr>
          <w:rFonts w:ascii="Times New Roman" w:hAnsi="Times New Roman" w:cs="Times New Roman"/>
          <w:vanish/>
          <w:sz w:val="24"/>
          <w:szCs w:val="24"/>
        </w:rPr>
      </w:pPr>
    </w:p>
    <w:p w:rsidR="005727C1" w:rsidRPr="005727C1" w:rsidRDefault="005727C1" w:rsidP="005727C1">
      <w:pPr>
        <w:spacing w:after="0" w:line="240" w:lineRule="auto"/>
        <w:rPr>
          <w:rFonts w:ascii="Times New Roman" w:hAnsi="Times New Roman" w:cs="Times New Roman"/>
          <w:b/>
          <w:sz w:val="24"/>
          <w:szCs w:val="24"/>
        </w:rPr>
      </w:pPr>
      <w:r w:rsidRPr="005727C1">
        <w:rPr>
          <w:rFonts w:ascii="Times New Roman" w:hAnsi="Times New Roman" w:cs="Times New Roman"/>
          <w:sz w:val="24"/>
          <w:szCs w:val="24"/>
        </w:rPr>
        <w:t>Согласовано с педагогическим советом ГПОУ РК «Колледж культуры»</w:t>
      </w:r>
    </w:p>
    <w:p w:rsidR="005727C1" w:rsidRPr="005727C1" w:rsidRDefault="005727C1" w:rsidP="005727C1">
      <w:pPr>
        <w:spacing w:after="0" w:line="240" w:lineRule="auto"/>
        <w:rPr>
          <w:rFonts w:ascii="Times New Roman" w:hAnsi="Times New Roman" w:cs="Times New Roman"/>
          <w:sz w:val="24"/>
          <w:szCs w:val="24"/>
        </w:rPr>
      </w:pPr>
      <w:r w:rsidRPr="005727C1">
        <w:rPr>
          <w:rFonts w:ascii="Times New Roman" w:hAnsi="Times New Roman" w:cs="Times New Roman"/>
          <w:sz w:val="24"/>
          <w:szCs w:val="24"/>
        </w:rPr>
        <w:t>Протокол № 1 от «08» сентября 2017 г.</w:t>
      </w:r>
    </w:p>
    <w:p w:rsidR="005727C1" w:rsidRPr="005727C1" w:rsidRDefault="005727C1" w:rsidP="005727C1">
      <w:pPr>
        <w:spacing w:after="0" w:line="240" w:lineRule="auto"/>
        <w:jc w:val="both"/>
        <w:rPr>
          <w:rFonts w:ascii="Times New Roman" w:hAnsi="Times New Roman" w:cs="Times New Roman"/>
          <w:b/>
          <w:color w:val="FF0000"/>
          <w:sz w:val="24"/>
          <w:szCs w:val="24"/>
        </w:rPr>
      </w:pPr>
    </w:p>
    <w:p w:rsidR="005727C1" w:rsidRPr="005727C1" w:rsidRDefault="005727C1" w:rsidP="005727C1">
      <w:pPr>
        <w:spacing w:after="0" w:line="240" w:lineRule="auto"/>
        <w:jc w:val="both"/>
        <w:rPr>
          <w:rFonts w:ascii="Times New Roman" w:hAnsi="Times New Roman" w:cs="Times New Roman"/>
          <w:b/>
          <w:color w:val="FF0000"/>
          <w:sz w:val="24"/>
          <w:szCs w:val="24"/>
        </w:rPr>
      </w:pPr>
    </w:p>
    <w:p w:rsidR="005727C1" w:rsidRPr="005727C1" w:rsidRDefault="005727C1" w:rsidP="005727C1">
      <w:pPr>
        <w:spacing w:after="0" w:line="240" w:lineRule="auto"/>
        <w:jc w:val="right"/>
        <w:rPr>
          <w:rFonts w:ascii="Times New Roman" w:hAnsi="Times New Roman" w:cs="Times New Roman"/>
          <w:sz w:val="24"/>
          <w:szCs w:val="24"/>
        </w:rPr>
      </w:pPr>
      <w:r w:rsidRPr="005727C1">
        <w:rPr>
          <w:rFonts w:ascii="Times New Roman" w:hAnsi="Times New Roman" w:cs="Times New Roman"/>
          <w:sz w:val="24"/>
          <w:szCs w:val="24"/>
        </w:rPr>
        <w:t>Утверждено</w:t>
      </w:r>
    </w:p>
    <w:p w:rsidR="005727C1" w:rsidRPr="005727C1" w:rsidRDefault="005727C1" w:rsidP="005727C1">
      <w:pPr>
        <w:spacing w:after="0" w:line="240" w:lineRule="auto"/>
        <w:jc w:val="right"/>
        <w:rPr>
          <w:rFonts w:ascii="Times New Roman" w:hAnsi="Times New Roman" w:cs="Times New Roman"/>
          <w:sz w:val="24"/>
          <w:szCs w:val="24"/>
        </w:rPr>
      </w:pPr>
      <w:r w:rsidRPr="005727C1">
        <w:rPr>
          <w:rFonts w:ascii="Times New Roman" w:hAnsi="Times New Roman" w:cs="Times New Roman"/>
          <w:sz w:val="24"/>
          <w:szCs w:val="24"/>
        </w:rPr>
        <w:t>Приказом директора</w:t>
      </w:r>
    </w:p>
    <w:p w:rsidR="005727C1" w:rsidRPr="005727C1" w:rsidRDefault="005727C1" w:rsidP="005727C1">
      <w:pPr>
        <w:spacing w:after="0" w:line="240" w:lineRule="auto"/>
        <w:jc w:val="right"/>
        <w:rPr>
          <w:rFonts w:ascii="Times New Roman" w:hAnsi="Times New Roman" w:cs="Times New Roman"/>
          <w:sz w:val="24"/>
          <w:szCs w:val="24"/>
        </w:rPr>
      </w:pPr>
      <w:r w:rsidRPr="005727C1">
        <w:rPr>
          <w:rFonts w:ascii="Times New Roman" w:hAnsi="Times New Roman" w:cs="Times New Roman"/>
          <w:sz w:val="24"/>
          <w:szCs w:val="24"/>
        </w:rPr>
        <w:t>ГПОУ РК «Колледж культуры»</w:t>
      </w:r>
    </w:p>
    <w:p w:rsidR="005727C1" w:rsidRPr="005727C1" w:rsidRDefault="005727C1" w:rsidP="005727C1">
      <w:pPr>
        <w:spacing w:after="0" w:line="240" w:lineRule="auto"/>
        <w:jc w:val="right"/>
        <w:rPr>
          <w:rFonts w:ascii="Times New Roman" w:hAnsi="Times New Roman" w:cs="Times New Roman"/>
          <w:sz w:val="24"/>
          <w:szCs w:val="24"/>
        </w:rPr>
      </w:pPr>
      <w:r w:rsidRPr="005727C1">
        <w:rPr>
          <w:rFonts w:ascii="Times New Roman" w:hAnsi="Times New Roman" w:cs="Times New Roman"/>
          <w:sz w:val="24"/>
          <w:szCs w:val="24"/>
        </w:rPr>
        <w:t>от 06.09.2017 № 78а/од</w:t>
      </w:r>
    </w:p>
    <w:p w:rsidR="008733E0" w:rsidRPr="00BD686E" w:rsidRDefault="008733E0" w:rsidP="00BD686E">
      <w:pPr>
        <w:pStyle w:val="7"/>
        <w:spacing w:before="0" w:after="0"/>
        <w:rPr>
          <w:b/>
          <w:bCs/>
        </w:rPr>
      </w:pPr>
    </w:p>
    <w:p w:rsidR="008733E0" w:rsidRDefault="008733E0" w:rsidP="00BD686E">
      <w:pPr>
        <w:spacing w:after="0" w:line="240" w:lineRule="auto"/>
        <w:rPr>
          <w:rFonts w:ascii="Times New Roman" w:hAnsi="Times New Roman" w:cs="Times New Roman"/>
          <w:sz w:val="24"/>
          <w:szCs w:val="24"/>
        </w:rPr>
      </w:pPr>
    </w:p>
    <w:p w:rsidR="00D32F61" w:rsidRDefault="00D32F61" w:rsidP="00BD686E">
      <w:pPr>
        <w:spacing w:after="0" w:line="240" w:lineRule="auto"/>
        <w:rPr>
          <w:rFonts w:ascii="Times New Roman" w:hAnsi="Times New Roman" w:cs="Times New Roman"/>
          <w:sz w:val="24"/>
          <w:szCs w:val="24"/>
        </w:rPr>
      </w:pPr>
    </w:p>
    <w:p w:rsidR="00D32F61" w:rsidRDefault="00D32F61" w:rsidP="00BD686E">
      <w:pPr>
        <w:spacing w:after="0" w:line="240" w:lineRule="auto"/>
        <w:rPr>
          <w:rFonts w:ascii="Times New Roman" w:hAnsi="Times New Roman" w:cs="Times New Roman"/>
          <w:sz w:val="24"/>
          <w:szCs w:val="24"/>
        </w:rPr>
      </w:pPr>
    </w:p>
    <w:p w:rsidR="005727C1" w:rsidRDefault="005727C1" w:rsidP="00BD686E">
      <w:pPr>
        <w:spacing w:after="0" w:line="240" w:lineRule="auto"/>
        <w:rPr>
          <w:rFonts w:ascii="Times New Roman" w:hAnsi="Times New Roman" w:cs="Times New Roman"/>
          <w:sz w:val="24"/>
          <w:szCs w:val="24"/>
        </w:rPr>
      </w:pPr>
    </w:p>
    <w:p w:rsidR="005727C1" w:rsidRDefault="005727C1" w:rsidP="00BD686E">
      <w:pPr>
        <w:spacing w:after="0" w:line="240" w:lineRule="auto"/>
        <w:rPr>
          <w:rFonts w:ascii="Times New Roman" w:hAnsi="Times New Roman" w:cs="Times New Roman"/>
          <w:sz w:val="24"/>
          <w:szCs w:val="24"/>
        </w:rPr>
      </w:pPr>
    </w:p>
    <w:p w:rsidR="00D32F61" w:rsidRDefault="00D32F61" w:rsidP="00BD686E">
      <w:pPr>
        <w:spacing w:after="0" w:line="240" w:lineRule="auto"/>
        <w:rPr>
          <w:rFonts w:ascii="Times New Roman" w:hAnsi="Times New Roman" w:cs="Times New Roman"/>
          <w:sz w:val="24"/>
          <w:szCs w:val="24"/>
        </w:rPr>
      </w:pPr>
    </w:p>
    <w:p w:rsidR="00D32F61" w:rsidRPr="00BD686E" w:rsidRDefault="00D32F61" w:rsidP="00BD686E">
      <w:pPr>
        <w:spacing w:after="0" w:line="240" w:lineRule="auto"/>
        <w:rPr>
          <w:rFonts w:ascii="Times New Roman" w:hAnsi="Times New Roman" w:cs="Times New Roman"/>
          <w:sz w:val="24"/>
          <w:szCs w:val="24"/>
        </w:rPr>
      </w:pPr>
    </w:p>
    <w:p w:rsidR="008733E0" w:rsidRPr="00BD686E" w:rsidRDefault="008733E0" w:rsidP="005727C1">
      <w:pPr>
        <w:pStyle w:val="7"/>
        <w:spacing w:before="0" w:after="0"/>
        <w:jc w:val="right"/>
      </w:pPr>
      <w:r w:rsidRPr="00BD686E">
        <w:rPr>
          <w:b/>
          <w:bCs/>
        </w:rPr>
        <w:t>ББК</w:t>
      </w:r>
      <w:r w:rsidR="005727C1">
        <w:rPr>
          <w:b/>
          <w:bCs/>
        </w:rPr>
        <w:t xml:space="preserve"> </w:t>
      </w:r>
      <w:r w:rsidRPr="00BD686E">
        <w:t>60</w:t>
      </w:r>
    </w:p>
    <w:p w:rsidR="008733E0" w:rsidRPr="00BD686E" w:rsidRDefault="00D32F61" w:rsidP="00D32F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Р1</w:t>
      </w:r>
      <w:r w:rsidR="00DF00DC">
        <w:rPr>
          <w:rFonts w:ascii="Times New Roman" w:hAnsi="Times New Roman" w:cs="Times New Roman"/>
          <w:sz w:val="24"/>
          <w:szCs w:val="24"/>
        </w:rPr>
        <w:t>3</w:t>
      </w:r>
    </w:p>
    <w:p w:rsidR="00DF00DC" w:rsidRDefault="008733E0" w:rsidP="00D90AAB">
      <w:pPr>
        <w:widowControl w:val="0"/>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w:t>
      </w:r>
      <w:r w:rsidR="00F3408E">
        <w:rPr>
          <w:rFonts w:ascii="Times New Roman" w:hAnsi="Times New Roman" w:cs="Times New Roman"/>
          <w:sz w:val="24"/>
          <w:szCs w:val="24"/>
        </w:rPr>
        <w:t xml:space="preserve"> ГПОУ РК «Колледж культуры» 201</w:t>
      </w:r>
      <w:r w:rsidR="005727C1">
        <w:rPr>
          <w:rFonts w:ascii="Times New Roman" w:hAnsi="Times New Roman" w:cs="Times New Roman"/>
          <w:sz w:val="24"/>
          <w:szCs w:val="24"/>
        </w:rPr>
        <w:t>7</w:t>
      </w:r>
      <w:bookmarkStart w:id="0" w:name="_GoBack"/>
      <w:bookmarkEnd w:id="0"/>
    </w:p>
    <w:p w:rsidR="000F5808" w:rsidRDefault="000F5808" w:rsidP="00D90AAB">
      <w:pPr>
        <w:widowControl w:val="0"/>
        <w:spacing w:after="0" w:line="240" w:lineRule="auto"/>
        <w:jc w:val="right"/>
        <w:rPr>
          <w:rFonts w:ascii="Times New Roman" w:hAnsi="Times New Roman" w:cs="Times New Roman"/>
          <w:sz w:val="24"/>
          <w:szCs w:val="24"/>
        </w:rPr>
      </w:pPr>
    </w:p>
    <w:p w:rsidR="008733E0" w:rsidRPr="00BD686E" w:rsidRDefault="008733E0" w:rsidP="00AC3F0A">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lastRenderedPageBreak/>
        <w:t>Содержание</w:t>
      </w:r>
    </w:p>
    <w:p w:rsidR="008733E0" w:rsidRPr="00BD686E" w:rsidRDefault="008733E0" w:rsidP="00BD686E">
      <w:pPr>
        <w:spacing w:after="0" w:line="240" w:lineRule="auto"/>
        <w:rPr>
          <w:rFonts w:ascii="Times New Roman" w:hAnsi="Times New Roman" w:cs="Times New Roman"/>
          <w:sz w:val="24"/>
          <w:szCs w:val="24"/>
        </w:rPr>
      </w:pPr>
    </w:p>
    <w:tbl>
      <w:tblPr>
        <w:tblW w:w="10576" w:type="dxa"/>
        <w:tblLook w:val="01E0" w:firstRow="1" w:lastRow="1" w:firstColumn="1" w:lastColumn="1" w:noHBand="0" w:noVBand="0"/>
      </w:tblPr>
      <w:tblGrid>
        <w:gridCol w:w="680"/>
        <w:gridCol w:w="8687"/>
        <w:gridCol w:w="1209"/>
      </w:tblGrid>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Паспорт рабочей программы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r>
      <w:tr w:rsidR="008733E0" w:rsidRPr="00BD686E" w:rsidTr="003B2267">
        <w:trPr>
          <w:trHeight w:val="321"/>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Структура и содержание учебной дисциплины </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8</w:t>
            </w:r>
          </w:p>
        </w:tc>
      </w:tr>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2.1.</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Объем учебной дисциплины и виды учебной работы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8</w:t>
            </w:r>
          </w:p>
        </w:tc>
      </w:tr>
      <w:tr w:rsidR="008733E0" w:rsidRPr="00BD686E" w:rsidTr="003B2267">
        <w:trPr>
          <w:trHeight w:val="658"/>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2.2.</w:t>
            </w:r>
          </w:p>
        </w:tc>
        <w:tc>
          <w:tcPr>
            <w:tcW w:w="8687" w:type="dxa"/>
          </w:tcPr>
          <w:p w:rsidR="00F418BE" w:rsidRPr="00F418BE" w:rsidRDefault="008733E0" w:rsidP="00B84CF5">
            <w:pPr>
              <w:spacing w:after="0" w:line="240" w:lineRule="auto"/>
              <w:rPr>
                <w:rFonts w:ascii="Times New Roman" w:hAnsi="Times New Roman" w:cs="Times New Roman"/>
                <w:sz w:val="24"/>
                <w:szCs w:val="24"/>
              </w:rPr>
            </w:pPr>
            <w:r w:rsidRPr="00F418BE">
              <w:rPr>
                <w:rFonts w:ascii="Times New Roman" w:hAnsi="Times New Roman" w:cs="Times New Roman"/>
                <w:sz w:val="24"/>
                <w:szCs w:val="24"/>
              </w:rPr>
              <w:t xml:space="preserve">Тематический план и содержание учебной дисциплины </w:t>
            </w:r>
            <w:r w:rsidR="00D40460" w:rsidRPr="00F418BE">
              <w:rPr>
                <w:rFonts w:ascii="Times New Roman" w:hAnsi="Times New Roman" w:cs="Times New Roman"/>
                <w:sz w:val="24"/>
                <w:szCs w:val="24"/>
              </w:rPr>
              <w:t xml:space="preserve">ОД.01.02. «Обществознание», </w:t>
            </w:r>
            <w:r w:rsidRPr="00F418BE">
              <w:rPr>
                <w:rFonts w:ascii="Times New Roman" w:hAnsi="Times New Roman" w:cs="Times New Roman"/>
                <w:sz w:val="24"/>
                <w:szCs w:val="24"/>
              </w:rPr>
              <w:t>для студенто</w:t>
            </w:r>
            <w:r w:rsidR="00BF43CF" w:rsidRPr="00F418BE">
              <w:rPr>
                <w:rFonts w:ascii="Times New Roman" w:hAnsi="Times New Roman" w:cs="Times New Roman"/>
                <w:sz w:val="24"/>
                <w:szCs w:val="24"/>
              </w:rPr>
              <w:t>в, обучающихся по специальности</w:t>
            </w:r>
            <w:r w:rsidRPr="00F418BE">
              <w:rPr>
                <w:rFonts w:ascii="Times New Roman" w:hAnsi="Times New Roman" w:cs="Times New Roman"/>
                <w:sz w:val="24"/>
                <w:szCs w:val="24"/>
              </w:rPr>
              <w:t xml:space="preserve"> </w:t>
            </w:r>
          </w:p>
          <w:p w:rsidR="008733E0" w:rsidRPr="00F418BE" w:rsidRDefault="00B84CF5" w:rsidP="00B84CF5">
            <w:pPr>
              <w:spacing w:after="0" w:line="240" w:lineRule="auto"/>
              <w:rPr>
                <w:rFonts w:ascii="Times New Roman" w:hAnsi="Times New Roman" w:cs="Times New Roman"/>
                <w:bCs/>
                <w:sz w:val="24"/>
                <w:szCs w:val="24"/>
              </w:rPr>
            </w:pPr>
            <w:r w:rsidRPr="00F418BE">
              <w:rPr>
                <w:rFonts w:ascii="Times New Roman" w:hAnsi="Times New Roman" w:cs="Times New Roman"/>
                <w:bCs/>
                <w:sz w:val="24"/>
                <w:szCs w:val="24"/>
              </w:rPr>
              <w:t>54.02.02 «Декоративно-прикладное искусство и народные промыслы»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9</w:t>
            </w:r>
          </w:p>
        </w:tc>
      </w:tr>
      <w:tr w:rsidR="008733E0" w:rsidRPr="00BD686E" w:rsidTr="003B2267">
        <w:trPr>
          <w:trHeight w:val="321"/>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Условия реализации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26</w:t>
            </w:r>
          </w:p>
        </w:tc>
      </w:tr>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Контроль и оценка результатов освоения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32</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54122">
      <w:pPr>
        <w:spacing w:after="0" w:line="240" w:lineRule="auto"/>
        <w:jc w:val="center"/>
        <w:rPr>
          <w:rFonts w:ascii="Times New Roman" w:hAnsi="Times New Roman" w:cs="Times New Roman"/>
          <w:b/>
          <w:caps/>
          <w:sz w:val="24"/>
          <w:szCs w:val="24"/>
        </w:rPr>
      </w:pPr>
      <w:r w:rsidRPr="00BD686E">
        <w:rPr>
          <w:rFonts w:ascii="Times New Roman" w:hAnsi="Times New Roman" w:cs="Times New Roman"/>
          <w:sz w:val="24"/>
          <w:szCs w:val="24"/>
        </w:rPr>
        <w:br w:type="page"/>
      </w:r>
      <w:r w:rsidRPr="00BD686E">
        <w:rPr>
          <w:rFonts w:ascii="Times New Roman" w:hAnsi="Times New Roman" w:cs="Times New Roman"/>
          <w:b/>
          <w:caps/>
          <w:sz w:val="24"/>
          <w:szCs w:val="24"/>
        </w:rPr>
        <w:lastRenderedPageBreak/>
        <w:t>1. Паспорт</w:t>
      </w:r>
    </w:p>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рабочей программы учебной дисциплины</w:t>
      </w:r>
    </w:p>
    <w:p w:rsidR="008733E0" w:rsidRPr="00BD686E" w:rsidRDefault="008733E0" w:rsidP="00BD686E">
      <w:pPr>
        <w:spacing w:after="0" w:line="240" w:lineRule="auto"/>
        <w:rPr>
          <w:rFonts w:ascii="Times New Roman" w:hAnsi="Times New Roman" w:cs="Times New Roman"/>
          <w:sz w:val="24"/>
          <w:szCs w:val="24"/>
        </w:rPr>
      </w:pPr>
    </w:p>
    <w:tbl>
      <w:tblPr>
        <w:tblW w:w="0" w:type="auto"/>
        <w:jc w:val="center"/>
        <w:tblLook w:val="01E0" w:firstRow="1" w:lastRow="1" w:firstColumn="1" w:lastColumn="1" w:noHBand="0" w:noVBand="0"/>
      </w:tblPr>
      <w:tblGrid>
        <w:gridCol w:w="1260"/>
        <w:gridCol w:w="7560"/>
        <w:gridCol w:w="1260"/>
      </w:tblGrid>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bottom w:val="single" w:sz="4" w:space="0" w:color="auto"/>
            </w:tcBorders>
          </w:tcPr>
          <w:p w:rsidR="008733E0" w:rsidRPr="00BD686E" w:rsidRDefault="00AD1810" w:rsidP="00AD181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ОД.01.02. </w:t>
            </w:r>
            <w:r w:rsidRPr="00BD686E">
              <w:rPr>
                <w:rFonts w:ascii="Times New Roman" w:hAnsi="Times New Roman" w:cs="Times New Roman"/>
                <w:sz w:val="24"/>
                <w:szCs w:val="24"/>
              </w:rPr>
              <w:t>«Обществознание»</w:t>
            </w:r>
            <w:r w:rsidR="00736A3F">
              <w:rPr>
                <w:rFonts w:ascii="Times New Roman" w:hAnsi="Times New Roman" w:cs="Times New Roman"/>
                <w:b/>
                <w:sz w:val="24"/>
                <w:szCs w:val="24"/>
              </w:rPr>
              <w:t xml:space="preserve"> (включая экономику и право)</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top w:val="single" w:sz="4" w:space="0" w:color="auto"/>
            </w:tcBorders>
          </w:tcPr>
          <w:p w:rsidR="008733E0" w:rsidRPr="00BD686E" w:rsidRDefault="008733E0" w:rsidP="00B54122">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название дисциплины в соответствии с рабочим учебным планом</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bl>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1.1. Область применения рабочей программы учебной дисциплины</w:t>
      </w:r>
    </w:p>
    <w:p w:rsidR="008733E0" w:rsidRPr="00BD686E" w:rsidRDefault="008733E0" w:rsidP="00BD686E">
      <w:pPr>
        <w:spacing w:after="0" w:line="240" w:lineRule="auto"/>
        <w:ind w:firstLine="709"/>
        <w:rPr>
          <w:rFonts w:ascii="Times New Roman" w:hAnsi="Times New Roman" w:cs="Times New Roman"/>
          <w:sz w:val="24"/>
          <w:szCs w:val="24"/>
        </w:rPr>
      </w:pPr>
    </w:p>
    <w:p w:rsidR="00B54122" w:rsidRPr="004A7D22" w:rsidRDefault="008733E0" w:rsidP="004A7D22">
      <w:pPr>
        <w:spacing w:line="240" w:lineRule="auto"/>
        <w:jc w:val="both"/>
        <w:rPr>
          <w:rFonts w:ascii="Times New Roman" w:hAnsi="Times New Roman" w:cs="Times New Roman"/>
          <w:bCs/>
          <w:sz w:val="24"/>
          <w:szCs w:val="24"/>
        </w:rPr>
      </w:pPr>
      <w:r w:rsidRPr="004A7D22">
        <w:rPr>
          <w:rFonts w:ascii="Times New Roman" w:hAnsi="Times New Roman" w:cs="Times New Roman"/>
          <w:sz w:val="24"/>
          <w:szCs w:val="24"/>
        </w:rPr>
        <w:t xml:space="preserve">Рабочая программа учебной дисциплины </w:t>
      </w:r>
      <w:r w:rsidR="00C560E1" w:rsidRPr="004A7D22">
        <w:rPr>
          <w:rFonts w:ascii="Times New Roman" w:hAnsi="Times New Roman" w:cs="Times New Roman"/>
          <w:sz w:val="24"/>
          <w:szCs w:val="24"/>
        </w:rPr>
        <w:t>ОД.01.02. «Обществознание»</w:t>
      </w:r>
      <w:r w:rsidR="00BC4309" w:rsidRPr="004A7D22">
        <w:rPr>
          <w:rFonts w:ascii="Times New Roman" w:hAnsi="Times New Roman" w:cs="Times New Roman"/>
          <w:sz w:val="24"/>
          <w:szCs w:val="24"/>
        </w:rPr>
        <w:t xml:space="preserve"> (включая экономику и право)</w:t>
      </w:r>
      <w:r w:rsidRPr="004A7D22">
        <w:rPr>
          <w:rFonts w:ascii="Times New Roman" w:hAnsi="Times New Roman" w:cs="Times New Roman"/>
          <w:sz w:val="24"/>
          <w:szCs w:val="24"/>
        </w:rPr>
        <w:t xml:space="preserve">»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sidR="00B84CF5" w:rsidRPr="004A7D22">
        <w:rPr>
          <w:rFonts w:ascii="Times New Roman" w:hAnsi="Times New Roman" w:cs="Times New Roman"/>
          <w:b/>
          <w:bCs/>
          <w:sz w:val="24"/>
          <w:szCs w:val="24"/>
        </w:rPr>
        <w:t>54.02.02</w:t>
      </w:r>
      <w:r w:rsidR="00B84CF5" w:rsidRPr="004A7D22">
        <w:rPr>
          <w:rFonts w:ascii="Times New Roman" w:hAnsi="Times New Roman" w:cs="Times New Roman"/>
          <w:bCs/>
          <w:sz w:val="24"/>
          <w:szCs w:val="24"/>
        </w:rPr>
        <w:t xml:space="preserve"> «Декоративно-прикладное искусство и народные промыслы»</w:t>
      </w:r>
    </w:p>
    <w:p w:rsidR="008733E0" w:rsidRPr="004A7D22" w:rsidRDefault="008733E0" w:rsidP="004A7D22">
      <w:pPr>
        <w:spacing w:after="0" w:line="240" w:lineRule="auto"/>
        <w:ind w:firstLine="709"/>
        <w:jc w:val="both"/>
        <w:rPr>
          <w:rFonts w:ascii="Times New Roman" w:hAnsi="Times New Roman" w:cs="Times New Roman"/>
          <w:sz w:val="24"/>
          <w:szCs w:val="24"/>
        </w:rPr>
      </w:pP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4A7D22" w:rsidRDefault="004A7D22" w:rsidP="004A7D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учебная дисциплина является составным элементом федерального </w:t>
      </w:r>
      <w:proofErr w:type="gramStart"/>
      <w:r>
        <w:rPr>
          <w:rFonts w:ascii="Times New Roman" w:hAnsi="Times New Roman" w:cs="Times New Roman"/>
          <w:sz w:val="24"/>
          <w:szCs w:val="24"/>
        </w:rPr>
        <w:t>стандарта  среднего</w:t>
      </w:r>
      <w:proofErr w:type="gramEnd"/>
      <w:r>
        <w:rPr>
          <w:rFonts w:ascii="Times New Roman" w:hAnsi="Times New Roman" w:cs="Times New Roman"/>
          <w:sz w:val="24"/>
          <w:szCs w:val="24"/>
        </w:rPr>
        <w:t xml:space="preserve"> общего образования (учебные дисциплины общеобразовательного учебного цикла), обязательной части циклов ППССЗ.</w:t>
      </w:r>
    </w:p>
    <w:p w:rsidR="008733E0" w:rsidRPr="004A7D22" w:rsidRDefault="008733E0" w:rsidP="004A7D22">
      <w:pPr>
        <w:spacing w:after="0" w:line="240" w:lineRule="auto"/>
        <w:ind w:firstLine="709"/>
        <w:jc w:val="both"/>
        <w:rPr>
          <w:rFonts w:ascii="Times New Roman" w:hAnsi="Times New Roman" w:cs="Times New Roman"/>
          <w:b/>
          <w:sz w:val="24"/>
          <w:szCs w:val="24"/>
        </w:rPr>
      </w:pP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8733E0" w:rsidRPr="004A7D22" w:rsidRDefault="008733E0" w:rsidP="004A7D22">
      <w:pPr>
        <w:spacing w:after="0" w:line="240" w:lineRule="auto"/>
        <w:ind w:firstLine="709"/>
        <w:jc w:val="both"/>
        <w:rPr>
          <w:rFonts w:ascii="Times New Roman" w:hAnsi="Times New Roman" w:cs="Times New Roman"/>
          <w:b/>
          <w:sz w:val="24"/>
          <w:szCs w:val="24"/>
        </w:rPr>
      </w:pPr>
      <w:r w:rsidRPr="004A7D22">
        <w:rPr>
          <w:rFonts w:ascii="Times New Roman" w:hAnsi="Times New Roman" w:cs="Times New Roman"/>
          <w:sz w:val="24"/>
          <w:szCs w:val="24"/>
        </w:rPr>
        <w:t>Рабочая программа учебной дисциплины «Обществознание» составлена в соответствии с Примерной программой учебной дисциплины «Обществознание», предназначенной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специалистов среднего звена.</w:t>
      </w:r>
      <w:r w:rsidRPr="004A7D22">
        <w:rPr>
          <w:rFonts w:ascii="Times New Roman" w:hAnsi="Times New Roman" w:cs="Times New Roman"/>
          <w:b/>
          <w:sz w:val="24"/>
          <w:szCs w:val="24"/>
        </w:rPr>
        <w:t xml:space="preserve"> </w:t>
      </w: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sz w:val="24"/>
          <w:szCs w:val="24"/>
        </w:rPr>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w:t>
      </w:r>
      <w:r w:rsidRPr="004A7D22">
        <w:rPr>
          <w:rFonts w:ascii="Times New Roman" w:hAnsi="Times New Roman" w:cs="Times New Roman"/>
          <w:b/>
          <w:sz w:val="24"/>
          <w:szCs w:val="24"/>
        </w:rPr>
        <w:t>целей:</w:t>
      </w:r>
    </w:p>
    <w:p w:rsidR="008733E0" w:rsidRPr="004A7D22" w:rsidRDefault="008733E0" w:rsidP="004A7D22">
      <w:pPr>
        <w:shd w:val="clear" w:color="auto" w:fill="FFFFFF"/>
        <w:tabs>
          <w:tab w:val="left" w:pos="1296"/>
        </w:tabs>
        <w:spacing w:after="0" w:line="240" w:lineRule="auto"/>
        <w:ind w:right="29" w:firstLine="538"/>
        <w:jc w:val="both"/>
        <w:rPr>
          <w:rFonts w:ascii="Times New Roman" w:hAnsi="Times New Roman" w:cs="Times New Roman"/>
          <w:sz w:val="24"/>
          <w:szCs w:val="24"/>
        </w:rPr>
      </w:pPr>
      <w:r w:rsidRPr="004A7D22">
        <w:rPr>
          <w:rFonts w:ascii="Times New Roman" w:hAnsi="Times New Roman" w:cs="Times New Roman"/>
          <w:sz w:val="24"/>
          <w:szCs w:val="24"/>
        </w:rPr>
        <w:t xml:space="preserve">- </w:t>
      </w:r>
      <w:r w:rsidRPr="004A7D22">
        <w:rPr>
          <w:rFonts w:ascii="Times New Roman" w:hAnsi="Times New Roman" w:cs="Times New Roman"/>
          <w:spacing w:val="-1"/>
          <w:sz w:val="24"/>
          <w:szCs w:val="24"/>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w:t>
      </w:r>
      <w:r w:rsidRPr="004A7D22">
        <w:rPr>
          <w:rFonts w:ascii="Times New Roman" w:hAnsi="Times New Roman" w:cs="Times New Roman"/>
          <w:sz w:val="24"/>
          <w:szCs w:val="24"/>
        </w:rPr>
        <w:t>правопорядка; способности к личному самоопределению и самореализации; интереса к изучению социальных и гуманитарных дисциплин;</w:t>
      </w:r>
    </w:p>
    <w:p w:rsidR="008733E0" w:rsidRPr="004A7D22" w:rsidRDefault="008733E0" w:rsidP="004A7D22">
      <w:pPr>
        <w:shd w:val="clear" w:color="auto" w:fill="FFFFFF"/>
        <w:tabs>
          <w:tab w:val="left" w:pos="1464"/>
        </w:tabs>
        <w:spacing w:after="0" w:line="240" w:lineRule="auto"/>
        <w:ind w:right="29" w:firstLine="542"/>
        <w:jc w:val="both"/>
        <w:rPr>
          <w:rFonts w:ascii="Times New Roman" w:hAnsi="Times New Roman" w:cs="Times New Roman"/>
          <w:sz w:val="24"/>
          <w:szCs w:val="24"/>
        </w:rPr>
      </w:pPr>
      <w:r w:rsidRPr="004A7D22">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733E0" w:rsidRPr="004A7D22" w:rsidRDefault="008733E0" w:rsidP="004A7D22">
      <w:pPr>
        <w:shd w:val="clear" w:color="auto" w:fill="FFFFFF"/>
        <w:tabs>
          <w:tab w:val="left" w:pos="1296"/>
        </w:tabs>
        <w:spacing w:after="0" w:line="240" w:lineRule="auto"/>
        <w:ind w:right="19" w:firstLine="538"/>
        <w:jc w:val="both"/>
        <w:rPr>
          <w:rFonts w:ascii="Times New Roman" w:hAnsi="Times New Roman" w:cs="Times New Roman"/>
          <w:sz w:val="24"/>
          <w:szCs w:val="24"/>
        </w:rPr>
      </w:pPr>
      <w:r w:rsidRPr="004A7D22">
        <w:rPr>
          <w:rFonts w:ascii="Times New Roman" w:hAnsi="Times New Roman" w:cs="Times New Roman"/>
          <w:sz w:val="24"/>
          <w:szCs w:val="24"/>
        </w:rPr>
        <w:t xml:space="preserve">- </w:t>
      </w:r>
      <w:r w:rsidRPr="004A7D22">
        <w:rPr>
          <w:rFonts w:ascii="Times New Roman" w:hAnsi="Times New Roman" w:cs="Times New Roman"/>
          <w:spacing w:val="-1"/>
          <w:sz w:val="24"/>
          <w:szCs w:val="24"/>
        </w:rPr>
        <w:t xml:space="preserve">освоение системы знаний об экономической и иных видах деятельности людей, об обществе, его </w:t>
      </w:r>
      <w:r w:rsidRPr="004A7D22">
        <w:rPr>
          <w:rFonts w:ascii="Times New Roman" w:hAnsi="Times New Roman" w:cs="Times New Roman"/>
          <w:sz w:val="24"/>
          <w:szCs w:val="24"/>
        </w:rPr>
        <w:t>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w:t>
      </w:r>
      <w:r w:rsidRPr="004A7D22">
        <w:rPr>
          <w:rFonts w:ascii="Times New Roman" w:hAnsi="Times New Roman" w:cs="Times New Roman"/>
          <w:sz w:val="24"/>
          <w:szCs w:val="24"/>
        </w:rPr>
        <w:br/>
        <w:t>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8733E0" w:rsidRPr="004A7D22" w:rsidRDefault="008733E0" w:rsidP="004A7D22">
      <w:pPr>
        <w:shd w:val="clear" w:color="auto" w:fill="FFFFFF"/>
        <w:tabs>
          <w:tab w:val="left" w:pos="1406"/>
        </w:tabs>
        <w:spacing w:after="0" w:line="240" w:lineRule="auto"/>
        <w:ind w:right="34" w:firstLine="542"/>
        <w:jc w:val="both"/>
        <w:rPr>
          <w:rFonts w:ascii="Times New Roman" w:hAnsi="Times New Roman" w:cs="Times New Roman"/>
          <w:sz w:val="24"/>
          <w:szCs w:val="24"/>
        </w:rPr>
      </w:pPr>
      <w:r w:rsidRPr="004A7D22">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733E0" w:rsidRPr="004A7D22" w:rsidRDefault="008733E0" w:rsidP="004A7D22">
      <w:pPr>
        <w:shd w:val="clear" w:color="auto" w:fill="FFFFFF"/>
        <w:tabs>
          <w:tab w:val="left" w:pos="1291"/>
        </w:tabs>
        <w:spacing w:after="0" w:line="240" w:lineRule="auto"/>
        <w:ind w:right="14" w:firstLine="538"/>
        <w:jc w:val="both"/>
        <w:rPr>
          <w:rFonts w:ascii="Times New Roman" w:hAnsi="Times New Roman" w:cs="Times New Roman"/>
          <w:sz w:val="24"/>
          <w:szCs w:val="24"/>
        </w:rPr>
      </w:pPr>
      <w:r w:rsidRPr="004A7D22">
        <w:rPr>
          <w:rFonts w:ascii="Times New Roman" w:hAnsi="Times New Roman" w:cs="Times New Roman"/>
          <w:sz w:val="24"/>
          <w:szCs w:val="24"/>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w:t>
      </w:r>
      <w:r w:rsidRPr="004A7D22">
        <w:rPr>
          <w:rFonts w:ascii="Times New Roman" w:hAnsi="Times New Roman" w:cs="Times New Roman"/>
          <w:sz w:val="24"/>
          <w:szCs w:val="24"/>
        </w:rPr>
        <w:lastRenderedPageBreak/>
        <w:t>других людей с нормами поведения, установленными законом; содействия правовыми способами и средствами защите правопорядка в обществе.</w:t>
      </w:r>
    </w:p>
    <w:p w:rsidR="008733E0" w:rsidRPr="004A7D22" w:rsidRDefault="008733E0" w:rsidP="004A7D22">
      <w:pPr>
        <w:pStyle w:val="afd"/>
        <w:ind w:firstLine="709"/>
        <w:jc w:val="both"/>
        <w:rPr>
          <w:rFonts w:ascii="Times New Roman" w:hAnsi="Times New Roman"/>
          <w:b/>
          <w:sz w:val="24"/>
          <w:szCs w:val="24"/>
        </w:rPr>
      </w:pPr>
    </w:p>
    <w:p w:rsidR="008733E0" w:rsidRPr="004A7D22" w:rsidRDefault="008733E0" w:rsidP="004A7D22">
      <w:pPr>
        <w:pStyle w:val="afd"/>
        <w:ind w:firstLine="709"/>
        <w:jc w:val="both"/>
        <w:rPr>
          <w:rFonts w:ascii="Times New Roman" w:hAnsi="Times New Roman"/>
          <w:b/>
          <w:sz w:val="24"/>
          <w:szCs w:val="24"/>
        </w:rPr>
      </w:pPr>
      <w:r w:rsidRPr="004A7D22">
        <w:rPr>
          <w:rFonts w:ascii="Times New Roman" w:hAnsi="Times New Roman"/>
          <w:b/>
          <w:sz w:val="24"/>
          <w:szCs w:val="24"/>
        </w:rPr>
        <w:t>Задачи изучения дисциплины:</w:t>
      </w:r>
    </w:p>
    <w:p w:rsidR="008733E0" w:rsidRPr="004A7D22" w:rsidRDefault="008733E0" w:rsidP="004A7D22">
      <w:pPr>
        <w:pStyle w:val="afd"/>
        <w:numPr>
          <w:ilvl w:val="0"/>
          <w:numId w:val="2"/>
        </w:numPr>
        <w:jc w:val="both"/>
        <w:rPr>
          <w:rFonts w:ascii="Times New Roman" w:hAnsi="Times New Roman"/>
          <w:sz w:val="24"/>
          <w:szCs w:val="24"/>
        </w:rPr>
      </w:pPr>
      <w:r w:rsidRPr="004A7D22">
        <w:rPr>
          <w:rFonts w:ascii="Times New Roman" w:hAnsi="Times New Roman"/>
          <w:sz w:val="24"/>
          <w:szCs w:val="24"/>
        </w:rPr>
        <w:t xml:space="preserve">обучение студентов правилам пользования научными инструментами, теориями и методами; </w:t>
      </w:r>
    </w:p>
    <w:p w:rsidR="008733E0" w:rsidRPr="004A7D22" w:rsidRDefault="008733E0" w:rsidP="004A7D22">
      <w:pPr>
        <w:pStyle w:val="afd"/>
        <w:numPr>
          <w:ilvl w:val="0"/>
          <w:numId w:val="2"/>
        </w:numPr>
        <w:jc w:val="both"/>
        <w:rPr>
          <w:rFonts w:ascii="Times New Roman" w:hAnsi="Times New Roman"/>
          <w:sz w:val="24"/>
          <w:szCs w:val="24"/>
        </w:rPr>
      </w:pPr>
      <w:r w:rsidRPr="004A7D22">
        <w:rPr>
          <w:rFonts w:ascii="Times New Roman" w:hAnsi="Times New Roman"/>
          <w:sz w:val="24"/>
          <w:szCs w:val="24"/>
        </w:rPr>
        <w:t xml:space="preserve">формирование аналитического мышления студента, его подготовка к будущей профессиональной деятельности; </w:t>
      </w:r>
    </w:p>
    <w:p w:rsidR="008733E0" w:rsidRPr="004A7D22" w:rsidRDefault="008733E0" w:rsidP="004A7D22">
      <w:pPr>
        <w:pStyle w:val="afd"/>
        <w:numPr>
          <w:ilvl w:val="0"/>
          <w:numId w:val="2"/>
        </w:numPr>
        <w:jc w:val="both"/>
        <w:rPr>
          <w:rFonts w:ascii="Times New Roman" w:hAnsi="Times New Roman"/>
          <w:sz w:val="24"/>
          <w:szCs w:val="24"/>
        </w:rPr>
      </w:pPr>
      <w:r w:rsidRPr="004A7D22">
        <w:rPr>
          <w:rFonts w:ascii="Times New Roman" w:hAnsi="Times New Roman"/>
          <w:sz w:val="24"/>
          <w:szCs w:val="24"/>
        </w:rPr>
        <w:t xml:space="preserve">воспитание социально активной личности, имеющей гуманистическое мировоззрение и способной отстаивать демократические идеалы и защищать патриотическую позицию; </w:t>
      </w:r>
    </w:p>
    <w:p w:rsidR="008733E0" w:rsidRPr="004A7D22" w:rsidRDefault="008733E0" w:rsidP="004A7D22">
      <w:pPr>
        <w:pStyle w:val="afd"/>
        <w:numPr>
          <w:ilvl w:val="0"/>
          <w:numId w:val="2"/>
        </w:numPr>
        <w:jc w:val="both"/>
        <w:rPr>
          <w:rFonts w:ascii="Times New Roman" w:hAnsi="Times New Roman"/>
          <w:sz w:val="24"/>
          <w:szCs w:val="24"/>
        </w:rPr>
      </w:pPr>
      <w:r w:rsidRPr="004A7D22">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8733E0" w:rsidRPr="004A7D22" w:rsidRDefault="008733E0" w:rsidP="004A7D22">
      <w:pPr>
        <w:pStyle w:val="afd"/>
        <w:numPr>
          <w:ilvl w:val="0"/>
          <w:numId w:val="2"/>
        </w:numPr>
        <w:jc w:val="both"/>
        <w:rPr>
          <w:rFonts w:ascii="Times New Roman" w:hAnsi="Times New Roman"/>
          <w:sz w:val="24"/>
          <w:szCs w:val="24"/>
        </w:rPr>
      </w:pPr>
      <w:r w:rsidRPr="004A7D22">
        <w:rPr>
          <w:rFonts w:ascii="Times New Roman" w:hAnsi="Times New Roman"/>
          <w:sz w:val="24"/>
          <w:szCs w:val="24"/>
        </w:rPr>
        <w:t>подготовка студента к жизни во взрослом мире, путем предоставления исчерпывающей информации об окружающем обществе.</w:t>
      </w:r>
    </w:p>
    <w:p w:rsidR="008733E0" w:rsidRPr="004A7D22" w:rsidRDefault="008733E0" w:rsidP="004A7D22">
      <w:pPr>
        <w:pStyle w:val="afd"/>
        <w:ind w:left="1429"/>
        <w:jc w:val="both"/>
        <w:rPr>
          <w:rFonts w:ascii="Times New Roman" w:hAnsi="Times New Roman"/>
          <w:sz w:val="24"/>
          <w:szCs w:val="24"/>
        </w:rPr>
      </w:pPr>
    </w:p>
    <w:p w:rsidR="008733E0" w:rsidRPr="004A7D22" w:rsidRDefault="008733E0" w:rsidP="004A7D22">
      <w:pPr>
        <w:pStyle w:val="FR2"/>
        <w:ind w:firstLine="709"/>
        <w:jc w:val="both"/>
        <w:rPr>
          <w:b w:val="0"/>
          <w:sz w:val="24"/>
          <w:szCs w:val="24"/>
        </w:rPr>
      </w:pPr>
      <w:r w:rsidRPr="004A7D22">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8733E0" w:rsidRPr="004A7D22" w:rsidRDefault="008733E0" w:rsidP="004A7D22">
      <w:pPr>
        <w:pStyle w:val="FR2"/>
        <w:ind w:firstLine="709"/>
        <w:jc w:val="both"/>
        <w:rPr>
          <w:b w:val="0"/>
          <w:sz w:val="24"/>
          <w:szCs w:val="24"/>
        </w:rPr>
      </w:pPr>
      <w:r w:rsidRPr="004A7D22">
        <w:rPr>
          <w:b w:val="0"/>
          <w:sz w:val="24"/>
          <w:szCs w:val="24"/>
        </w:rPr>
        <w:t>Обществознание является интегративным курсом, охватывает круг вопросов по философии, экономике, социологии, психологии, политологии и праву, культурологии, раскрывает общество в единстве всех его сфер, институтов и общественных процессов.</w:t>
      </w: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sz w:val="24"/>
          <w:szCs w:val="24"/>
        </w:rPr>
        <w:t>Изучение Обществознания по данной программе направлено на достижение общеобразовательных, воспитательных и практических задач.</w:t>
      </w: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sz w:val="24"/>
          <w:szCs w:val="24"/>
        </w:rPr>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sz w:val="24"/>
          <w:szCs w:val="24"/>
        </w:rPr>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sz w:val="24"/>
          <w:szCs w:val="24"/>
        </w:rPr>
        <w:t>Практические задачи обучения направлены на развитие всех составляющих общих и профессиональных компетенций.</w:t>
      </w:r>
    </w:p>
    <w:p w:rsidR="002C7C82" w:rsidRPr="004A7D22" w:rsidRDefault="008733E0" w:rsidP="004A7D22">
      <w:pPr>
        <w:spacing w:after="0" w:line="240" w:lineRule="auto"/>
        <w:jc w:val="both"/>
        <w:rPr>
          <w:rFonts w:ascii="Times New Roman" w:hAnsi="Times New Roman" w:cs="Times New Roman"/>
          <w:b/>
          <w:sz w:val="24"/>
          <w:szCs w:val="24"/>
        </w:rPr>
      </w:pPr>
      <w:r w:rsidRPr="004A7D22">
        <w:rPr>
          <w:rFonts w:ascii="Times New Roman" w:hAnsi="Times New Roman" w:cs="Times New Roman"/>
          <w:b/>
          <w:sz w:val="24"/>
          <w:szCs w:val="24"/>
        </w:rPr>
        <w:t xml:space="preserve">               </w:t>
      </w:r>
    </w:p>
    <w:p w:rsidR="00BE74DB" w:rsidRPr="004A7D22" w:rsidRDefault="008733E0" w:rsidP="004A7D22">
      <w:pPr>
        <w:spacing w:after="0" w:line="240" w:lineRule="auto"/>
        <w:jc w:val="both"/>
        <w:rPr>
          <w:rFonts w:ascii="Times New Roman" w:hAnsi="Times New Roman" w:cs="Times New Roman"/>
          <w:b/>
          <w:sz w:val="24"/>
          <w:szCs w:val="24"/>
        </w:rPr>
      </w:pPr>
      <w:r w:rsidRPr="004A7D22">
        <w:rPr>
          <w:rFonts w:ascii="Times New Roman" w:hAnsi="Times New Roman" w:cs="Times New Roman"/>
          <w:sz w:val="24"/>
          <w:szCs w:val="24"/>
        </w:rPr>
        <w:t xml:space="preserve"> В результате освоения учебной дисциплины </w:t>
      </w:r>
      <w:r w:rsidR="00592F3B" w:rsidRPr="004A7D22">
        <w:rPr>
          <w:rFonts w:ascii="Times New Roman" w:hAnsi="Times New Roman" w:cs="Times New Roman"/>
          <w:sz w:val="24"/>
          <w:szCs w:val="24"/>
        </w:rPr>
        <w:t xml:space="preserve">ОД.01.02. </w:t>
      </w:r>
      <w:r w:rsidR="00FC10CB" w:rsidRPr="004A7D22">
        <w:rPr>
          <w:rFonts w:ascii="Times New Roman" w:hAnsi="Times New Roman" w:cs="Times New Roman"/>
          <w:sz w:val="24"/>
          <w:szCs w:val="24"/>
        </w:rPr>
        <w:t>«Обществознание»</w:t>
      </w:r>
      <w:r w:rsidR="00592F3B" w:rsidRPr="004A7D22">
        <w:rPr>
          <w:rFonts w:ascii="Times New Roman" w:hAnsi="Times New Roman" w:cs="Times New Roman"/>
          <w:sz w:val="24"/>
          <w:szCs w:val="24"/>
        </w:rPr>
        <w:t xml:space="preserve"> </w:t>
      </w:r>
      <w:r w:rsidRPr="004A7D22">
        <w:rPr>
          <w:rFonts w:ascii="Times New Roman" w:hAnsi="Times New Roman" w:cs="Times New Roman"/>
          <w:sz w:val="24"/>
          <w:szCs w:val="24"/>
        </w:rPr>
        <w:t>студенты, обучающиеся</w:t>
      </w:r>
      <w:r w:rsidR="00B54122" w:rsidRPr="004A7D22">
        <w:rPr>
          <w:rFonts w:ascii="Times New Roman" w:hAnsi="Times New Roman" w:cs="Times New Roman"/>
          <w:sz w:val="24"/>
          <w:szCs w:val="24"/>
        </w:rPr>
        <w:t xml:space="preserve"> </w:t>
      </w:r>
      <w:proofErr w:type="gramStart"/>
      <w:r w:rsidR="00B54122" w:rsidRPr="004A7D22">
        <w:rPr>
          <w:rFonts w:ascii="Times New Roman" w:hAnsi="Times New Roman" w:cs="Times New Roman"/>
          <w:sz w:val="24"/>
          <w:szCs w:val="24"/>
        </w:rPr>
        <w:t xml:space="preserve">по  </w:t>
      </w:r>
      <w:r w:rsidR="00592F3B" w:rsidRPr="004A7D22">
        <w:rPr>
          <w:rFonts w:ascii="Times New Roman" w:hAnsi="Times New Roman" w:cs="Times New Roman"/>
          <w:sz w:val="24"/>
          <w:szCs w:val="24"/>
        </w:rPr>
        <w:t>с</w:t>
      </w:r>
      <w:r w:rsidR="002C7C82" w:rsidRPr="004A7D22">
        <w:rPr>
          <w:rFonts w:ascii="Times New Roman" w:hAnsi="Times New Roman" w:cs="Times New Roman"/>
          <w:sz w:val="24"/>
          <w:szCs w:val="24"/>
        </w:rPr>
        <w:t>пециальности</w:t>
      </w:r>
      <w:proofErr w:type="gramEnd"/>
      <w:r w:rsidR="002C7C82" w:rsidRPr="004A7D22">
        <w:rPr>
          <w:rFonts w:ascii="Times New Roman" w:hAnsi="Times New Roman" w:cs="Times New Roman"/>
          <w:b/>
          <w:sz w:val="24"/>
          <w:szCs w:val="24"/>
        </w:rPr>
        <w:t xml:space="preserve"> </w:t>
      </w:r>
      <w:r w:rsidR="002C7C82" w:rsidRPr="004A7D22">
        <w:rPr>
          <w:rFonts w:ascii="Times New Roman" w:hAnsi="Times New Roman" w:cs="Times New Roman"/>
          <w:bCs/>
          <w:sz w:val="24"/>
          <w:szCs w:val="24"/>
        </w:rPr>
        <w:t>«Декоративно-прикладное искусство и народные промыслы»</w:t>
      </w:r>
      <w:r w:rsidR="00BE74DB" w:rsidRPr="004A7D22">
        <w:rPr>
          <w:rFonts w:ascii="Times New Roman" w:hAnsi="Times New Roman" w:cs="Times New Roman"/>
          <w:bCs/>
          <w:sz w:val="24"/>
          <w:szCs w:val="24"/>
        </w:rPr>
        <w:t xml:space="preserve"> </w:t>
      </w:r>
    </w:p>
    <w:p w:rsidR="00B54122" w:rsidRPr="004A7D22" w:rsidRDefault="00B54122" w:rsidP="004A7D22">
      <w:pPr>
        <w:pStyle w:val="ConsPlusNonformat"/>
        <w:widowControl/>
        <w:jc w:val="both"/>
        <w:rPr>
          <w:rFonts w:ascii="Times New Roman" w:hAnsi="Times New Roman" w:cs="Times New Roman"/>
          <w:b/>
          <w:sz w:val="24"/>
          <w:szCs w:val="24"/>
        </w:rPr>
      </w:pPr>
      <w:r w:rsidRPr="004A7D22">
        <w:rPr>
          <w:rFonts w:ascii="Times New Roman" w:hAnsi="Times New Roman" w:cs="Times New Roman"/>
          <w:b/>
          <w:sz w:val="24"/>
          <w:szCs w:val="24"/>
        </w:rPr>
        <w:t>должен знать:</w:t>
      </w:r>
    </w:p>
    <w:p w:rsidR="00B54122" w:rsidRPr="004A7D22" w:rsidRDefault="00B54122" w:rsidP="004A7D22">
      <w:pPr>
        <w:pStyle w:val="a3"/>
        <w:numPr>
          <w:ilvl w:val="0"/>
          <w:numId w:val="2"/>
        </w:numPr>
        <w:spacing w:before="0" w:beforeAutospacing="0" w:after="0" w:afterAutospacing="0"/>
        <w:jc w:val="both"/>
      </w:pPr>
      <w:r w:rsidRPr="004A7D22">
        <w:t>социальные свойства человека, его взаимодействие с другими людьми;</w:t>
      </w:r>
    </w:p>
    <w:p w:rsidR="00B54122" w:rsidRPr="004A7D22" w:rsidRDefault="00B54122" w:rsidP="004A7D22">
      <w:pPr>
        <w:pStyle w:val="a3"/>
        <w:numPr>
          <w:ilvl w:val="0"/>
          <w:numId w:val="2"/>
        </w:numPr>
        <w:spacing w:before="0" w:beforeAutospacing="0" w:after="0" w:afterAutospacing="0"/>
        <w:jc w:val="both"/>
      </w:pPr>
      <w:r w:rsidRPr="004A7D22">
        <w:t>сущность общества как формы совместной деятельности людей;</w:t>
      </w:r>
    </w:p>
    <w:p w:rsidR="00B54122" w:rsidRPr="004A7D22" w:rsidRDefault="00B54122" w:rsidP="004A7D22">
      <w:pPr>
        <w:pStyle w:val="a3"/>
        <w:numPr>
          <w:ilvl w:val="0"/>
          <w:numId w:val="2"/>
        </w:numPr>
        <w:spacing w:before="0" w:beforeAutospacing="0" w:after="0" w:afterAutospacing="0"/>
        <w:jc w:val="both"/>
      </w:pPr>
      <w:r w:rsidRPr="004A7D22">
        <w:t>характерные черты и признаки основных сфер жизни общества;</w:t>
      </w:r>
    </w:p>
    <w:p w:rsidR="00B54122" w:rsidRPr="004A7D22" w:rsidRDefault="00B54122" w:rsidP="004A7D22">
      <w:pPr>
        <w:pStyle w:val="a3"/>
        <w:numPr>
          <w:ilvl w:val="0"/>
          <w:numId w:val="2"/>
        </w:numPr>
        <w:spacing w:before="0" w:beforeAutospacing="0" w:after="0" w:afterAutospacing="0"/>
        <w:jc w:val="both"/>
      </w:pPr>
      <w:r w:rsidRPr="004A7D22">
        <w:t>содержание и значение социальных норм, регулирующих общественные отношения;</w:t>
      </w:r>
    </w:p>
    <w:p w:rsidR="00B54122" w:rsidRPr="004A7D22" w:rsidRDefault="00B54122" w:rsidP="004A7D22">
      <w:pPr>
        <w:pStyle w:val="a3"/>
        <w:spacing w:before="0" w:beforeAutospacing="0" w:after="0" w:afterAutospacing="0"/>
        <w:jc w:val="both"/>
      </w:pPr>
      <w:r w:rsidRPr="004A7D22">
        <w:rPr>
          <w:b/>
        </w:rPr>
        <w:t>уметь:</w:t>
      </w:r>
      <w:r w:rsidRPr="004A7D22">
        <w:t xml:space="preserve"> </w:t>
      </w:r>
    </w:p>
    <w:p w:rsidR="00B54122" w:rsidRPr="004A7D22" w:rsidRDefault="00B54122" w:rsidP="004A7D22">
      <w:pPr>
        <w:pStyle w:val="a3"/>
        <w:numPr>
          <w:ilvl w:val="0"/>
          <w:numId w:val="2"/>
        </w:numPr>
        <w:spacing w:before="0" w:beforeAutospacing="0" w:after="0" w:afterAutospacing="0"/>
        <w:jc w:val="both"/>
      </w:pPr>
      <w:r w:rsidRPr="004A7D22">
        <w:rPr>
          <w:b/>
        </w:rPr>
        <w:t>описывать</w:t>
      </w:r>
      <w:r w:rsidRPr="004A7D22">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B54122" w:rsidRPr="004A7D22" w:rsidRDefault="00B54122" w:rsidP="004A7D22">
      <w:pPr>
        <w:pStyle w:val="a3"/>
        <w:numPr>
          <w:ilvl w:val="0"/>
          <w:numId w:val="2"/>
        </w:numPr>
        <w:spacing w:before="0" w:beforeAutospacing="0" w:after="0" w:afterAutospacing="0"/>
        <w:jc w:val="both"/>
      </w:pPr>
      <w:r w:rsidRPr="004A7D22">
        <w:rPr>
          <w:b/>
        </w:rPr>
        <w:t>сравнивать</w:t>
      </w:r>
      <w:r w:rsidRPr="004A7D22">
        <w:t xml:space="preserve"> социальные объекты, суждения об обществе и человеке, выявлять их общие черты и различия;</w:t>
      </w:r>
    </w:p>
    <w:p w:rsidR="00B54122" w:rsidRPr="004A7D22" w:rsidRDefault="00B54122" w:rsidP="004A7D22">
      <w:pPr>
        <w:pStyle w:val="a3"/>
        <w:numPr>
          <w:ilvl w:val="0"/>
          <w:numId w:val="2"/>
        </w:numPr>
        <w:spacing w:before="0" w:beforeAutospacing="0" w:after="0" w:afterAutospacing="0"/>
        <w:jc w:val="both"/>
      </w:pPr>
      <w:r w:rsidRPr="004A7D22">
        <w:rPr>
          <w:b/>
        </w:rPr>
        <w:lastRenderedPageBreak/>
        <w:t>объяснять</w:t>
      </w:r>
      <w:r w:rsidRPr="004A7D22">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B54122" w:rsidRPr="004A7D22" w:rsidRDefault="00B54122" w:rsidP="004A7D22">
      <w:pPr>
        <w:pStyle w:val="a3"/>
        <w:numPr>
          <w:ilvl w:val="0"/>
          <w:numId w:val="2"/>
        </w:numPr>
        <w:spacing w:before="0" w:beforeAutospacing="0" w:after="0" w:afterAutospacing="0"/>
        <w:jc w:val="both"/>
      </w:pPr>
      <w:r w:rsidRPr="004A7D22">
        <w:rPr>
          <w:b/>
        </w:rPr>
        <w:t>приводить</w:t>
      </w:r>
      <w:r w:rsidRPr="004A7D22">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54122" w:rsidRPr="004A7D22" w:rsidRDefault="00B54122" w:rsidP="004A7D22">
      <w:pPr>
        <w:pStyle w:val="a3"/>
        <w:numPr>
          <w:ilvl w:val="0"/>
          <w:numId w:val="2"/>
        </w:numPr>
        <w:spacing w:before="0" w:beforeAutospacing="0" w:after="0" w:afterAutospacing="0"/>
        <w:jc w:val="both"/>
      </w:pPr>
      <w:r w:rsidRPr="004A7D22">
        <w:rPr>
          <w:b/>
        </w:rPr>
        <w:t>оценивать</w:t>
      </w:r>
      <w:r w:rsidRPr="004A7D22">
        <w:t xml:space="preserve"> поведение людей с точки зрения социальных норм, экономической рациональности;</w:t>
      </w:r>
    </w:p>
    <w:p w:rsidR="00B54122" w:rsidRPr="004A7D22" w:rsidRDefault="00B54122" w:rsidP="004A7D22">
      <w:pPr>
        <w:pStyle w:val="a3"/>
        <w:numPr>
          <w:ilvl w:val="0"/>
          <w:numId w:val="2"/>
        </w:numPr>
        <w:spacing w:before="0" w:beforeAutospacing="0" w:after="0" w:afterAutospacing="0"/>
        <w:jc w:val="both"/>
      </w:pPr>
      <w:r w:rsidRPr="004A7D22">
        <w:rPr>
          <w:b/>
        </w:rPr>
        <w:t>решать</w:t>
      </w:r>
      <w:r w:rsidRPr="004A7D22">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p w:rsidR="00B54122" w:rsidRPr="004A7D22" w:rsidRDefault="00B54122" w:rsidP="004A7D22">
      <w:pPr>
        <w:pStyle w:val="a3"/>
        <w:numPr>
          <w:ilvl w:val="0"/>
          <w:numId w:val="2"/>
        </w:numPr>
        <w:spacing w:before="0" w:beforeAutospacing="0" w:after="0" w:afterAutospacing="0"/>
        <w:jc w:val="both"/>
      </w:pPr>
      <w:r w:rsidRPr="004A7D22">
        <w:rPr>
          <w:b/>
        </w:rPr>
        <w:t>осуществлять</w:t>
      </w:r>
      <w:r w:rsidRPr="004A7D22">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B54122" w:rsidRPr="004A7D22" w:rsidRDefault="00B54122" w:rsidP="004A7D22">
      <w:pPr>
        <w:pStyle w:val="a3"/>
        <w:numPr>
          <w:ilvl w:val="0"/>
          <w:numId w:val="2"/>
        </w:numPr>
        <w:spacing w:before="0" w:beforeAutospacing="0" w:after="0" w:afterAutospacing="0"/>
        <w:jc w:val="both"/>
      </w:pPr>
      <w:r w:rsidRPr="004A7D22">
        <w:rPr>
          <w:b/>
        </w:rPr>
        <w:t>самостоятельно</w:t>
      </w:r>
      <w:r w:rsidRPr="004A7D22">
        <w:t xml:space="preserve"> составлять простейшие виды правовых документов (заявления, доверенности);</w:t>
      </w:r>
    </w:p>
    <w:p w:rsidR="00B54122" w:rsidRPr="004A7D22" w:rsidRDefault="00B54122" w:rsidP="004A7D22">
      <w:pPr>
        <w:pStyle w:val="a3"/>
        <w:numPr>
          <w:ilvl w:val="0"/>
          <w:numId w:val="2"/>
        </w:numPr>
        <w:spacing w:before="0" w:beforeAutospacing="0" w:after="0" w:afterAutospacing="0"/>
        <w:jc w:val="both"/>
      </w:pPr>
      <w:r w:rsidRPr="004A7D22">
        <w:rPr>
          <w:b/>
        </w:rPr>
        <w:t>использовать</w:t>
      </w:r>
      <w:r w:rsidRPr="004A7D22">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B54122" w:rsidRPr="004A7D22" w:rsidRDefault="00B54122" w:rsidP="004A7D22">
      <w:pPr>
        <w:pStyle w:val="a3"/>
        <w:spacing w:before="0" w:beforeAutospacing="0" w:after="0" w:afterAutospacing="0"/>
        <w:ind w:left="1429"/>
        <w:jc w:val="both"/>
      </w:pPr>
    </w:p>
    <w:p w:rsidR="00B54122" w:rsidRPr="004A7D22" w:rsidRDefault="00B54122" w:rsidP="004A7D22">
      <w:pPr>
        <w:pStyle w:val="a3"/>
        <w:spacing w:before="0" w:beforeAutospacing="0" w:after="0" w:afterAutospacing="0"/>
        <w:jc w:val="both"/>
      </w:pPr>
      <w:r w:rsidRPr="004A7D22">
        <w:rPr>
          <w:b/>
        </w:rPr>
        <w:t>приобрести компетенции</w:t>
      </w:r>
      <w:r w:rsidRPr="004A7D22">
        <w:t>:</w:t>
      </w:r>
    </w:p>
    <w:p w:rsidR="008733E0" w:rsidRPr="004A7D22" w:rsidRDefault="00B54122" w:rsidP="004A7D22">
      <w:pPr>
        <w:pStyle w:val="a3"/>
        <w:numPr>
          <w:ilvl w:val="0"/>
          <w:numId w:val="2"/>
        </w:numPr>
        <w:jc w:val="both"/>
      </w:pPr>
      <w:r w:rsidRPr="004A7D22">
        <w:rPr>
          <w:b/>
        </w:rPr>
        <w:t xml:space="preserve">ОК 10. </w:t>
      </w:r>
      <w:r w:rsidRPr="004A7D22">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2C7C82" w:rsidRPr="003B2267" w:rsidRDefault="008733E0" w:rsidP="003B2267">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2C7C82" w:rsidRPr="003B2267" w:rsidRDefault="002C7C82" w:rsidP="002C7C82">
      <w:pPr>
        <w:pStyle w:val="ConsPlusNonformat"/>
        <w:widowControl/>
        <w:ind w:firstLine="608"/>
        <w:jc w:val="both"/>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tbl>
      <w:tblPr>
        <w:tblW w:w="0" w:type="auto"/>
        <w:tblLook w:val="01E0" w:firstRow="1" w:lastRow="1" w:firstColumn="1" w:lastColumn="1" w:noHBand="0" w:noVBand="0"/>
      </w:tblPr>
      <w:tblGrid>
        <w:gridCol w:w="6228"/>
        <w:gridCol w:w="1260"/>
        <w:gridCol w:w="1296"/>
        <w:gridCol w:w="1296"/>
      </w:tblGrid>
      <w:tr w:rsidR="002C7C82" w:rsidRPr="003B2267" w:rsidTr="003B2267">
        <w:tc>
          <w:tcPr>
            <w:tcW w:w="6228" w:type="dxa"/>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максимальной учебной нагрузки обучающегося</w:t>
            </w:r>
          </w:p>
        </w:tc>
        <w:tc>
          <w:tcPr>
            <w:tcW w:w="1260" w:type="dxa"/>
            <w:tcBorders>
              <w:bottom w:val="single" w:sz="4" w:space="0" w:color="auto"/>
            </w:tcBorders>
            <w:shd w:val="clear" w:color="auto" w:fill="auto"/>
          </w:tcPr>
          <w:p w:rsidR="002C7C82" w:rsidRPr="003B2267" w:rsidRDefault="002C7C82"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102</w:t>
            </w:r>
          </w:p>
        </w:tc>
        <w:tc>
          <w:tcPr>
            <w:tcW w:w="2592" w:type="dxa"/>
            <w:gridSpan w:val="2"/>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 в том числе</w:t>
            </w:r>
          </w:p>
        </w:tc>
      </w:tr>
      <w:tr w:rsidR="002C7C82" w:rsidRPr="003B2267" w:rsidTr="003B2267">
        <w:tc>
          <w:tcPr>
            <w:tcW w:w="7488" w:type="dxa"/>
            <w:gridSpan w:val="2"/>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обязательной аудиторной учебной нагрузки обучающегося</w:t>
            </w:r>
          </w:p>
        </w:tc>
        <w:tc>
          <w:tcPr>
            <w:tcW w:w="1296" w:type="dxa"/>
            <w:tcBorders>
              <w:bottom w:val="single" w:sz="4" w:space="0" w:color="auto"/>
            </w:tcBorders>
            <w:shd w:val="clear" w:color="auto" w:fill="auto"/>
          </w:tcPr>
          <w:p w:rsidR="002C7C82" w:rsidRPr="003B2267" w:rsidRDefault="002C7C82"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68</w:t>
            </w:r>
          </w:p>
        </w:tc>
        <w:tc>
          <w:tcPr>
            <w:tcW w:w="1296" w:type="dxa"/>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w:t>
            </w:r>
          </w:p>
        </w:tc>
      </w:tr>
      <w:tr w:rsidR="002C7C82" w:rsidRPr="003B2267" w:rsidTr="003B2267">
        <w:tc>
          <w:tcPr>
            <w:tcW w:w="7488" w:type="dxa"/>
            <w:gridSpan w:val="2"/>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самостоятельной работы обучающегося</w:t>
            </w:r>
          </w:p>
        </w:tc>
        <w:tc>
          <w:tcPr>
            <w:tcW w:w="1296" w:type="dxa"/>
            <w:tcBorders>
              <w:bottom w:val="single" w:sz="4" w:space="0" w:color="auto"/>
            </w:tcBorders>
            <w:shd w:val="clear" w:color="auto" w:fill="auto"/>
          </w:tcPr>
          <w:p w:rsidR="002C7C82" w:rsidRPr="003B2267" w:rsidRDefault="002C7C82"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34</w:t>
            </w:r>
          </w:p>
        </w:tc>
        <w:tc>
          <w:tcPr>
            <w:tcW w:w="1296" w:type="dxa"/>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w:t>
            </w:r>
          </w:p>
        </w:tc>
      </w:tr>
    </w:tbl>
    <w:p w:rsidR="002C7C82" w:rsidRDefault="002C7C82" w:rsidP="003B2267">
      <w:pPr>
        <w:autoSpaceDE w:val="0"/>
        <w:autoSpaceDN w:val="0"/>
        <w:adjustRightInd w:val="0"/>
        <w:jc w:val="both"/>
        <w:rPr>
          <w:sz w:val="20"/>
          <w:szCs w:val="20"/>
        </w:rPr>
      </w:pPr>
    </w:p>
    <w:p w:rsidR="008733E0" w:rsidRPr="003B2267" w:rsidRDefault="002C7C82" w:rsidP="003B2267">
      <w:pPr>
        <w:autoSpaceDE w:val="0"/>
        <w:autoSpaceDN w:val="0"/>
        <w:adjustRightInd w:val="0"/>
        <w:spacing w:after="0" w:line="240" w:lineRule="auto"/>
        <w:ind w:firstLine="540"/>
        <w:rPr>
          <w:rFonts w:ascii="Times New Roman" w:hAnsi="Times New Roman" w:cs="Times New Roman"/>
          <w:sz w:val="24"/>
          <w:szCs w:val="24"/>
        </w:rPr>
      </w:pPr>
      <w:r w:rsidRPr="003B2267">
        <w:rPr>
          <w:rFonts w:ascii="Times New Roman" w:hAnsi="Times New Roman" w:cs="Times New Roman"/>
          <w:sz w:val="24"/>
          <w:szCs w:val="24"/>
        </w:rPr>
        <w:t>Студенты, обучающиеся по специальности</w:t>
      </w:r>
      <w:r w:rsidRPr="003B2267">
        <w:rPr>
          <w:rFonts w:ascii="Times New Roman" w:hAnsi="Times New Roman" w:cs="Times New Roman"/>
          <w:b/>
          <w:sz w:val="24"/>
          <w:szCs w:val="24"/>
        </w:rPr>
        <w:t xml:space="preserve"> «Декоративно-прикладное искусство и народные промыслы»</w:t>
      </w:r>
      <w:r w:rsidR="004A7D22">
        <w:rPr>
          <w:rFonts w:ascii="Times New Roman" w:hAnsi="Times New Roman" w:cs="Times New Roman"/>
          <w:b/>
          <w:sz w:val="24"/>
          <w:szCs w:val="24"/>
        </w:rPr>
        <w:t>,</w:t>
      </w:r>
      <w:r w:rsidRPr="003B2267">
        <w:rPr>
          <w:rFonts w:ascii="Times New Roman" w:hAnsi="Times New Roman" w:cs="Times New Roman"/>
          <w:b/>
          <w:sz w:val="24"/>
          <w:szCs w:val="24"/>
        </w:rPr>
        <w:t xml:space="preserve"> </w:t>
      </w:r>
      <w:r w:rsidRPr="003B2267">
        <w:rPr>
          <w:rFonts w:ascii="Times New Roman" w:hAnsi="Times New Roman" w:cs="Times New Roman"/>
          <w:sz w:val="24"/>
          <w:szCs w:val="24"/>
        </w:rPr>
        <w:t>изучают дисциплину в 1,2 и 3 семестрах.</w:t>
      </w:r>
    </w:p>
    <w:p w:rsidR="008733E0" w:rsidRPr="00BD686E" w:rsidRDefault="008733E0" w:rsidP="00BD686E">
      <w:pPr>
        <w:spacing w:after="0" w:line="240" w:lineRule="auto"/>
        <w:ind w:firstLine="709"/>
        <w:rPr>
          <w:rFonts w:ascii="Times New Roman" w:hAnsi="Times New Roman" w:cs="Times New Roman"/>
          <w:sz w:val="24"/>
          <w:szCs w:val="24"/>
        </w:rPr>
      </w:pPr>
    </w:p>
    <w:p w:rsidR="008733E0" w:rsidRPr="00BD686E" w:rsidRDefault="008733E0" w:rsidP="003B2267">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2. Структура и содержание учебной дисциплины</w:t>
      </w:r>
    </w:p>
    <w:p w:rsidR="008733E0" w:rsidRPr="00BD686E" w:rsidRDefault="008733E0" w:rsidP="003B2267">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2.1. Объем учебной дисциплины и виды учебной работы</w:t>
      </w:r>
    </w:p>
    <w:p w:rsidR="003B2267" w:rsidRPr="003B2267" w:rsidRDefault="003B2267" w:rsidP="003B2267">
      <w:pPr>
        <w:pStyle w:val="ConsPlusNonformat"/>
        <w:widowControl/>
        <w:ind w:firstLine="608"/>
        <w:jc w:val="both"/>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13"/>
        <w:gridCol w:w="1646"/>
      </w:tblGrid>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b/>
                <w:sz w:val="24"/>
                <w:szCs w:val="24"/>
              </w:rPr>
            </w:pPr>
            <w:r w:rsidRPr="003B2267">
              <w:rPr>
                <w:rFonts w:ascii="Times New Roman" w:hAnsi="Times New Roman" w:cs="Times New Roman"/>
                <w:b/>
                <w:sz w:val="24"/>
                <w:szCs w:val="24"/>
              </w:rPr>
              <w:t>№</w:t>
            </w:r>
          </w:p>
        </w:tc>
        <w:tc>
          <w:tcPr>
            <w:tcW w:w="7713" w:type="dxa"/>
          </w:tcPr>
          <w:p w:rsidR="003B2267" w:rsidRPr="003B2267" w:rsidRDefault="003B2267" w:rsidP="003B2267">
            <w:pPr>
              <w:spacing w:after="0" w:line="240" w:lineRule="auto"/>
              <w:jc w:val="center"/>
              <w:rPr>
                <w:rFonts w:ascii="Times New Roman" w:hAnsi="Times New Roman" w:cs="Times New Roman"/>
                <w:b/>
                <w:sz w:val="24"/>
                <w:szCs w:val="24"/>
              </w:rPr>
            </w:pPr>
            <w:r w:rsidRPr="003B2267">
              <w:rPr>
                <w:rFonts w:ascii="Times New Roman" w:hAnsi="Times New Roman" w:cs="Times New Roman"/>
                <w:b/>
                <w:sz w:val="24"/>
                <w:szCs w:val="24"/>
              </w:rPr>
              <w:t>Вид учебной работы</w:t>
            </w:r>
          </w:p>
        </w:tc>
        <w:tc>
          <w:tcPr>
            <w:tcW w:w="1646" w:type="dxa"/>
          </w:tcPr>
          <w:p w:rsidR="003B2267" w:rsidRPr="003B2267" w:rsidRDefault="003B2267" w:rsidP="003B2267">
            <w:pPr>
              <w:spacing w:after="0" w:line="240" w:lineRule="auto"/>
              <w:rPr>
                <w:rFonts w:ascii="Times New Roman" w:hAnsi="Times New Roman" w:cs="Times New Roman"/>
                <w:b/>
                <w:sz w:val="24"/>
                <w:szCs w:val="24"/>
              </w:rPr>
            </w:pPr>
            <w:r w:rsidRPr="003B2267">
              <w:rPr>
                <w:rFonts w:ascii="Times New Roman" w:hAnsi="Times New Roman" w:cs="Times New Roman"/>
                <w:b/>
                <w:sz w:val="24"/>
                <w:szCs w:val="24"/>
              </w:rPr>
              <w:t>Объем часов</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1</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Максимальная учебная нагрузка (всего)</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102</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2</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Обязательная аудиторная учебная нагрузка (всего)</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68</w:t>
            </w:r>
          </w:p>
        </w:tc>
      </w:tr>
      <w:tr w:rsidR="00AB395E" w:rsidRPr="003B2267" w:rsidTr="003B2267">
        <w:tc>
          <w:tcPr>
            <w:tcW w:w="675" w:type="dxa"/>
          </w:tcPr>
          <w:p w:rsidR="00AB395E" w:rsidRPr="003B2267" w:rsidRDefault="00AB395E" w:rsidP="003B2267">
            <w:pPr>
              <w:spacing w:after="0" w:line="240" w:lineRule="auto"/>
              <w:rPr>
                <w:rFonts w:ascii="Times New Roman" w:hAnsi="Times New Roman" w:cs="Times New Roman"/>
                <w:sz w:val="24"/>
                <w:szCs w:val="24"/>
              </w:rPr>
            </w:pPr>
          </w:p>
        </w:tc>
        <w:tc>
          <w:tcPr>
            <w:tcW w:w="7713" w:type="dxa"/>
          </w:tcPr>
          <w:p w:rsidR="00AB395E" w:rsidRPr="003B2267" w:rsidRDefault="00AB395E" w:rsidP="003B2267">
            <w:pPr>
              <w:spacing w:after="0" w:line="240" w:lineRule="auto"/>
              <w:rPr>
                <w:rFonts w:ascii="Times New Roman" w:hAnsi="Times New Roman" w:cs="Times New Roman"/>
                <w:sz w:val="24"/>
                <w:szCs w:val="24"/>
              </w:rPr>
            </w:pPr>
            <w:r>
              <w:rPr>
                <w:rFonts w:ascii="Times New Roman" w:hAnsi="Times New Roman" w:cs="Times New Roman"/>
                <w:sz w:val="24"/>
                <w:szCs w:val="24"/>
              </w:rPr>
              <w:t>Из них практических</w:t>
            </w:r>
          </w:p>
        </w:tc>
        <w:tc>
          <w:tcPr>
            <w:tcW w:w="1646" w:type="dxa"/>
          </w:tcPr>
          <w:p w:rsidR="00AB395E" w:rsidRPr="003B2267" w:rsidRDefault="003A1D6C"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3</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Самостоятельная работа обучающегося (всего)</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34</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p>
        </w:tc>
        <w:tc>
          <w:tcPr>
            <w:tcW w:w="7713" w:type="dxa"/>
          </w:tcPr>
          <w:p w:rsidR="003B2267" w:rsidRPr="003B2267" w:rsidRDefault="003B2267" w:rsidP="00A178D1">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 xml:space="preserve">Итоговая аттестация в форме </w:t>
            </w:r>
            <w:r w:rsidR="00A178D1">
              <w:rPr>
                <w:rFonts w:ascii="Times New Roman" w:hAnsi="Times New Roman" w:cs="Times New Roman"/>
                <w:sz w:val="24"/>
                <w:szCs w:val="24"/>
              </w:rPr>
              <w:t>дифференцированного зачёта</w:t>
            </w:r>
            <w:r w:rsidRPr="003B2267">
              <w:rPr>
                <w:rFonts w:ascii="Times New Roman" w:hAnsi="Times New Roman" w:cs="Times New Roman"/>
                <w:sz w:val="24"/>
                <w:szCs w:val="24"/>
              </w:rPr>
              <w:t xml:space="preserve"> в 3 семестре</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Итого</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102</w:t>
            </w:r>
          </w:p>
        </w:tc>
      </w:tr>
    </w:tbl>
    <w:p w:rsidR="008733E0" w:rsidRPr="00BD686E" w:rsidRDefault="008733E0" w:rsidP="003B2267">
      <w:pPr>
        <w:tabs>
          <w:tab w:val="left" w:pos="1830"/>
          <w:tab w:val="center" w:pos="4932"/>
        </w:tabs>
        <w:spacing w:after="0" w:line="240" w:lineRule="auto"/>
        <w:rPr>
          <w:rFonts w:ascii="Times New Roman" w:hAnsi="Times New Roman" w:cs="Times New Roman"/>
          <w:sz w:val="24"/>
          <w:szCs w:val="24"/>
        </w:rPr>
      </w:pPr>
    </w:p>
    <w:p w:rsidR="008733E0" w:rsidRPr="00BD686E" w:rsidRDefault="008733E0" w:rsidP="00BD686E">
      <w:pPr>
        <w:spacing w:after="0" w:line="240" w:lineRule="auto"/>
        <w:rPr>
          <w:rFonts w:ascii="Times New Roman" w:hAnsi="Times New Roman" w:cs="Times New Roman"/>
          <w:b/>
          <w:sz w:val="24"/>
          <w:szCs w:val="24"/>
        </w:rPr>
        <w:sectPr w:rsidR="008733E0" w:rsidRPr="00BD686E" w:rsidSect="003B2267">
          <w:footerReference w:type="even" r:id="rId9"/>
          <w:footerReference w:type="default" r:id="rId10"/>
          <w:pgSz w:w="11906" w:h="16838"/>
          <w:pgMar w:top="1021" w:right="1021" w:bottom="1021" w:left="1021" w:header="709" w:footer="709" w:gutter="0"/>
          <w:cols w:space="720"/>
          <w:titlePg/>
        </w:sect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p w:rsidR="002E3574" w:rsidRPr="002E3574" w:rsidRDefault="002E3574" w:rsidP="002E3574">
      <w:pPr>
        <w:spacing w:after="0" w:line="240" w:lineRule="auto"/>
        <w:jc w:val="center"/>
        <w:rPr>
          <w:rFonts w:ascii="Times New Roman" w:hAnsi="Times New Roman" w:cs="Times New Roman"/>
          <w:sz w:val="24"/>
          <w:szCs w:val="24"/>
        </w:rPr>
      </w:pPr>
      <w:r w:rsidRPr="002E3574">
        <w:rPr>
          <w:rFonts w:ascii="Times New Roman" w:hAnsi="Times New Roman" w:cs="Times New Roman"/>
          <w:b/>
          <w:sz w:val="24"/>
          <w:szCs w:val="24"/>
        </w:rPr>
        <w:t>2.2. Тематический план и содержание учебной дисциплины</w:t>
      </w:r>
    </w:p>
    <w:tbl>
      <w:tblPr>
        <w:tblW w:w="15423" w:type="dxa"/>
        <w:tblLook w:val="01E0" w:firstRow="1" w:lastRow="1" w:firstColumn="1" w:lastColumn="1" w:noHBand="0" w:noVBand="0"/>
      </w:tblPr>
      <w:tblGrid>
        <w:gridCol w:w="1714"/>
        <w:gridCol w:w="11995"/>
        <w:gridCol w:w="1714"/>
      </w:tblGrid>
      <w:tr w:rsidR="002E3574" w:rsidRPr="002E3574" w:rsidTr="002E3574">
        <w:trPr>
          <w:trHeight w:val="214"/>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bottom w:val="single" w:sz="4" w:space="0" w:color="auto"/>
            </w:tcBorders>
          </w:tcPr>
          <w:p w:rsidR="002E3574" w:rsidRPr="002E3574" w:rsidRDefault="002E3574" w:rsidP="002E3574">
            <w:pPr>
              <w:spacing w:after="0" w:line="240" w:lineRule="auto"/>
              <w:jc w:val="center"/>
              <w:rPr>
                <w:rFonts w:ascii="Times New Roman" w:hAnsi="Times New Roman" w:cs="Times New Roman"/>
                <w:sz w:val="24"/>
                <w:szCs w:val="24"/>
              </w:rPr>
            </w:pPr>
            <w:r w:rsidRPr="002E3574">
              <w:rPr>
                <w:rFonts w:ascii="Times New Roman" w:hAnsi="Times New Roman" w:cs="Times New Roman"/>
                <w:sz w:val="24"/>
                <w:szCs w:val="24"/>
              </w:rPr>
              <w:t>Обществознание</w:t>
            </w:r>
            <w:r w:rsidR="007327E1">
              <w:rPr>
                <w:rFonts w:ascii="Times New Roman" w:hAnsi="Times New Roman" w:cs="Times New Roman"/>
                <w:sz w:val="24"/>
                <w:szCs w:val="24"/>
              </w:rPr>
              <w:t xml:space="preserve"> (включая экономику и право)</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r w:rsidR="002E3574" w:rsidRPr="002E3574" w:rsidTr="002E3574">
        <w:trPr>
          <w:trHeight w:val="653"/>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top w:val="single" w:sz="4" w:space="0" w:color="auto"/>
            </w:tcBorders>
          </w:tcPr>
          <w:p w:rsidR="002E3574" w:rsidRPr="002E3574" w:rsidRDefault="002E3574" w:rsidP="002E3574">
            <w:pPr>
              <w:spacing w:after="0" w:line="240" w:lineRule="auto"/>
              <w:jc w:val="center"/>
              <w:rPr>
                <w:rFonts w:ascii="Times New Roman" w:hAnsi="Times New Roman" w:cs="Times New Roman"/>
                <w:b/>
                <w:sz w:val="24"/>
                <w:szCs w:val="24"/>
              </w:rPr>
            </w:pPr>
            <w:r w:rsidRPr="002E3574">
              <w:rPr>
                <w:rFonts w:ascii="Times New Roman" w:hAnsi="Times New Roman" w:cs="Times New Roman"/>
                <w:b/>
                <w:sz w:val="24"/>
                <w:szCs w:val="24"/>
              </w:rPr>
              <w:t>наименование</w:t>
            </w:r>
          </w:p>
          <w:p w:rsidR="002E3574" w:rsidRPr="002E3574" w:rsidRDefault="00D01D08" w:rsidP="00D01D08">
            <w:pPr>
              <w:pStyle w:val="ConsPlusNonformat"/>
              <w:widowControl/>
              <w:ind w:firstLine="608"/>
              <w:jc w:val="center"/>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bl>
    <w:p w:rsidR="005A23AD" w:rsidRDefault="005A23AD" w:rsidP="005A23AD">
      <w:pPr>
        <w:spacing w:after="0" w:line="240" w:lineRule="auto"/>
        <w:jc w:val="center"/>
        <w:rPr>
          <w:rFonts w:ascii="Times New Roman" w:hAnsi="Times New Roman" w:cs="Times New Roman"/>
          <w:b/>
          <w:sz w:val="24"/>
          <w:szCs w:val="24"/>
        </w:rPr>
      </w:pPr>
      <w:r w:rsidRPr="00935A11">
        <w:rPr>
          <w:rFonts w:ascii="Times New Roman" w:hAnsi="Times New Roman" w:cs="Times New Roman"/>
          <w:b/>
          <w:sz w:val="24"/>
          <w:szCs w:val="24"/>
        </w:rPr>
        <w:t xml:space="preserve">1 семестр (48– максим. </w:t>
      </w:r>
      <w:proofErr w:type="spellStart"/>
      <w:r w:rsidRPr="00935A11">
        <w:rPr>
          <w:rFonts w:ascii="Times New Roman" w:hAnsi="Times New Roman" w:cs="Times New Roman"/>
          <w:b/>
          <w:sz w:val="24"/>
          <w:szCs w:val="24"/>
        </w:rPr>
        <w:t>учебн</w:t>
      </w:r>
      <w:proofErr w:type="spellEnd"/>
      <w:r w:rsidRPr="00935A11">
        <w:rPr>
          <w:rFonts w:ascii="Times New Roman" w:hAnsi="Times New Roman" w:cs="Times New Roman"/>
          <w:b/>
          <w:sz w:val="24"/>
          <w:szCs w:val="24"/>
        </w:rPr>
        <w:t xml:space="preserve">. нагрузка, в том числе  32– аудит., 16 </w:t>
      </w:r>
      <w:proofErr w:type="spellStart"/>
      <w:r w:rsidRPr="00935A11">
        <w:rPr>
          <w:rFonts w:ascii="Times New Roman" w:hAnsi="Times New Roman" w:cs="Times New Roman"/>
          <w:b/>
          <w:sz w:val="24"/>
          <w:szCs w:val="24"/>
        </w:rPr>
        <w:t>самост</w:t>
      </w:r>
      <w:proofErr w:type="spellEnd"/>
      <w:r w:rsidRPr="00935A11">
        <w:rPr>
          <w:rFonts w:ascii="Times New Roman" w:hAnsi="Times New Roman" w:cs="Times New Roman"/>
          <w:b/>
          <w:sz w:val="24"/>
          <w:szCs w:val="24"/>
        </w:rPr>
        <w:t>.)</w:t>
      </w:r>
    </w:p>
    <w:p w:rsidR="005A23AD" w:rsidRPr="00935A11" w:rsidRDefault="005A23AD" w:rsidP="005A23AD">
      <w:pPr>
        <w:spacing w:after="0" w:line="240" w:lineRule="auto"/>
        <w:jc w:val="center"/>
        <w:rPr>
          <w:rFonts w:ascii="Times New Roman" w:hAnsi="Times New Roman" w:cs="Times New Roman"/>
          <w:b/>
          <w:sz w:val="24"/>
          <w:szCs w:val="24"/>
        </w:r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8455"/>
        <w:gridCol w:w="1263"/>
        <w:gridCol w:w="1276"/>
        <w:gridCol w:w="1298"/>
        <w:gridCol w:w="1370"/>
      </w:tblGrid>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Номер разделов и тем</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bCs/>
                <w:sz w:val="24"/>
                <w:szCs w:val="24"/>
              </w:rPr>
            </w:pPr>
            <w:r w:rsidRPr="00F965F1">
              <w:rPr>
                <w:rFonts w:ascii="Times New Roman" w:hAnsi="Times New Roman" w:cs="Times New Roman"/>
                <w:b/>
                <w:bCs/>
                <w:sz w:val="24"/>
                <w:szCs w:val="24"/>
              </w:rPr>
              <w:t>Наименование разделов и тем</w:t>
            </w:r>
          </w:p>
          <w:p w:rsidR="005A23AD" w:rsidRPr="00F965F1" w:rsidRDefault="005A23AD" w:rsidP="0054624A">
            <w:pPr>
              <w:spacing w:after="0" w:line="240" w:lineRule="auto"/>
              <w:rPr>
                <w:rFonts w:ascii="Times New Roman" w:hAnsi="Times New Roman" w:cs="Times New Roman"/>
                <w:bCs/>
                <w:i/>
                <w:sz w:val="24"/>
                <w:szCs w:val="24"/>
              </w:rPr>
            </w:pPr>
            <w:r w:rsidRPr="00F965F1">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F965F1">
              <w:rPr>
                <w:rFonts w:ascii="Times New Roman" w:hAnsi="Times New Roman" w:cs="Times New Roman"/>
                <w:bCs/>
                <w:i/>
                <w:sz w:val="24"/>
                <w:szCs w:val="24"/>
              </w:rPr>
              <w:t xml:space="preserve"> </w:t>
            </w:r>
          </w:p>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Cs/>
                <w:i/>
                <w:sz w:val="24"/>
                <w:szCs w:val="24"/>
              </w:rPr>
              <w:t>(если предусмотрены)</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eastAsia="Calibri" w:hAnsi="Times New Roman" w:cs="Times New Roman"/>
                <w:b/>
                <w:sz w:val="24"/>
                <w:szCs w:val="24"/>
              </w:rPr>
              <w:t>Максимальный объем часов</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proofErr w:type="spellStart"/>
            <w:r w:rsidRPr="00F965F1">
              <w:rPr>
                <w:rFonts w:ascii="Times New Roman" w:hAnsi="Times New Roman" w:cs="Times New Roman"/>
                <w:b/>
                <w:sz w:val="24"/>
                <w:szCs w:val="24"/>
              </w:rPr>
              <w:t>Самосто</w:t>
            </w:r>
            <w:proofErr w:type="spellEnd"/>
          </w:p>
          <w:p w:rsidR="005A23AD" w:rsidRPr="00F965F1" w:rsidRDefault="005A23AD" w:rsidP="0054624A">
            <w:pPr>
              <w:spacing w:after="0" w:line="240" w:lineRule="auto"/>
              <w:rPr>
                <w:rFonts w:ascii="Times New Roman" w:hAnsi="Times New Roman" w:cs="Times New Roman"/>
                <w:b/>
                <w:sz w:val="24"/>
                <w:szCs w:val="24"/>
              </w:rPr>
            </w:pPr>
            <w:proofErr w:type="spellStart"/>
            <w:r w:rsidRPr="00F965F1">
              <w:rPr>
                <w:rFonts w:ascii="Times New Roman" w:hAnsi="Times New Roman" w:cs="Times New Roman"/>
                <w:b/>
                <w:sz w:val="24"/>
                <w:szCs w:val="24"/>
              </w:rPr>
              <w:t>ятельная</w:t>
            </w:r>
            <w:proofErr w:type="spellEnd"/>
            <w:r w:rsidRPr="00F965F1">
              <w:rPr>
                <w:rFonts w:ascii="Times New Roman" w:hAnsi="Times New Roman" w:cs="Times New Roman"/>
                <w:b/>
                <w:sz w:val="24"/>
                <w:szCs w:val="24"/>
              </w:rPr>
              <w:t xml:space="preserve"> работа</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Аудитор</w:t>
            </w:r>
          </w:p>
          <w:p w:rsidR="005A23AD" w:rsidRPr="00F965F1" w:rsidRDefault="005A23AD" w:rsidP="0054624A">
            <w:pPr>
              <w:spacing w:after="0" w:line="240" w:lineRule="auto"/>
              <w:rPr>
                <w:rFonts w:ascii="Times New Roman" w:hAnsi="Times New Roman" w:cs="Times New Roman"/>
                <w:b/>
                <w:sz w:val="24"/>
                <w:szCs w:val="24"/>
              </w:rPr>
            </w:pPr>
            <w:proofErr w:type="spellStart"/>
            <w:r w:rsidRPr="00F965F1">
              <w:rPr>
                <w:rFonts w:ascii="Times New Roman" w:hAnsi="Times New Roman" w:cs="Times New Roman"/>
                <w:b/>
                <w:sz w:val="24"/>
                <w:szCs w:val="24"/>
              </w:rPr>
              <w:t>ные</w:t>
            </w:r>
            <w:proofErr w:type="spellEnd"/>
            <w:r w:rsidRPr="00F965F1">
              <w:rPr>
                <w:rFonts w:ascii="Times New Roman" w:hAnsi="Times New Roman" w:cs="Times New Roman"/>
                <w:b/>
                <w:sz w:val="24"/>
                <w:szCs w:val="24"/>
              </w:rPr>
              <w:t xml:space="preserve"> занятия</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eastAsia="Calibri" w:hAnsi="Times New Roman" w:cs="Times New Roman"/>
                <w:b/>
                <w:sz w:val="24"/>
                <w:szCs w:val="24"/>
              </w:rPr>
              <w:t>Уровень освоения</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5</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6</w:t>
            </w:r>
          </w:p>
        </w:tc>
      </w:tr>
      <w:tr w:rsidR="005A23AD" w:rsidRPr="00F965F1" w:rsidTr="0054624A">
        <w:trPr>
          <w:trHeight w:val="166"/>
        </w:trPr>
        <w:tc>
          <w:tcPr>
            <w:tcW w:w="1730" w:type="dxa"/>
            <w:tcBorders>
              <w:top w:val="single" w:sz="4" w:space="0" w:color="auto"/>
              <w:left w:val="single" w:sz="4" w:space="0" w:color="auto"/>
              <w:bottom w:val="nil"/>
              <w:right w:val="single" w:sz="4" w:space="0" w:color="auto"/>
            </w:tcBorders>
          </w:tcPr>
          <w:p w:rsidR="005A23AD" w:rsidRPr="00F965F1" w:rsidRDefault="005A23AD" w:rsidP="0054624A">
            <w:pPr>
              <w:spacing w:after="0" w:line="240" w:lineRule="auto"/>
              <w:rPr>
                <w:rFonts w:ascii="Times New Roman" w:eastAsia="Calibri" w:hAnsi="Times New Roman" w:cs="Times New Roman"/>
                <w:b/>
                <w:i/>
                <w:sz w:val="24"/>
                <w:szCs w:val="24"/>
              </w:rPr>
            </w:pPr>
            <w:r w:rsidRPr="00F965F1">
              <w:rPr>
                <w:rFonts w:ascii="Times New Roman" w:hAnsi="Times New Roman" w:cs="Times New Roman"/>
                <w:b/>
                <w:bCs/>
                <w:sz w:val="24"/>
                <w:szCs w:val="24"/>
              </w:rPr>
              <w:t>Раздел 1.</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Философские и психологические знания об обществе и человеке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t>Тема 1.1.</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Общество как сложная и динамическая система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3</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p>
        </w:tc>
      </w:tr>
      <w:tr w:rsidR="005A23AD" w:rsidRPr="00F965F1" w:rsidTr="0054624A">
        <w:trPr>
          <w:trHeight w:val="166"/>
        </w:trPr>
        <w:tc>
          <w:tcPr>
            <w:tcW w:w="1730" w:type="dxa"/>
            <w:vMerge w:val="restart"/>
            <w:tcBorders>
              <w:top w:val="single" w:sz="4" w:space="0" w:color="auto"/>
              <w:left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Содержание учебного материала</w:t>
            </w:r>
          </w:p>
        </w:tc>
        <w:tc>
          <w:tcPr>
            <w:tcW w:w="3837" w:type="dxa"/>
            <w:gridSpan w:val="3"/>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220"/>
        </w:trPr>
        <w:tc>
          <w:tcPr>
            <w:tcW w:w="1730" w:type="dxa"/>
            <w:vMerge/>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Входной контроль</w:t>
            </w:r>
          </w:p>
          <w:p w:rsidR="005A23AD" w:rsidRPr="00F965F1"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Науки о природе и науки об обществе.</w:t>
            </w:r>
          </w:p>
        </w:tc>
        <w:tc>
          <w:tcPr>
            <w:tcW w:w="1263" w:type="dxa"/>
            <w:tcBorders>
              <w:top w:val="single" w:sz="4" w:space="0" w:color="auto"/>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355"/>
        </w:trPr>
        <w:tc>
          <w:tcPr>
            <w:tcW w:w="1730" w:type="dxa"/>
            <w:vMerge/>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системное строение общества, выделить его </w:t>
            </w:r>
            <w:r w:rsidRPr="00F965F1">
              <w:rPr>
                <w:rFonts w:ascii="Times New Roman" w:hAnsi="Times New Roman" w:cs="Times New Roman"/>
                <w:sz w:val="24"/>
                <w:szCs w:val="24"/>
              </w:rPr>
              <w:t>элементы и подсистемы.</w:t>
            </w:r>
          </w:p>
        </w:tc>
        <w:tc>
          <w:tcPr>
            <w:tcW w:w="1263"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559"/>
        </w:trPr>
        <w:tc>
          <w:tcPr>
            <w:tcW w:w="1730" w:type="dxa"/>
            <w:vMerge/>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 xml:space="preserve">Социальное    взаимодействие    и общественные отношения. </w:t>
            </w:r>
          </w:p>
          <w:p w:rsidR="005A23AD" w:rsidRPr="00F965F1"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Дать характеристику основным институтам</w:t>
            </w:r>
            <w:r w:rsidRPr="00F965F1">
              <w:rPr>
                <w:rFonts w:ascii="Times New Roman" w:hAnsi="Times New Roman" w:cs="Times New Roman"/>
                <w:sz w:val="24"/>
                <w:szCs w:val="24"/>
              </w:rPr>
              <w:t xml:space="preserve"> общества.</w:t>
            </w:r>
          </w:p>
        </w:tc>
        <w:tc>
          <w:tcPr>
            <w:tcW w:w="1263"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775"/>
        </w:trPr>
        <w:tc>
          <w:tcPr>
            <w:tcW w:w="1730" w:type="dxa"/>
            <w:vMerge/>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Проанализировать </w:t>
            </w:r>
            <w:proofErr w:type="spellStart"/>
            <w:r>
              <w:rPr>
                <w:rFonts w:ascii="Times New Roman" w:hAnsi="Times New Roman" w:cs="Times New Roman"/>
                <w:sz w:val="24"/>
                <w:szCs w:val="24"/>
              </w:rPr>
              <w:t>м</w:t>
            </w:r>
            <w:r w:rsidRPr="00F965F1">
              <w:rPr>
                <w:rFonts w:ascii="Times New Roman" w:hAnsi="Times New Roman" w:cs="Times New Roman"/>
                <w:sz w:val="24"/>
                <w:szCs w:val="24"/>
              </w:rPr>
              <w:t>ноговариантность</w:t>
            </w:r>
            <w:proofErr w:type="spellEnd"/>
            <w:r w:rsidRPr="00F965F1">
              <w:rPr>
                <w:rFonts w:ascii="Times New Roman" w:hAnsi="Times New Roman" w:cs="Times New Roman"/>
                <w:sz w:val="24"/>
                <w:szCs w:val="24"/>
              </w:rPr>
              <w:t xml:space="preserve"> общественного развития. </w:t>
            </w:r>
            <w:r>
              <w:rPr>
                <w:rFonts w:ascii="Times New Roman" w:hAnsi="Times New Roman" w:cs="Times New Roman"/>
                <w:sz w:val="24"/>
                <w:szCs w:val="24"/>
              </w:rPr>
              <w:t>Сравнить эволюцию и революцию</w:t>
            </w:r>
            <w:r w:rsidRPr="00F965F1">
              <w:rPr>
                <w:rFonts w:ascii="Times New Roman" w:hAnsi="Times New Roman" w:cs="Times New Roman"/>
                <w:sz w:val="24"/>
                <w:szCs w:val="24"/>
              </w:rPr>
              <w:t xml:space="preserve"> как формы социального изменения.</w:t>
            </w:r>
            <w:r>
              <w:rPr>
                <w:rFonts w:ascii="Times New Roman" w:hAnsi="Times New Roman" w:cs="Times New Roman"/>
                <w:sz w:val="24"/>
                <w:szCs w:val="24"/>
              </w:rPr>
              <w:t xml:space="preserve"> Рассмотреть п</w:t>
            </w:r>
            <w:r w:rsidRPr="00F965F1">
              <w:rPr>
                <w:rFonts w:ascii="Times New Roman" w:hAnsi="Times New Roman" w:cs="Times New Roman"/>
                <w:sz w:val="24"/>
                <w:szCs w:val="24"/>
              </w:rPr>
              <w:t>онятие общественного прогресса.</w:t>
            </w:r>
          </w:p>
        </w:tc>
        <w:tc>
          <w:tcPr>
            <w:tcW w:w="1263"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385"/>
        </w:trPr>
        <w:tc>
          <w:tcPr>
            <w:tcW w:w="1730" w:type="dxa"/>
            <w:vMerge/>
            <w:tcBorders>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 xml:space="preserve">Общество и человек перед лицом угроз и вызовов XXI века. Процессы глобализации. </w:t>
            </w:r>
          </w:p>
          <w:p w:rsidR="005A23AD" w:rsidRPr="00F965F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D1236">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Выявить и проанализировать г</w:t>
            </w:r>
            <w:r w:rsidRPr="00F965F1">
              <w:rPr>
                <w:rFonts w:ascii="Times New Roman" w:hAnsi="Times New Roman" w:cs="Times New Roman"/>
                <w:sz w:val="24"/>
                <w:szCs w:val="24"/>
              </w:rPr>
              <w:t xml:space="preserve">лобальные проблемы современности. </w:t>
            </w:r>
            <w:r>
              <w:rPr>
                <w:rFonts w:ascii="Times New Roman" w:hAnsi="Times New Roman" w:cs="Times New Roman"/>
                <w:sz w:val="24"/>
                <w:szCs w:val="24"/>
              </w:rPr>
              <w:t>Рассмотреть п</w:t>
            </w:r>
            <w:r w:rsidRPr="00F965F1">
              <w:rPr>
                <w:rFonts w:ascii="Times New Roman" w:hAnsi="Times New Roman" w:cs="Times New Roman"/>
                <w:sz w:val="24"/>
                <w:szCs w:val="24"/>
              </w:rPr>
              <w:t xml:space="preserve">раво </w:t>
            </w:r>
            <w:r>
              <w:rPr>
                <w:rFonts w:ascii="Times New Roman" w:hAnsi="Times New Roman" w:cs="Times New Roman"/>
                <w:sz w:val="24"/>
                <w:szCs w:val="24"/>
              </w:rPr>
              <w:t xml:space="preserve">человека </w:t>
            </w:r>
            <w:r w:rsidRPr="00F965F1">
              <w:rPr>
                <w:rFonts w:ascii="Times New Roman" w:hAnsi="Times New Roman" w:cs="Times New Roman"/>
                <w:sz w:val="24"/>
                <w:szCs w:val="24"/>
              </w:rPr>
              <w:t xml:space="preserve">на благоприятную окружающую среду и </w:t>
            </w:r>
            <w:r>
              <w:rPr>
                <w:rFonts w:ascii="Times New Roman" w:hAnsi="Times New Roman" w:cs="Times New Roman"/>
                <w:sz w:val="24"/>
                <w:szCs w:val="24"/>
              </w:rPr>
              <w:t xml:space="preserve">изучить </w:t>
            </w:r>
            <w:r w:rsidRPr="00F965F1">
              <w:rPr>
                <w:rFonts w:ascii="Times New Roman" w:hAnsi="Times New Roman" w:cs="Times New Roman"/>
                <w:sz w:val="24"/>
                <w:szCs w:val="24"/>
              </w:rPr>
              <w:t xml:space="preserve">способы его защиты. </w:t>
            </w:r>
            <w:r>
              <w:rPr>
                <w:rFonts w:ascii="Times New Roman" w:hAnsi="Times New Roman" w:cs="Times New Roman"/>
                <w:sz w:val="24"/>
                <w:szCs w:val="24"/>
              </w:rPr>
              <w:t>Привести примеры экологических правонарушений</w:t>
            </w:r>
            <w:r w:rsidRPr="00F965F1">
              <w:rPr>
                <w:rFonts w:ascii="Times New Roman" w:hAnsi="Times New Roman" w:cs="Times New Roman"/>
                <w:sz w:val="24"/>
                <w:szCs w:val="24"/>
              </w:rPr>
              <w:t>.</w:t>
            </w:r>
          </w:p>
        </w:tc>
        <w:tc>
          <w:tcPr>
            <w:tcW w:w="1263"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0"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D123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FD1236">
              <w:rPr>
                <w:rFonts w:ascii="Times New Roman" w:hAnsi="Times New Roman" w:cs="Times New Roman"/>
                <w:b/>
                <w:bCs/>
                <w:sz w:val="24"/>
                <w:szCs w:val="24"/>
              </w:rPr>
              <w:t>Самостоятельная работа студентов</w:t>
            </w:r>
          </w:p>
          <w:p w:rsidR="005A23AD"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sz w:val="24"/>
                <w:szCs w:val="24"/>
              </w:rPr>
              <w:t>Работа с понятийным аппаратом: общество, подсистемы, институты, революция, модернизация, аграрное общество, информационное общество, индустриальное общество.</w:t>
            </w:r>
            <w:r>
              <w:rPr>
                <w:rFonts w:ascii="Times New Roman" w:hAnsi="Times New Roman" w:cs="Times New Roman"/>
                <w:sz w:val="24"/>
                <w:szCs w:val="24"/>
              </w:rPr>
              <w:t xml:space="preserve"> </w:t>
            </w:r>
          </w:p>
          <w:p w:rsidR="005A23AD"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sz w:val="24"/>
                <w:szCs w:val="24"/>
              </w:rPr>
              <w:lastRenderedPageBreak/>
              <w:t xml:space="preserve">Подготовить доклад на тему «Трансформация взглядов на человека и общество в философии» (Платон, Аристотель, Фома Аквинский,  </w:t>
            </w:r>
            <w:proofErr w:type="spellStart"/>
            <w:r w:rsidRPr="00F965F1">
              <w:rPr>
                <w:rFonts w:ascii="Times New Roman" w:hAnsi="Times New Roman" w:cs="Times New Roman"/>
                <w:sz w:val="24"/>
                <w:szCs w:val="24"/>
              </w:rPr>
              <w:t>Аврелий</w:t>
            </w:r>
            <w:proofErr w:type="spellEnd"/>
            <w:r w:rsidRPr="00F965F1">
              <w:rPr>
                <w:rFonts w:ascii="Times New Roman" w:hAnsi="Times New Roman" w:cs="Times New Roman"/>
                <w:sz w:val="24"/>
                <w:szCs w:val="24"/>
              </w:rPr>
              <w:t xml:space="preserve"> Августин,  Дж. Локк, А. Смит К. Маркс, М. Вебер, Ж.П. Сартр, </w:t>
            </w:r>
            <w:proofErr w:type="spellStart"/>
            <w:r w:rsidRPr="00F965F1">
              <w:rPr>
                <w:rFonts w:ascii="Times New Roman" w:hAnsi="Times New Roman" w:cs="Times New Roman"/>
                <w:sz w:val="24"/>
                <w:szCs w:val="24"/>
              </w:rPr>
              <w:t>Э.Фромм</w:t>
            </w:r>
            <w:proofErr w:type="spellEnd"/>
            <w:r w:rsidRPr="00F965F1">
              <w:rPr>
                <w:rFonts w:ascii="Times New Roman" w:hAnsi="Times New Roman" w:cs="Times New Roman"/>
                <w:sz w:val="24"/>
                <w:szCs w:val="24"/>
              </w:rPr>
              <w:t>) (на выбор).</w:t>
            </w:r>
          </w:p>
          <w:p w:rsidR="005A23AD" w:rsidRPr="00F965F1" w:rsidRDefault="005A23AD" w:rsidP="0054624A">
            <w:pPr>
              <w:spacing w:after="0" w:line="240" w:lineRule="auto"/>
              <w:rPr>
                <w:rFonts w:ascii="Times New Roman" w:hAnsi="Times New Roman" w:cs="Times New Roman"/>
                <w:sz w:val="24"/>
                <w:szCs w:val="24"/>
              </w:rPr>
            </w:pPr>
            <w:r w:rsidRPr="00876B52">
              <w:rPr>
                <w:rFonts w:ascii="Times New Roman" w:hAnsi="Times New Roman" w:cs="Times New Roman"/>
                <w:sz w:val="24"/>
                <w:szCs w:val="24"/>
              </w:rPr>
              <w:t>Работа с материалами учебника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Л.Н.Боголюбова</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глава 1, </w:t>
            </w:r>
            <w:hyperlink r:id="rId1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1 – 6; письменно ответить на вопросы к главе 1, </w:t>
            </w:r>
            <w:r w:rsidRPr="00512471">
              <w:rPr>
                <w:rFonts w:ascii="Times New Roman" w:hAnsi="Times New Roman" w:cs="Times New Roman"/>
                <w:sz w:val="16"/>
                <w:szCs w:val="16"/>
              </w:rPr>
              <w:t>№</w:t>
            </w:r>
            <w:r>
              <w:rPr>
                <w:rFonts w:ascii="Times New Roman" w:hAnsi="Times New Roman" w:cs="Times New Roman"/>
                <w:sz w:val="24"/>
                <w:szCs w:val="24"/>
              </w:rPr>
              <w:t xml:space="preserve"> 1,2,4, стр.69.</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3</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lastRenderedPageBreak/>
              <w:t>Раздел 2</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Человек и Общество.</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8</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b/>
                <w:sz w:val="24"/>
                <w:szCs w:val="24"/>
              </w:rPr>
            </w:pPr>
            <w:r w:rsidRPr="00F965F1">
              <w:rPr>
                <w:rFonts w:ascii="Times New Roman" w:eastAsia="Calibri" w:hAnsi="Times New Roman" w:cs="Times New Roman"/>
                <w:b/>
                <w:sz w:val="24"/>
                <w:szCs w:val="24"/>
              </w:rPr>
              <w:t>Тема 2.1.</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Человек как творец и творение культуры.</w:t>
            </w:r>
          </w:p>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4B397E">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 xml:space="preserve">Человек как результат биологической и социокультурной эволюции.  </w:t>
            </w:r>
          </w:p>
          <w:p w:rsidR="005A23AD" w:rsidRPr="00F965F1" w:rsidRDefault="005A23AD" w:rsidP="0054624A">
            <w:pPr>
              <w:spacing w:after="0" w:line="240" w:lineRule="auto"/>
              <w:rPr>
                <w:rFonts w:ascii="Times New Roman" w:hAnsi="Times New Roman" w:cs="Times New Roman"/>
                <w:sz w:val="24"/>
                <w:szCs w:val="24"/>
              </w:rPr>
            </w:pPr>
            <w:r w:rsidRPr="00C91308">
              <w:rPr>
                <w:rFonts w:ascii="Times New Roman" w:hAnsi="Times New Roman" w:cs="Times New Roman"/>
                <w:b/>
                <w:sz w:val="24"/>
                <w:szCs w:val="24"/>
              </w:rPr>
              <w:t>Практическое занятие:</w:t>
            </w:r>
            <w:r w:rsidRPr="00F965F1">
              <w:rPr>
                <w:rFonts w:ascii="Times New Roman" w:hAnsi="Times New Roman" w:cs="Times New Roman"/>
                <w:sz w:val="24"/>
                <w:szCs w:val="24"/>
              </w:rPr>
              <w:t xml:space="preserve"> </w:t>
            </w:r>
            <w:r>
              <w:rPr>
                <w:rFonts w:ascii="Times New Roman" w:hAnsi="Times New Roman" w:cs="Times New Roman"/>
                <w:sz w:val="24"/>
                <w:szCs w:val="24"/>
              </w:rPr>
              <w:t>Дать определения понятиям «мышление», «деятельность», «потребности», «интересы»</w:t>
            </w:r>
            <w:r w:rsidRPr="00F965F1">
              <w:rPr>
                <w:rFonts w:ascii="Times New Roman" w:hAnsi="Times New Roman" w:cs="Times New Roman"/>
                <w:sz w:val="24"/>
                <w:szCs w:val="24"/>
              </w:rPr>
              <w:t>.</w:t>
            </w:r>
            <w:r>
              <w:rPr>
                <w:rFonts w:ascii="Times New Roman" w:hAnsi="Times New Roman" w:cs="Times New Roman"/>
                <w:sz w:val="24"/>
                <w:szCs w:val="24"/>
              </w:rPr>
              <w:t xml:space="preserve"> Выявить их взаимосвязь.</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C91308">
              <w:rPr>
                <w:rFonts w:ascii="Times New Roman" w:hAnsi="Times New Roman" w:cs="Times New Roman"/>
                <w:b/>
                <w:sz w:val="24"/>
                <w:szCs w:val="24"/>
              </w:rPr>
              <w:t>Семинар:</w:t>
            </w:r>
            <w:r w:rsidRPr="00C91308">
              <w:rPr>
                <w:rFonts w:ascii="Times New Roman" w:hAnsi="Times New Roman" w:cs="Times New Roman"/>
                <w:sz w:val="24"/>
                <w:szCs w:val="24"/>
              </w:rPr>
              <w:t xml:space="preserve"> </w:t>
            </w:r>
            <w:r>
              <w:rPr>
                <w:rFonts w:ascii="Times New Roman" w:hAnsi="Times New Roman" w:cs="Times New Roman"/>
                <w:sz w:val="24"/>
                <w:szCs w:val="24"/>
              </w:rPr>
              <w:t>Обсудить тему «</w:t>
            </w:r>
            <w:r w:rsidRPr="00C91308">
              <w:rPr>
                <w:rFonts w:ascii="Times New Roman" w:hAnsi="Times New Roman" w:cs="Times New Roman"/>
                <w:sz w:val="24"/>
                <w:szCs w:val="24"/>
              </w:rPr>
              <w:t>Наука</w:t>
            </w:r>
            <w:r>
              <w:rPr>
                <w:rFonts w:ascii="Times New Roman" w:hAnsi="Times New Roman" w:cs="Times New Roman"/>
                <w:sz w:val="24"/>
                <w:szCs w:val="24"/>
              </w:rPr>
              <w:t>»</w:t>
            </w:r>
            <w:r w:rsidRPr="00C91308">
              <w:rPr>
                <w:rFonts w:ascii="Times New Roman" w:hAnsi="Times New Roman" w:cs="Times New Roman"/>
                <w:sz w:val="24"/>
                <w:szCs w:val="24"/>
              </w:rPr>
              <w:t xml:space="preserve">. </w:t>
            </w:r>
            <w:r>
              <w:rPr>
                <w:rFonts w:ascii="Times New Roman" w:hAnsi="Times New Roman" w:cs="Times New Roman"/>
                <w:sz w:val="24"/>
                <w:szCs w:val="24"/>
              </w:rPr>
              <w:t>Выявить о</w:t>
            </w:r>
            <w:r w:rsidRPr="00C91308">
              <w:rPr>
                <w:rFonts w:ascii="Times New Roman" w:hAnsi="Times New Roman" w:cs="Times New Roman"/>
                <w:sz w:val="24"/>
                <w:szCs w:val="24"/>
              </w:rPr>
              <w:t xml:space="preserve">сновные особенности научного мышления. </w:t>
            </w:r>
            <w:r>
              <w:rPr>
                <w:rFonts w:ascii="Times New Roman" w:hAnsi="Times New Roman" w:cs="Times New Roman"/>
                <w:sz w:val="24"/>
                <w:szCs w:val="24"/>
              </w:rPr>
              <w:t>Рассмотреть и провести сравнение естественных и социально-гуманитарных наук</w:t>
            </w:r>
            <w:r w:rsidRPr="00C91308">
              <w:rPr>
                <w:rFonts w:ascii="Times New Roman" w:hAnsi="Times New Roman" w:cs="Times New Roman"/>
                <w:sz w:val="24"/>
                <w:szCs w:val="24"/>
              </w:rPr>
              <w:t xml:space="preserve">. </w:t>
            </w:r>
            <w:r>
              <w:rPr>
                <w:rFonts w:ascii="Times New Roman" w:hAnsi="Times New Roman" w:cs="Times New Roman"/>
                <w:sz w:val="24"/>
                <w:szCs w:val="24"/>
              </w:rPr>
              <w:t>Рассмотреть в</w:t>
            </w:r>
            <w:r w:rsidRPr="00C91308">
              <w:rPr>
                <w:rFonts w:ascii="Times New Roman" w:hAnsi="Times New Roman" w:cs="Times New Roman"/>
                <w:sz w:val="24"/>
                <w:szCs w:val="24"/>
              </w:rPr>
              <w:t xml:space="preserve">иды человеческих знаний. </w:t>
            </w:r>
          </w:p>
          <w:p w:rsidR="005A23AD" w:rsidRPr="00C91308"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Провести дебаты по вопросам: «</w:t>
            </w:r>
            <w:r w:rsidRPr="00C91308">
              <w:rPr>
                <w:rFonts w:ascii="Times New Roman" w:hAnsi="Times New Roman" w:cs="Times New Roman"/>
                <w:sz w:val="24"/>
                <w:szCs w:val="24"/>
              </w:rPr>
              <w:t>Свобода и необходимость в человеческой деятельности</w:t>
            </w:r>
            <w:r>
              <w:rPr>
                <w:rFonts w:ascii="Times New Roman" w:hAnsi="Times New Roman" w:cs="Times New Roman"/>
                <w:sz w:val="24"/>
                <w:szCs w:val="24"/>
              </w:rPr>
              <w:t>» и «</w:t>
            </w:r>
            <w:r w:rsidRPr="00C91308">
              <w:rPr>
                <w:rFonts w:ascii="Times New Roman" w:hAnsi="Times New Roman" w:cs="Times New Roman"/>
                <w:sz w:val="24"/>
                <w:szCs w:val="24"/>
              </w:rPr>
              <w:t>Свобода и ответственность</w:t>
            </w:r>
            <w:r>
              <w:rPr>
                <w:rFonts w:ascii="Times New Roman" w:hAnsi="Times New Roman" w:cs="Times New Roman"/>
                <w:sz w:val="24"/>
                <w:szCs w:val="24"/>
              </w:rPr>
              <w:t>»</w:t>
            </w:r>
            <w:r w:rsidRPr="00C91308">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269"/>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C91308" w:rsidRDefault="005A23AD" w:rsidP="0054624A">
            <w:pPr>
              <w:spacing w:after="0" w:line="240" w:lineRule="auto"/>
              <w:rPr>
                <w:rFonts w:ascii="Times New Roman" w:hAnsi="Times New Roman" w:cs="Times New Roman"/>
                <w:sz w:val="24"/>
                <w:szCs w:val="24"/>
              </w:rPr>
            </w:pPr>
            <w:r w:rsidRPr="00C91308">
              <w:rPr>
                <w:rFonts w:ascii="Times New Roman" w:hAnsi="Times New Roman" w:cs="Times New Roman"/>
                <w:b/>
                <w:sz w:val="24"/>
                <w:szCs w:val="24"/>
              </w:rPr>
              <w:t>Лекция:</w:t>
            </w:r>
            <w:r w:rsidRPr="00C91308">
              <w:rPr>
                <w:rFonts w:ascii="Times New Roman" w:hAnsi="Times New Roman" w:cs="Times New Roman"/>
                <w:sz w:val="24"/>
                <w:szCs w:val="24"/>
              </w:rPr>
              <w:t xml:space="preserve"> Философия: проблема познаваемости мира. Понятие истины, ее критерии.</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C91308" w:rsidRDefault="005A23AD" w:rsidP="0054624A">
            <w:pPr>
              <w:spacing w:after="0" w:line="240" w:lineRule="auto"/>
              <w:rPr>
                <w:rFonts w:ascii="Times New Roman" w:hAnsi="Times New Roman" w:cs="Times New Roman"/>
                <w:sz w:val="24"/>
                <w:szCs w:val="24"/>
              </w:rPr>
            </w:pPr>
            <w:r w:rsidRPr="00C91308">
              <w:rPr>
                <w:rFonts w:ascii="Times New Roman" w:hAnsi="Times New Roman" w:cs="Times New Roman"/>
                <w:b/>
                <w:sz w:val="24"/>
                <w:szCs w:val="24"/>
              </w:rPr>
              <w:t>Лекция:</w:t>
            </w:r>
            <w:r w:rsidRPr="00C91308">
              <w:rPr>
                <w:rFonts w:ascii="Times New Roman" w:hAnsi="Times New Roman" w:cs="Times New Roman"/>
                <w:sz w:val="24"/>
                <w:szCs w:val="24"/>
              </w:rPr>
              <w:t xml:space="preserve"> Понятие культуры. </w:t>
            </w:r>
          </w:p>
          <w:p w:rsidR="005A23AD" w:rsidRPr="00330F85" w:rsidRDefault="005A23AD" w:rsidP="0054624A">
            <w:pPr>
              <w:pStyle w:val="af8"/>
              <w:spacing w:after="0"/>
              <w:ind w:left="0"/>
            </w:pPr>
            <w:r w:rsidRPr="00C91308">
              <w:rPr>
                <w:b/>
              </w:rPr>
              <w:t>Практическая работа:</w:t>
            </w:r>
            <w:r>
              <w:t xml:space="preserve"> Рассмотреть м</w:t>
            </w:r>
            <w:r w:rsidRPr="00F965F1">
              <w:t xml:space="preserve">ногообразие культур. </w:t>
            </w:r>
            <w:r>
              <w:t>Дать определение понятиям «</w:t>
            </w:r>
            <w:r w:rsidRPr="00F965F1">
              <w:t>Религия. Искусство. Мораль. Право</w:t>
            </w:r>
            <w:r>
              <w:t>» и выявить их взаимосвязь.</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C91308" w:rsidRDefault="005A23AD" w:rsidP="0054624A">
            <w:pPr>
              <w:spacing w:after="0" w:line="240" w:lineRule="auto"/>
              <w:rPr>
                <w:rFonts w:ascii="Times New Roman" w:hAnsi="Times New Roman" w:cs="Times New Roman"/>
                <w:b/>
                <w:sz w:val="24"/>
                <w:szCs w:val="24"/>
              </w:rPr>
            </w:pPr>
            <w:r w:rsidRPr="00C91308">
              <w:rPr>
                <w:rFonts w:ascii="Times New Roman" w:hAnsi="Times New Roman" w:cs="Times New Roman"/>
                <w:b/>
                <w:sz w:val="24"/>
                <w:szCs w:val="24"/>
              </w:rPr>
              <w:t>Самостоятельная работа студентов</w:t>
            </w:r>
          </w:p>
          <w:p w:rsidR="005A23AD" w:rsidRDefault="005A23AD" w:rsidP="0054624A">
            <w:pPr>
              <w:pStyle w:val="af8"/>
              <w:spacing w:after="0"/>
              <w:ind w:left="0"/>
            </w:pPr>
            <w:r w:rsidRPr="00F965F1">
              <w:t>Работа с понятийным аппаратом: эволюция, деятельность, потребности, свобода, истина, философия, культура, религия, мораль, право.</w:t>
            </w:r>
          </w:p>
          <w:p w:rsidR="005A23AD" w:rsidRDefault="005A23AD" w:rsidP="0054624A">
            <w:pPr>
              <w:pStyle w:val="af8"/>
              <w:spacing w:after="0"/>
              <w:ind w:left="0"/>
            </w:pPr>
            <w:r>
              <w:t>Повторение пройденного материала по конспектам. Изучение дополнительной литературы по теме.</w:t>
            </w:r>
          </w:p>
          <w:p w:rsidR="005A23AD" w:rsidRDefault="005A23AD" w:rsidP="0054624A">
            <w:pPr>
              <w:pStyle w:val="af8"/>
              <w:spacing w:after="0"/>
              <w:ind w:left="0"/>
            </w:pPr>
            <w:r w:rsidRPr="00876B52">
              <w:t>Работа с материалами учебника</w:t>
            </w:r>
            <w:r>
              <w:t xml:space="preserve"> </w:t>
            </w:r>
            <w:proofErr w:type="spellStart"/>
            <w:r>
              <w:t>Л.Н.Боголюбова</w:t>
            </w:r>
            <w:proofErr w:type="spellEnd"/>
            <w:r>
              <w:t xml:space="preserve">, 10 </w:t>
            </w:r>
            <w:proofErr w:type="spellStart"/>
            <w:r>
              <w:t>кл</w:t>
            </w:r>
            <w:proofErr w:type="spellEnd"/>
            <w:r>
              <w:t xml:space="preserve">.: глава 2, </w:t>
            </w:r>
            <w:hyperlink r:id="rId12" w:tooltip="Знак параграфа" w:history="1">
              <w:r w:rsidRPr="006D2B4D">
                <w:rPr>
                  <w:rStyle w:val="afa"/>
                  <w:color w:val="auto"/>
                  <w:u w:val="none"/>
                  <w:shd w:val="clear" w:color="auto" w:fill="FFFFFF"/>
                </w:rPr>
                <w:t>§</w:t>
              </w:r>
            </w:hyperlink>
            <w:r>
              <w:t xml:space="preserve"> 7-16, 22; письменно ответить на вопросы к главе 2, </w:t>
            </w:r>
            <w:r w:rsidRPr="00512471">
              <w:rPr>
                <w:sz w:val="16"/>
                <w:szCs w:val="16"/>
              </w:rPr>
              <w:t>№</w:t>
            </w:r>
            <w:r>
              <w:t xml:space="preserve"> 1,4, стр.166.</w:t>
            </w:r>
          </w:p>
          <w:p w:rsidR="005A23AD" w:rsidRPr="00F965F1" w:rsidRDefault="005A23AD" w:rsidP="0054624A">
            <w:pPr>
              <w:pStyle w:val="af8"/>
              <w:spacing w:after="0"/>
              <w:ind w:left="0"/>
            </w:pPr>
            <w:r w:rsidRPr="00876B52">
              <w:t>Работа с материалами учебника</w:t>
            </w:r>
            <w:r>
              <w:t xml:space="preserve"> </w:t>
            </w:r>
            <w:proofErr w:type="spellStart"/>
            <w:r>
              <w:t>А.Г.Важенина</w:t>
            </w:r>
            <w:proofErr w:type="spellEnd"/>
            <w:r>
              <w:t xml:space="preserve">: глава 1, </w:t>
            </w:r>
            <w:hyperlink r:id="rId13" w:tooltip="Знак параграфа" w:history="1">
              <w:r w:rsidRPr="006D2B4D">
                <w:rPr>
                  <w:rStyle w:val="afa"/>
                  <w:color w:val="auto"/>
                  <w:u w:val="none"/>
                  <w:shd w:val="clear" w:color="auto" w:fill="FFFFFF"/>
                </w:rPr>
                <w:t>§</w:t>
              </w:r>
            </w:hyperlink>
            <w:r>
              <w:t xml:space="preserve"> 1.1, стр.5-14; записать определения в конспект.</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Тема 2.2.</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pStyle w:val="af8"/>
              <w:spacing w:after="0"/>
              <w:ind w:left="0"/>
              <w:rPr>
                <w:b/>
              </w:rPr>
            </w:pPr>
            <w:r w:rsidRPr="00F965F1">
              <w:rPr>
                <w:b/>
              </w:rPr>
              <w:t>Человек в системе общественных отношений.</w:t>
            </w:r>
          </w:p>
          <w:p w:rsidR="005A23AD" w:rsidRPr="00F965F1" w:rsidRDefault="005A23AD" w:rsidP="0054624A">
            <w:pPr>
              <w:pStyle w:val="af8"/>
              <w:spacing w:after="0"/>
              <w:ind w:left="0"/>
            </w:pPr>
            <w:r w:rsidRPr="00F965F1">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500E8C" w:rsidRDefault="005A23AD" w:rsidP="0054624A">
            <w:pPr>
              <w:spacing w:after="0" w:line="240" w:lineRule="auto"/>
              <w:rPr>
                <w:rFonts w:ascii="Times New Roman" w:hAnsi="Times New Roman" w:cs="Times New Roman"/>
                <w:sz w:val="24"/>
                <w:szCs w:val="24"/>
              </w:rPr>
            </w:pPr>
            <w:r w:rsidRPr="00500E8C">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Проанализировать о</w:t>
            </w:r>
            <w:r w:rsidRPr="00500E8C">
              <w:rPr>
                <w:rFonts w:ascii="Times New Roman" w:hAnsi="Times New Roman" w:cs="Times New Roman"/>
                <w:sz w:val="24"/>
                <w:szCs w:val="24"/>
              </w:rPr>
              <w:t>бществен</w:t>
            </w:r>
            <w:r>
              <w:rPr>
                <w:rFonts w:ascii="Times New Roman" w:hAnsi="Times New Roman" w:cs="Times New Roman"/>
                <w:sz w:val="24"/>
                <w:szCs w:val="24"/>
              </w:rPr>
              <w:t>ное и индивидуальное сознание. Рассмотреть понятие «С</w:t>
            </w:r>
            <w:r w:rsidRPr="00500E8C">
              <w:rPr>
                <w:rFonts w:ascii="Times New Roman" w:hAnsi="Times New Roman" w:cs="Times New Roman"/>
                <w:sz w:val="24"/>
                <w:szCs w:val="24"/>
              </w:rPr>
              <w:t>оциализация индивида</w:t>
            </w:r>
            <w:r>
              <w:rPr>
                <w:rFonts w:ascii="Times New Roman" w:hAnsi="Times New Roman" w:cs="Times New Roman"/>
                <w:sz w:val="24"/>
                <w:szCs w:val="24"/>
              </w:rPr>
              <w:t>». Дать определение понятию «С</w:t>
            </w:r>
            <w:r w:rsidRPr="00500E8C">
              <w:rPr>
                <w:rFonts w:ascii="Times New Roman" w:hAnsi="Times New Roman" w:cs="Times New Roman"/>
                <w:sz w:val="24"/>
                <w:szCs w:val="24"/>
              </w:rPr>
              <w:t>оциальная роль</w:t>
            </w:r>
            <w:r>
              <w:rPr>
                <w:rFonts w:ascii="Times New Roman" w:hAnsi="Times New Roman" w:cs="Times New Roman"/>
                <w:sz w:val="24"/>
                <w:szCs w:val="24"/>
              </w:rPr>
              <w:t xml:space="preserve">». Выявить многообразие социальных </w:t>
            </w:r>
            <w:r w:rsidRPr="00500E8C">
              <w:rPr>
                <w:rFonts w:ascii="Times New Roman" w:hAnsi="Times New Roman" w:cs="Times New Roman"/>
                <w:sz w:val="24"/>
                <w:szCs w:val="24"/>
              </w:rPr>
              <w:t>ролей</w:t>
            </w:r>
            <w:r>
              <w:rPr>
                <w:rFonts w:ascii="Times New Roman" w:hAnsi="Times New Roman" w:cs="Times New Roman"/>
                <w:sz w:val="24"/>
                <w:szCs w:val="24"/>
              </w:rPr>
              <w:t xml:space="preserve"> </w:t>
            </w:r>
            <w:r>
              <w:rPr>
                <w:rFonts w:ascii="Times New Roman" w:hAnsi="Times New Roman" w:cs="Times New Roman"/>
                <w:sz w:val="24"/>
                <w:szCs w:val="24"/>
              </w:rPr>
              <w:lastRenderedPageBreak/>
              <w:t>человека</w:t>
            </w:r>
            <w:r w:rsidRPr="00500E8C">
              <w:rPr>
                <w:rFonts w:ascii="Times New Roman" w:hAnsi="Times New Roman" w:cs="Times New Roman"/>
                <w:sz w:val="24"/>
                <w:szCs w:val="24"/>
              </w:rPr>
              <w:t xml:space="preserve">.  </w:t>
            </w:r>
            <w:r>
              <w:rPr>
                <w:rFonts w:ascii="Times New Roman" w:hAnsi="Times New Roman" w:cs="Times New Roman"/>
                <w:sz w:val="24"/>
                <w:szCs w:val="24"/>
              </w:rPr>
              <w:t>Дать характеристику социальным ролям</w:t>
            </w:r>
            <w:r w:rsidRPr="00500E8C">
              <w:rPr>
                <w:rFonts w:ascii="Times New Roman" w:hAnsi="Times New Roman" w:cs="Times New Roman"/>
                <w:sz w:val="24"/>
                <w:szCs w:val="24"/>
              </w:rPr>
              <w:t xml:space="preserve"> в юношеском возрасте.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500E8C" w:rsidRDefault="005A23AD" w:rsidP="0054624A">
            <w:pPr>
              <w:spacing w:after="0" w:line="240" w:lineRule="auto"/>
              <w:rPr>
                <w:rFonts w:ascii="Times New Roman" w:hAnsi="Times New Roman" w:cs="Times New Roman"/>
                <w:sz w:val="24"/>
                <w:szCs w:val="24"/>
              </w:rPr>
            </w:pPr>
            <w:r w:rsidRPr="00500E8C">
              <w:rPr>
                <w:rFonts w:ascii="Times New Roman" w:hAnsi="Times New Roman" w:cs="Times New Roman"/>
                <w:b/>
                <w:sz w:val="24"/>
                <w:szCs w:val="24"/>
              </w:rPr>
              <w:t>Лекция:</w:t>
            </w:r>
            <w:r w:rsidRPr="00500E8C">
              <w:rPr>
                <w:rFonts w:ascii="Times New Roman" w:hAnsi="Times New Roman" w:cs="Times New Roman"/>
                <w:sz w:val="24"/>
                <w:szCs w:val="24"/>
              </w:rPr>
              <w:t xml:space="preserve"> Самосознание индивида и социальное поведение.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500E8C">
              <w:rPr>
                <w:rFonts w:ascii="Times New Roman" w:hAnsi="Times New Roman" w:cs="Times New Roman"/>
                <w:b/>
                <w:sz w:val="24"/>
                <w:szCs w:val="24"/>
              </w:rPr>
              <w:t>Семинар:</w:t>
            </w:r>
            <w:r w:rsidRPr="00500E8C">
              <w:rPr>
                <w:rFonts w:ascii="Times New Roman" w:hAnsi="Times New Roman" w:cs="Times New Roman"/>
                <w:sz w:val="24"/>
                <w:szCs w:val="24"/>
              </w:rPr>
              <w:t xml:space="preserve"> </w:t>
            </w:r>
            <w:r>
              <w:rPr>
                <w:rFonts w:ascii="Times New Roman" w:hAnsi="Times New Roman" w:cs="Times New Roman"/>
                <w:sz w:val="24"/>
                <w:szCs w:val="24"/>
              </w:rPr>
              <w:t>Обсудить тему «</w:t>
            </w:r>
            <w:r w:rsidRPr="00500E8C">
              <w:rPr>
                <w:rFonts w:ascii="Times New Roman" w:hAnsi="Times New Roman" w:cs="Times New Roman"/>
                <w:sz w:val="24"/>
                <w:szCs w:val="24"/>
              </w:rPr>
              <w:t>Общественная значимость и личностный смысл образования</w:t>
            </w:r>
            <w:r>
              <w:rPr>
                <w:rFonts w:ascii="Times New Roman" w:hAnsi="Times New Roman" w:cs="Times New Roman"/>
                <w:sz w:val="24"/>
                <w:szCs w:val="24"/>
              </w:rPr>
              <w:t>»</w:t>
            </w:r>
            <w:r w:rsidRPr="00500E8C">
              <w:rPr>
                <w:rFonts w:ascii="Times New Roman" w:hAnsi="Times New Roman" w:cs="Times New Roman"/>
                <w:sz w:val="24"/>
                <w:szCs w:val="24"/>
              </w:rPr>
              <w:t>.</w:t>
            </w:r>
          </w:p>
          <w:p w:rsidR="005A23AD"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Проанализировать значимость знаний, умений и навыков</w:t>
            </w:r>
            <w:r w:rsidRPr="00500E8C">
              <w:rPr>
                <w:rFonts w:ascii="Times New Roman" w:hAnsi="Times New Roman" w:cs="Times New Roman"/>
                <w:sz w:val="24"/>
                <w:szCs w:val="24"/>
              </w:rPr>
              <w:t xml:space="preserve"> людей в условиях информационного общества. </w:t>
            </w:r>
          </w:p>
          <w:p w:rsidR="005A23AD" w:rsidRPr="00500E8C" w:rsidRDefault="005A23AD" w:rsidP="0054624A">
            <w:pPr>
              <w:spacing w:after="0" w:line="240" w:lineRule="auto"/>
              <w:rPr>
                <w:rFonts w:ascii="Times New Roman" w:hAnsi="Times New Roman" w:cs="Times New Roman"/>
                <w:sz w:val="24"/>
                <w:szCs w:val="24"/>
              </w:rPr>
            </w:pPr>
            <w:r w:rsidRPr="009B005E">
              <w:rPr>
                <w:rFonts w:ascii="Times New Roman" w:hAnsi="Times New Roman" w:cs="Times New Roman"/>
                <w:b/>
                <w:sz w:val="24"/>
                <w:szCs w:val="24"/>
              </w:rPr>
              <w:t>Лекция:</w:t>
            </w:r>
            <w:r>
              <w:rPr>
                <w:rFonts w:ascii="Times New Roman" w:hAnsi="Times New Roman" w:cs="Times New Roman"/>
                <w:sz w:val="24"/>
                <w:szCs w:val="24"/>
              </w:rPr>
              <w:t xml:space="preserve"> </w:t>
            </w:r>
            <w:r w:rsidRPr="00500E8C">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500E8C" w:rsidRDefault="005A23AD" w:rsidP="0054624A">
            <w:pPr>
              <w:spacing w:after="0" w:line="240" w:lineRule="auto"/>
              <w:rPr>
                <w:rFonts w:ascii="Times New Roman" w:hAnsi="Times New Roman" w:cs="Times New Roman"/>
                <w:sz w:val="24"/>
                <w:szCs w:val="24"/>
              </w:rPr>
            </w:pPr>
            <w:r w:rsidRPr="00500E8C">
              <w:rPr>
                <w:rFonts w:ascii="Times New Roman" w:hAnsi="Times New Roman" w:cs="Times New Roman"/>
                <w:b/>
                <w:sz w:val="24"/>
                <w:szCs w:val="24"/>
              </w:rPr>
              <w:t>Лекция:</w:t>
            </w:r>
            <w:r w:rsidRPr="00500E8C">
              <w:rPr>
                <w:rFonts w:ascii="Times New Roman" w:hAnsi="Times New Roman" w:cs="Times New Roman"/>
                <w:sz w:val="24"/>
                <w:szCs w:val="24"/>
              </w:rPr>
              <w:t xml:space="preserve"> Духовная жизнь человека.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00E8C">
              <w:rPr>
                <w:rFonts w:ascii="Times New Roman" w:hAnsi="Times New Roman" w:cs="Times New Roman"/>
                <w:b/>
                <w:bCs/>
                <w:sz w:val="24"/>
                <w:szCs w:val="24"/>
              </w:rPr>
              <w:t>Самостоятельная работа студентов</w:t>
            </w:r>
          </w:p>
          <w:p w:rsidR="005A23AD" w:rsidRPr="001053BB"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глава 1, </w:t>
            </w:r>
            <w:hyperlink r:id="rId14" w:tooltip="Знак параграфа" w:history="1">
              <w:r w:rsidRPr="001053BB">
                <w:rPr>
                  <w:rStyle w:val="afa"/>
                  <w:rFonts w:ascii="Times New Roman" w:hAnsi="Times New Roman" w:cs="Times New Roman"/>
                  <w:color w:val="auto"/>
                  <w:sz w:val="24"/>
                  <w:szCs w:val="24"/>
                  <w:u w:val="none"/>
                  <w:shd w:val="clear" w:color="auto" w:fill="FFFFFF"/>
                </w:rPr>
                <w:t>§</w:t>
              </w:r>
            </w:hyperlink>
            <w:r w:rsidRPr="001053BB">
              <w:rPr>
                <w:rFonts w:ascii="Times New Roman" w:hAnsi="Times New Roman" w:cs="Times New Roman"/>
                <w:sz w:val="24"/>
                <w:szCs w:val="24"/>
              </w:rPr>
              <w:t xml:space="preserve"> 1.1, стр.15-18; ответить на вопросы </w:t>
            </w:r>
            <w:r w:rsidRPr="001053BB">
              <w:rPr>
                <w:rFonts w:ascii="Times New Roman" w:hAnsi="Times New Roman" w:cs="Times New Roman"/>
                <w:sz w:val="16"/>
                <w:szCs w:val="16"/>
              </w:rPr>
              <w:t xml:space="preserve">№ </w:t>
            </w:r>
            <w:r w:rsidRPr="001053BB">
              <w:rPr>
                <w:rFonts w:ascii="Times New Roman" w:hAnsi="Times New Roman" w:cs="Times New Roman"/>
                <w:sz w:val="24"/>
                <w:szCs w:val="24"/>
              </w:rPr>
              <w:t xml:space="preserve">6-8. </w:t>
            </w:r>
          </w:p>
          <w:p w:rsidR="005A23AD" w:rsidRPr="00720CD9"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CD9">
              <w:rPr>
                <w:rFonts w:ascii="Times New Roman" w:hAnsi="Times New Roman" w:cs="Times New Roman"/>
                <w:sz w:val="24"/>
                <w:szCs w:val="24"/>
              </w:rPr>
              <w:t xml:space="preserve">Работа с материалами учебника </w:t>
            </w:r>
            <w:proofErr w:type="spellStart"/>
            <w:r w:rsidRPr="00720CD9">
              <w:rPr>
                <w:rFonts w:ascii="Times New Roman" w:hAnsi="Times New Roman" w:cs="Times New Roman"/>
                <w:sz w:val="24"/>
                <w:szCs w:val="24"/>
              </w:rPr>
              <w:t>Л.Н.Боголюбова</w:t>
            </w:r>
            <w:proofErr w:type="spellEnd"/>
            <w:r w:rsidRPr="00720CD9">
              <w:rPr>
                <w:rFonts w:ascii="Times New Roman" w:hAnsi="Times New Roman" w:cs="Times New Roman"/>
                <w:sz w:val="24"/>
                <w:szCs w:val="24"/>
              </w:rPr>
              <w:t xml:space="preserve">,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15" w:tooltip="Знак параграфа" w:history="1">
              <w:r w:rsidRPr="00720CD9">
                <w:rPr>
                  <w:rStyle w:val="afa"/>
                  <w:rFonts w:ascii="Times New Roman" w:hAnsi="Times New Roman" w:cs="Times New Roman"/>
                  <w:color w:val="auto"/>
                  <w:sz w:val="24"/>
                  <w:szCs w:val="24"/>
                  <w:u w:val="none"/>
                  <w:shd w:val="clear" w:color="auto" w:fill="FFFFFF"/>
                </w:rPr>
                <w:t>§</w:t>
              </w:r>
            </w:hyperlink>
            <w:r w:rsidRPr="00720CD9">
              <w:rPr>
                <w:rFonts w:ascii="Times New Roman" w:hAnsi="Times New Roman" w:cs="Times New Roman"/>
                <w:sz w:val="24"/>
                <w:szCs w:val="24"/>
              </w:rPr>
              <w:t xml:space="preserve"> 1-14,32.; письменно ответить на вопросы к первой главе </w:t>
            </w:r>
            <w:r w:rsidRPr="00720CD9">
              <w:rPr>
                <w:rFonts w:ascii="Times New Roman" w:hAnsi="Times New Roman" w:cs="Times New Roman"/>
                <w:sz w:val="16"/>
                <w:szCs w:val="16"/>
              </w:rPr>
              <w:t xml:space="preserve">№ </w:t>
            </w:r>
            <w:r w:rsidRPr="00720CD9">
              <w:rPr>
                <w:rFonts w:ascii="Times New Roman" w:hAnsi="Times New Roman" w:cs="Times New Roman"/>
                <w:sz w:val="24"/>
                <w:szCs w:val="24"/>
              </w:rPr>
              <w:t>1-3, стр.153.</w:t>
            </w:r>
          </w:p>
          <w:p w:rsidR="005A23AD" w:rsidRPr="007D528B"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i/>
                <w:sz w:val="24"/>
                <w:szCs w:val="24"/>
              </w:rPr>
              <w:t xml:space="preserve"> </w:t>
            </w:r>
            <w:r w:rsidRPr="00E26653">
              <w:rPr>
                <w:rFonts w:ascii="Times New Roman" w:hAnsi="Times New Roman" w:cs="Times New Roman"/>
                <w:sz w:val="24"/>
                <w:szCs w:val="24"/>
              </w:rPr>
              <w:t>Подготовить эссе по теме «Роль образования в современном мире».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nil"/>
              <w:right w:val="single" w:sz="4" w:space="0" w:color="auto"/>
            </w:tcBorders>
          </w:tcPr>
          <w:p w:rsidR="005A23AD" w:rsidRPr="00F965F1" w:rsidRDefault="005A23AD" w:rsidP="0054624A">
            <w:pPr>
              <w:spacing w:after="0" w:line="240" w:lineRule="auto"/>
              <w:rPr>
                <w:rFonts w:ascii="Times New Roman" w:eastAsia="Calibri" w:hAnsi="Times New Roman" w:cs="Times New Roman"/>
                <w:b/>
                <w:i/>
                <w:sz w:val="24"/>
                <w:szCs w:val="24"/>
              </w:rPr>
            </w:pPr>
            <w:r w:rsidRPr="00F965F1">
              <w:rPr>
                <w:rFonts w:ascii="Times New Roman" w:hAnsi="Times New Roman" w:cs="Times New Roman"/>
                <w:b/>
                <w:bCs/>
                <w:sz w:val="24"/>
                <w:szCs w:val="24"/>
              </w:rPr>
              <w:t>Раздел 3.</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F965F1">
              <w:rPr>
                <w:rFonts w:ascii="Times New Roman" w:hAnsi="Times New Roman" w:cs="Times New Roman"/>
                <w:b/>
                <w:bCs/>
                <w:sz w:val="24"/>
                <w:szCs w:val="24"/>
              </w:rPr>
              <w:t>Социальная сфера общества.</w:t>
            </w:r>
            <w:r w:rsidRPr="00F965F1">
              <w:rPr>
                <w:rFonts w:ascii="Times New Roman" w:hAnsi="Times New Roman" w:cs="Times New Roman"/>
                <w:b/>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r>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5</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r>
              <w:rPr>
                <w:rFonts w:ascii="Times New Roman" w:hAnsi="Times New Roman" w:cs="Times New Roman"/>
                <w:b/>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rPr>
                <w:rFonts w:ascii="Times New Roman" w:eastAsia="Calibri" w:hAnsi="Times New Roman" w:cs="Times New Roman"/>
                <w:sz w:val="24"/>
                <w:szCs w:val="24"/>
              </w:rPr>
            </w:pPr>
            <w:r w:rsidRPr="00363395">
              <w:rPr>
                <w:rFonts w:ascii="Times New Roman" w:hAnsi="Times New Roman" w:cs="Times New Roman"/>
                <w:b/>
                <w:bCs/>
                <w:sz w:val="24"/>
                <w:szCs w:val="24"/>
              </w:rPr>
              <w:t>Тема 3.1.</w:t>
            </w:r>
          </w:p>
        </w:tc>
        <w:tc>
          <w:tcPr>
            <w:tcW w:w="8455"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rPr>
                <w:rFonts w:ascii="Times New Roman" w:hAnsi="Times New Roman" w:cs="Times New Roman"/>
                <w:bCs/>
                <w:sz w:val="24"/>
                <w:szCs w:val="24"/>
              </w:rPr>
            </w:pPr>
            <w:r w:rsidRPr="00363395">
              <w:rPr>
                <w:rFonts w:ascii="Times New Roman" w:hAnsi="Times New Roman" w:cs="Times New Roman"/>
                <w:b/>
                <w:sz w:val="24"/>
                <w:szCs w:val="24"/>
              </w:rPr>
              <w:t>Социальная структура общества и ее элементы. Социальные отношения.</w:t>
            </w:r>
            <w:r w:rsidRPr="00363395">
              <w:rPr>
                <w:rFonts w:ascii="Times New Roman" w:hAnsi="Times New Roman" w:cs="Times New Roman"/>
                <w:bCs/>
                <w:sz w:val="24"/>
                <w:szCs w:val="24"/>
              </w:rPr>
              <w:t xml:space="preserve"> </w:t>
            </w:r>
          </w:p>
          <w:p w:rsidR="005A23AD" w:rsidRPr="00363395" w:rsidRDefault="005A23AD" w:rsidP="0054624A">
            <w:pPr>
              <w:tabs>
                <w:tab w:val="left" w:pos="12346"/>
              </w:tabs>
              <w:spacing w:after="0" w:line="240" w:lineRule="auto"/>
              <w:rPr>
                <w:rFonts w:ascii="Times New Roman" w:hAnsi="Times New Roman" w:cs="Times New Roman"/>
                <w:b/>
                <w:sz w:val="24"/>
                <w:szCs w:val="24"/>
              </w:rPr>
            </w:pPr>
            <w:r w:rsidRPr="00363395">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b/>
                <w:sz w:val="24"/>
                <w:szCs w:val="24"/>
              </w:rPr>
            </w:pPr>
            <w:r w:rsidRPr="00363395">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rPr>
                <w:rFonts w:ascii="Times New Roman" w:hAnsi="Times New Roman" w:cs="Times New Roman"/>
                <w:sz w:val="24"/>
                <w:szCs w:val="24"/>
              </w:rPr>
            </w:pPr>
            <w:r w:rsidRPr="00363395">
              <w:rPr>
                <w:rFonts w:ascii="Times New Roman" w:hAnsi="Times New Roman" w:cs="Times New Roman"/>
                <w:b/>
                <w:sz w:val="24"/>
                <w:szCs w:val="24"/>
              </w:rPr>
              <w:t>Лекция:</w:t>
            </w:r>
            <w:r w:rsidRPr="00363395">
              <w:rPr>
                <w:rFonts w:ascii="Times New Roman" w:hAnsi="Times New Roman" w:cs="Times New Roman"/>
                <w:sz w:val="24"/>
                <w:szCs w:val="24"/>
              </w:rPr>
              <w:t xml:space="preserve"> Социальные отношения. Социальный статус человека. Социальные группы.</w:t>
            </w:r>
          </w:p>
          <w:p w:rsidR="005A23AD" w:rsidRPr="00363395" w:rsidRDefault="005A23AD" w:rsidP="0054624A">
            <w:pPr>
              <w:tabs>
                <w:tab w:val="left" w:pos="12346"/>
              </w:tabs>
              <w:spacing w:after="0" w:line="240" w:lineRule="auto"/>
              <w:rPr>
                <w:rFonts w:ascii="Times New Roman" w:hAnsi="Times New Roman" w:cs="Times New Roman"/>
                <w:b/>
                <w:sz w:val="24"/>
                <w:szCs w:val="24"/>
              </w:rPr>
            </w:pPr>
            <w:r w:rsidRPr="00363395">
              <w:rPr>
                <w:rFonts w:ascii="Times New Roman" w:hAnsi="Times New Roman" w:cs="Times New Roman"/>
                <w:b/>
                <w:sz w:val="24"/>
                <w:szCs w:val="24"/>
              </w:rPr>
              <w:t>Практическое занятие:</w:t>
            </w:r>
            <w:r w:rsidRPr="00363395">
              <w:rPr>
                <w:rFonts w:ascii="Times New Roman" w:hAnsi="Times New Roman" w:cs="Times New Roman"/>
                <w:sz w:val="24"/>
                <w:szCs w:val="24"/>
              </w:rPr>
              <w:t xml:space="preserve"> Составить схему «Социальная структура</w:t>
            </w:r>
            <w:r>
              <w:rPr>
                <w:rFonts w:ascii="Times New Roman" w:hAnsi="Times New Roman" w:cs="Times New Roman"/>
                <w:sz w:val="24"/>
                <w:szCs w:val="24"/>
              </w:rPr>
              <w:t xml:space="preserve"> современного </w:t>
            </w:r>
            <w:r w:rsidRPr="00363395">
              <w:rPr>
                <w:rFonts w:ascii="Times New Roman" w:hAnsi="Times New Roman" w:cs="Times New Roman"/>
                <w:sz w:val="24"/>
                <w:szCs w:val="24"/>
              </w:rPr>
              <w:t xml:space="preserve"> общества</w:t>
            </w:r>
            <w:r>
              <w:rPr>
                <w:rFonts w:ascii="Times New Roman" w:hAnsi="Times New Roman" w:cs="Times New Roman"/>
                <w:sz w:val="24"/>
                <w:szCs w:val="24"/>
              </w:rPr>
              <w:t>»</w:t>
            </w:r>
            <w:r w:rsidRPr="00363395">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r w:rsidRPr="00363395">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Лекция: </w:t>
            </w:r>
            <w:r w:rsidRPr="009018A9">
              <w:rPr>
                <w:rFonts w:ascii="Times New Roman" w:hAnsi="Times New Roman" w:cs="Times New Roman"/>
                <w:sz w:val="24"/>
                <w:szCs w:val="24"/>
              </w:rPr>
              <w:t>Социальные ценности и нормы. Социальный конфликт.</w:t>
            </w:r>
          </w:p>
          <w:p w:rsidR="005A23AD" w:rsidRPr="00363395" w:rsidRDefault="005A23AD" w:rsidP="0054624A">
            <w:pPr>
              <w:tabs>
                <w:tab w:val="left" w:pos="12346"/>
              </w:tabs>
              <w:spacing w:after="0" w:line="240" w:lineRule="auto"/>
              <w:rPr>
                <w:rFonts w:ascii="Times New Roman" w:hAnsi="Times New Roman" w:cs="Times New Roman"/>
                <w:b/>
                <w:sz w:val="24"/>
                <w:szCs w:val="24"/>
              </w:rPr>
            </w:pPr>
            <w:r w:rsidRPr="009018A9">
              <w:rPr>
                <w:rFonts w:ascii="Times New Roman" w:hAnsi="Times New Roman" w:cs="Times New Roman"/>
                <w:b/>
                <w:bCs/>
                <w:sz w:val="24"/>
                <w:szCs w:val="24"/>
              </w:rPr>
              <w:t>Практическое занятие:</w:t>
            </w:r>
            <w:r w:rsidRPr="009018A9">
              <w:rPr>
                <w:rFonts w:ascii="Times New Roman" w:hAnsi="Times New Roman" w:cs="Times New Roman"/>
                <w:bCs/>
                <w:sz w:val="24"/>
                <w:szCs w:val="24"/>
              </w:rPr>
              <w:t xml:space="preserve"> </w:t>
            </w:r>
            <w:r w:rsidRPr="009018A9">
              <w:rPr>
                <w:rFonts w:ascii="Times New Roman" w:hAnsi="Times New Roman" w:cs="Times New Roman"/>
                <w:sz w:val="24"/>
                <w:szCs w:val="24"/>
              </w:rPr>
              <w:t xml:space="preserve"> </w:t>
            </w:r>
            <w:r>
              <w:rPr>
                <w:rFonts w:ascii="Times New Roman" w:hAnsi="Times New Roman" w:cs="Times New Roman"/>
                <w:sz w:val="24"/>
                <w:szCs w:val="24"/>
              </w:rPr>
              <w:t>Дать определение понятию «</w:t>
            </w:r>
            <w:r w:rsidRPr="009018A9">
              <w:rPr>
                <w:rFonts w:ascii="Times New Roman" w:hAnsi="Times New Roman" w:cs="Times New Roman"/>
                <w:sz w:val="24"/>
                <w:szCs w:val="24"/>
              </w:rPr>
              <w:t>Отклоняющееся поведение</w:t>
            </w:r>
            <w:r>
              <w:rPr>
                <w:rFonts w:ascii="Times New Roman" w:hAnsi="Times New Roman" w:cs="Times New Roman"/>
                <w:sz w:val="24"/>
                <w:szCs w:val="24"/>
              </w:rPr>
              <w:t>», выявить причины его появления. Проанализировать т</w:t>
            </w:r>
            <w:r w:rsidRPr="009018A9">
              <w:rPr>
                <w:rFonts w:ascii="Times New Roman" w:hAnsi="Times New Roman" w:cs="Times New Roman"/>
                <w:sz w:val="24"/>
                <w:szCs w:val="24"/>
              </w:rPr>
              <w:t>ипы отклоняющегося поведения.</w:t>
            </w:r>
            <w:r>
              <w:rPr>
                <w:rFonts w:ascii="Times New Roman" w:hAnsi="Times New Roman" w:cs="Times New Roman"/>
                <w:sz w:val="24"/>
                <w:szCs w:val="24"/>
              </w:rPr>
              <w:t xml:space="preserve"> Рассмотреть варианты предотвращения отклоняющегося поведения.</w:t>
            </w:r>
          </w:p>
        </w:tc>
        <w:tc>
          <w:tcPr>
            <w:tcW w:w="1263"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6A2AFA" w:rsidRDefault="005A23AD" w:rsidP="0054624A">
            <w:pPr>
              <w:tabs>
                <w:tab w:val="left" w:pos="12346"/>
              </w:tabs>
              <w:spacing w:after="0" w:line="240" w:lineRule="auto"/>
              <w:rPr>
                <w:rFonts w:ascii="Times New Roman" w:hAnsi="Times New Roman" w:cs="Times New Roman"/>
                <w:b/>
                <w:sz w:val="24"/>
                <w:szCs w:val="24"/>
              </w:rPr>
            </w:pPr>
            <w:r w:rsidRPr="006A2AFA">
              <w:rPr>
                <w:rFonts w:ascii="Times New Roman" w:hAnsi="Times New Roman" w:cs="Times New Roman"/>
                <w:b/>
                <w:sz w:val="24"/>
                <w:szCs w:val="24"/>
              </w:rPr>
              <w:t>Практическая работа:</w:t>
            </w:r>
            <w:r w:rsidRPr="006A2AFA">
              <w:rPr>
                <w:rFonts w:ascii="Times New Roman" w:hAnsi="Times New Roman" w:cs="Times New Roman"/>
                <w:sz w:val="24"/>
                <w:szCs w:val="24"/>
              </w:rPr>
              <w:t xml:space="preserve"> </w:t>
            </w:r>
            <w:r>
              <w:rPr>
                <w:rFonts w:ascii="Times New Roman" w:hAnsi="Times New Roman" w:cs="Times New Roman"/>
                <w:sz w:val="24"/>
                <w:szCs w:val="24"/>
              </w:rPr>
              <w:t>Работа в группах. Используя нормативно-правовую документацию составить краткую информационную брошюру «</w:t>
            </w:r>
            <w:r w:rsidRPr="006A2AFA">
              <w:rPr>
                <w:rFonts w:ascii="Times New Roman" w:hAnsi="Times New Roman" w:cs="Times New Roman"/>
                <w:sz w:val="24"/>
                <w:szCs w:val="24"/>
              </w:rPr>
              <w:t>Правовые основы социальной защиты и социального обеспечения</w:t>
            </w:r>
            <w:r>
              <w:rPr>
                <w:rFonts w:ascii="Times New Roman" w:hAnsi="Times New Roman" w:cs="Times New Roman"/>
                <w:sz w:val="24"/>
                <w:szCs w:val="24"/>
              </w:rPr>
              <w:t>. Государственные санкции»</w:t>
            </w:r>
            <w:r w:rsidRPr="006A2AFA">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Самостоятельная работа студентов</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CD9">
              <w:rPr>
                <w:rFonts w:ascii="Times New Roman" w:hAnsi="Times New Roman" w:cs="Times New Roman"/>
                <w:sz w:val="24"/>
                <w:szCs w:val="24"/>
              </w:rPr>
              <w:t xml:space="preserve">Работа с материалами учебника </w:t>
            </w:r>
            <w:proofErr w:type="spellStart"/>
            <w:r w:rsidRPr="00720CD9">
              <w:rPr>
                <w:rFonts w:ascii="Times New Roman" w:hAnsi="Times New Roman" w:cs="Times New Roman"/>
                <w:sz w:val="24"/>
                <w:szCs w:val="24"/>
              </w:rPr>
              <w:t>Л.Н.Боголюбова</w:t>
            </w:r>
            <w:proofErr w:type="spellEnd"/>
            <w:r w:rsidRPr="00720CD9">
              <w:rPr>
                <w:rFonts w:ascii="Times New Roman" w:hAnsi="Times New Roman" w:cs="Times New Roman"/>
                <w:sz w:val="24"/>
                <w:szCs w:val="24"/>
              </w:rPr>
              <w:t xml:space="preserve">,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16" w:tooltip="Знак параграфа" w:history="1">
              <w:r w:rsidRPr="00720CD9">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1,2,4,5,6,7</w:t>
            </w:r>
            <w:r w:rsidRPr="00720CD9">
              <w:rPr>
                <w:rFonts w:ascii="Times New Roman" w:hAnsi="Times New Roman" w:cs="Times New Roman"/>
                <w:sz w:val="24"/>
                <w:szCs w:val="24"/>
              </w:rPr>
              <w:t xml:space="preserve">; </w:t>
            </w:r>
            <w:r>
              <w:rPr>
                <w:rFonts w:ascii="Times New Roman" w:hAnsi="Times New Roman" w:cs="Times New Roman"/>
                <w:sz w:val="24"/>
                <w:szCs w:val="24"/>
              </w:rPr>
              <w:t xml:space="preserve">письменно </w:t>
            </w:r>
            <w:r w:rsidRPr="00720CD9">
              <w:rPr>
                <w:rFonts w:ascii="Times New Roman" w:hAnsi="Times New Roman" w:cs="Times New Roman"/>
                <w:sz w:val="24"/>
                <w:szCs w:val="24"/>
              </w:rPr>
              <w:t xml:space="preserve">ответить на вопросы к </w:t>
            </w:r>
          </w:p>
          <w:p w:rsidR="005A23AD" w:rsidRDefault="005727C1"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7" w:tooltip="Знак параграфа" w:history="1">
              <w:r w:rsidR="005A23AD" w:rsidRPr="00720CD9">
                <w:rPr>
                  <w:rStyle w:val="afa"/>
                  <w:rFonts w:ascii="Times New Roman" w:hAnsi="Times New Roman" w:cs="Times New Roman"/>
                  <w:color w:val="auto"/>
                  <w:sz w:val="24"/>
                  <w:szCs w:val="24"/>
                  <w:u w:val="none"/>
                  <w:shd w:val="clear" w:color="auto" w:fill="FFFFFF"/>
                </w:rPr>
                <w:t>§</w:t>
              </w:r>
            </w:hyperlink>
            <w:r w:rsidR="005A23AD">
              <w:rPr>
                <w:rFonts w:ascii="Times New Roman" w:hAnsi="Times New Roman" w:cs="Times New Roman"/>
                <w:sz w:val="24"/>
                <w:szCs w:val="24"/>
              </w:rPr>
              <w:t xml:space="preserve"> 1, </w:t>
            </w:r>
            <w:r w:rsidR="005A23AD" w:rsidRPr="00720CD9">
              <w:rPr>
                <w:rFonts w:ascii="Times New Roman" w:hAnsi="Times New Roman" w:cs="Times New Roman"/>
                <w:sz w:val="16"/>
                <w:szCs w:val="16"/>
              </w:rPr>
              <w:t xml:space="preserve">№ </w:t>
            </w:r>
            <w:r w:rsidR="005A23AD">
              <w:rPr>
                <w:rFonts w:ascii="Times New Roman" w:hAnsi="Times New Roman" w:cs="Times New Roman"/>
                <w:sz w:val="24"/>
                <w:szCs w:val="24"/>
              </w:rPr>
              <w:t>1,3</w:t>
            </w:r>
            <w:r w:rsidR="005A23AD" w:rsidRPr="00720CD9">
              <w:rPr>
                <w:rFonts w:ascii="Times New Roman" w:hAnsi="Times New Roman" w:cs="Times New Roman"/>
                <w:sz w:val="24"/>
                <w:szCs w:val="24"/>
              </w:rPr>
              <w:t>,</w:t>
            </w:r>
            <w:r w:rsidR="005A23AD">
              <w:rPr>
                <w:rFonts w:ascii="Times New Roman" w:hAnsi="Times New Roman" w:cs="Times New Roman"/>
                <w:sz w:val="24"/>
                <w:szCs w:val="24"/>
              </w:rPr>
              <w:t>8, 9, 11, стр.14</w:t>
            </w:r>
            <w:r w:rsidR="005A23AD" w:rsidRPr="00720CD9">
              <w:rPr>
                <w:rFonts w:ascii="Times New Roman" w:hAnsi="Times New Roman" w:cs="Times New Roman"/>
                <w:sz w:val="24"/>
                <w:szCs w:val="24"/>
              </w:rPr>
              <w:t>.</w:t>
            </w:r>
          </w:p>
          <w:p w:rsidR="005A23AD" w:rsidRPr="00F97ABF" w:rsidRDefault="005727C1"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8" w:tooltip="Знак параграфа" w:history="1">
              <w:r w:rsidR="005A23AD" w:rsidRPr="00720CD9">
                <w:rPr>
                  <w:rStyle w:val="afa"/>
                  <w:rFonts w:ascii="Times New Roman" w:hAnsi="Times New Roman" w:cs="Times New Roman"/>
                  <w:color w:val="auto"/>
                  <w:sz w:val="24"/>
                  <w:szCs w:val="24"/>
                  <w:u w:val="none"/>
                  <w:shd w:val="clear" w:color="auto" w:fill="FFFFFF"/>
                </w:rPr>
                <w:t>§</w:t>
              </w:r>
            </w:hyperlink>
            <w:r w:rsidR="005A23AD">
              <w:rPr>
                <w:rFonts w:ascii="Times New Roman" w:hAnsi="Times New Roman" w:cs="Times New Roman"/>
                <w:sz w:val="24"/>
                <w:szCs w:val="24"/>
              </w:rPr>
              <w:t xml:space="preserve"> 2, </w:t>
            </w:r>
            <w:r w:rsidR="005A23AD" w:rsidRPr="00720CD9">
              <w:rPr>
                <w:rFonts w:ascii="Times New Roman" w:hAnsi="Times New Roman" w:cs="Times New Roman"/>
                <w:sz w:val="16"/>
                <w:szCs w:val="16"/>
              </w:rPr>
              <w:t xml:space="preserve">№ </w:t>
            </w:r>
            <w:r w:rsidR="005A23AD">
              <w:rPr>
                <w:rFonts w:ascii="Times New Roman" w:hAnsi="Times New Roman" w:cs="Times New Roman"/>
                <w:sz w:val="24"/>
                <w:szCs w:val="24"/>
              </w:rPr>
              <w:t>5 (заполнить таблицу), стр.25</w:t>
            </w:r>
            <w:r w:rsidR="005A23AD" w:rsidRPr="00720CD9">
              <w:rPr>
                <w:rFonts w:ascii="Times New Roman" w:hAnsi="Times New Roman" w:cs="Times New Roman"/>
                <w:sz w:val="24"/>
                <w:szCs w:val="24"/>
              </w:rPr>
              <w:t>.</w:t>
            </w:r>
          </w:p>
          <w:p w:rsidR="005A23AD" w:rsidRPr="00F965F1" w:rsidRDefault="005A23AD" w:rsidP="0054624A">
            <w:pPr>
              <w:pStyle w:val="af8"/>
              <w:tabs>
                <w:tab w:val="left" w:pos="12346"/>
              </w:tabs>
              <w:spacing w:after="0"/>
              <w:ind w:left="0"/>
            </w:pPr>
            <w:r>
              <w:t>Подготовить презентацию на тему</w:t>
            </w:r>
            <w:r w:rsidRPr="00F965F1">
              <w:t xml:space="preserve"> </w:t>
            </w:r>
            <w:r>
              <w:t>«</w:t>
            </w:r>
            <w:r w:rsidRPr="00F965F1">
              <w:t>Малая группа и её формы</w:t>
            </w:r>
            <w:r>
              <w:t>»</w:t>
            </w:r>
            <w:r w:rsidRPr="00F965F1">
              <w:t>.</w:t>
            </w:r>
            <w:r>
              <w:t xml:space="preserve"> Изучение </w:t>
            </w:r>
            <w:r w:rsidRPr="00E26653">
              <w:t>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lastRenderedPageBreak/>
              <w:t>Тема 3.2.</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 xml:space="preserve">Социальная дифференциация общества </w:t>
            </w:r>
          </w:p>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CF00F1" w:rsidRDefault="005A23AD" w:rsidP="0054624A">
            <w:pPr>
              <w:tabs>
                <w:tab w:val="left" w:pos="12346"/>
              </w:tabs>
              <w:spacing w:after="0" w:line="240" w:lineRule="auto"/>
              <w:rPr>
                <w:rFonts w:ascii="Times New Roman" w:hAnsi="Times New Roman" w:cs="Times New Roman"/>
                <w:sz w:val="24"/>
                <w:szCs w:val="24"/>
              </w:rPr>
            </w:pPr>
            <w:r w:rsidRPr="00CF00F1">
              <w:rPr>
                <w:rFonts w:ascii="Times New Roman" w:hAnsi="Times New Roman" w:cs="Times New Roman"/>
                <w:b/>
                <w:sz w:val="24"/>
                <w:szCs w:val="24"/>
              </w:rPr>
              <w:t xml:space="preserve">Семинар в виде интеллектуальной игры. </w:t>
            </w:r>
            <w:r w:rsidRPr="00CF00F1">
              <w:rPr>
                <w:rFonts w:ascii="Times New Roman" w:hAnsi="Times New Roman" w:cs="Times New Roman"/>
                <w:sz w:val="24"/>
                <w:szCs w:val="24"/>
              </w:rPr>
              <w:t xml:space="preserve">Дать определение понятию «Социальный контроль». </w:t>
            </w:r>
            <w:r>
              <w:rPr>
                <w:rFonts w:ascii="Times New Roman" w:hAnsi="Times New Roman" w:cs="Times New Roman"/>
                <w:sz w:val="24"/>
                <w:szCs w:val="24"/>
              </w:rPr>
              <w:t>Рассмотреть понятие «Социальный конфликт».</w:t>
            </w:r>
          </w:p>
          <w:p w:rsidR="005A23AD" w:rsidRPr="00F965F1" w:rsidRDefault="005A23AD" w:rsidP="0054624A">
            <w:pPr>
              <w:tabs>
                <w:tab w:val="left" w:pos="12346"/>
              </w:tabs>
              <w:spacing w:after="0" w:line="240" w:lineRule="auto"/>
              <w:rPr>
                <w:rFonts w:ascii="Times New Roman" w:hAnsi="Times New Roman" w:cs="Times New Roman"/>
                <w:sz w:val="24"/>
                <w:szCs w:val="24"/>
              </w:rPr>
            </w:pPr>
            <w:r w:rsidRPr="00CF00F1">
              <w:rPr>
                <w:rFonts w:ascii="Times New Roman" w:hAnsi="Times New Roman" w:cs="Times New Roman"/>
                <w:sz w:val="24"/>
                <w:szCs w:val="24"/>
              </w:rPr>
              <w:t>Выявить причины социального конфликта. Пр</w:t>
            </w:r>
            <w:r>
              <w:rPr>
                <w:rFonts w:ascii="Times New Roman" w:hAnsi="Times New Roman" w:cs="Times New Roman"/>
                <w:sz w:val="24"/>
                <w:szCs w:val="24"/>
              </w:rPr>
              <w:t>едложить</w:t>
            </w:r>
            <w:r w:rsidRPr="00CF00F1">
              <w:rPr>
                <w:rFonts w:ascii="Times New Roman" w:hAnsi="Times New Roman" w:cs="Times New Roman"/>
                <w:sz w:val="24"/>
                <w:szCs w:val="24"/>
              </w:rPr>
              <w:t xml:space="preserve"> методы самоконтроля.</w:t>
            </w:r>
            <w:r>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B09BF"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FB09BF">
              <w:rPr>
                <w:rFonts w:ascii="Times New Roman" w:hAnsi="Times New Roman" w:cs="Times New Roman"/>
                <w:b/>
                <w:sz w:val="24"/>
                <w:szCs w:val="24"/>
              </w:rPr>
              <w:t>Практическое занятие:</w:t>
            </w:r>
            <w:r w:rsidRPr="00F965F1">
              <w:rPr>
                <w:rFonts w:ascii="Times New Roman" w:hAnsi="Times New Roman" w:cs="Times New Roman"/>
                <w:sz w:val="24"/>
                <w:szCs w:val="24"/>
              </w:rPr>
              <w:t xml:space="preserve"> </w:t>
            </w:r>
            <w:r>
              <w:rPr>
                <w:rFonts w:ascii="Times New Roman" w:hAnsi="Times New Roman" w:cs="Times New Roman"/>
                <w:sz w:val="24"/>
                <w:szCs w:val="24"/>
              </w:rPr>
              <w:t>Проанализировать понятия «социальная стратификация» и «с</w:t>
            </w:r>
            <w:r w:rsidRPr="00F965F1">
              <w:rPr>
                <w:rFonts w:ascii="Times New Roman" w:hAnsi="Times New Roman" w:cs="Times New Roman"/>
                <w:sz w:val="24"/>
                <w:szCs w:val="24"/>
              </w:rPr>
              <w:t>оциальная мобильность</w:t>
            </w:r>
            <w:r>
              <w:rPr>
                <w:rFonts w:ascii="Times New Roman" w:hAnsi="Times New Roman" w:cs="Times New Roman"/>
                <w:sz w:val="24"/>
                <w:szCs w:val="24"/>
              </w:rPr>
              <w:t>»</w:t>
            </w:r>
            <w:r w:rsidRPr="00F965F1">
              <w:rPr>
                <w:rFonts w:ascii="Times New Roman" w:hAnsi="Times New Roman" w:cs="Times New Roman"/>
                <w:sz w:val="24"/>
                <w:szCs w:val="24"/>
              </w:rPr>
              <w:t xml:space="preserve">. </w:t>
            </w:r>
            <w:r>
              <w:rPr>
                <w:rFonts w:ascii="Times New Roman" w:hAnsi="Times New Roman" w:cs="Times New Roman"/>
                <w:sz w:val="24"/>
                <w:szCs w:val="24"/>
              </w:rPr>
              <w:t xml:space="preserve">Привести примеры </w:t>
            </w:r>
            <w:r w:rsidRPr="00F965F1">
              <w:rPr>
                <w:rFonts w:ascii="Times New Roman" w:hAnsi="Times New Roman" w:cs="Times New Roman"/>
                <w:sz w:val="24"/>
                <w:szCs w:val="24"/>
              </w:rPr>
              <w:t>социальной стратификации</w:t>
            </w:r>
            <w:r>
              <w:rPr>
                <w:rFonts w:ascii="Times New Roman" w:hAnsi="Times New Roman" w:cs="Times New Roman"/>
                <w:sz w:val="24"/>
                <w:szCs w:val="24"/>
              </w:rPr>
              <w:t xml:space="preserve"> и социальной мобильности из жизни. Составить схему личной стратификации и мобильности.</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FB09BF">
              <w:rPr>
                <w:rFonts w:ascii="Times New Roman" w:hAnsi="Times New Roman" w:cs="Times New Roman"/>
                <w:b/>
                <w:bCs/>
                <w:sz w:val="24"/>
                <w:szCs w:val="24"/>
              </w:rPr>
              <w:t>Самостоятельная работа студентов</w:t>
            </w:r>
          </w:p>
          <w:p w:rsidR="005A23AD" w:rsidRPr="008B3C4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0CD9">
              <w:rPr>
                <w:rFonts w:ascii="Times New Roman" w:hAnsi="Times New Roman" w:cs="Times New Roman"/>
                <w:sz w:val="24"/>
                <w:szCs w:val="24"/>
              </w:rPr>
              <w:t xml:space="preserve">Работа с материалами учебника </w:t>
            </w:r>
            <w:proofErr w:type="spellStart"/>
            <w:r w:rsidRPr="00720CD9">
              <w:rPr>
                <w:rFonts w:ascii="Times New Roman" w:hAnsi="Times New Roman" w:cs="Times New Roman"/>
                <w:sz w:val="24"/>
                <w:szCs w:val="24"/>
              </w:rPr>
              <w:t>Л.Н.Боголюбова</w:t>
            </w:r>
            <w:proofErr w:type="spellEnd"/>
            <w:r w:rsidRPr="00720CD9">
              <w:rPr>
                <w:rFonts w:ascii="Times New Roman" w:hAnsi="Times New Roman" w:cs="Times New Roman"/>
                <w:sz w:val="24"/>
                <w:szCs w:val="24"/>
              </w:rPr>
              <w:t xml:space="preserve">,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19" w:tooltip="Знак параграфа" w:history="1">
              <w:r w:rsidRPr="00720CD9">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1,7.</w:t>
            </w:r>
          </w:p>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sz w:val="24"/>
                <w:szCs w:val="24"/>
              </w:rPr>
              <w:t xml:space="preserve">составление вопросов, задач, при помощи </w:t>
            </w:r>
            <w:r w:rsidRPr="00E26653">
              <w:rPr>
                <w:rFonts w:ascii="Times New Roman" w:hAnsi="Times New Roman" w:cs="Times New Roman"/>
                <w:sz w:val="24"/>
                <w:szCs w:val="24"/>
              </w:rPr>
              <w:t>которых можно проверить знания других обучающихся по пройденной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r w:rsidRPr="00F965F1">
              <w:rPr>
                <w:rFonts w:ascii="Times New Roman" w:hAnsi="Times New Roman" w:cs="Times New Roman"/>
                <w:b/>
                <w:bCs/>
                <w:sz w:val="24"/>
                <w:szCs w:val="24"/>
              </w:rPr>
              <w:t>Тема 3.3.</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Нации и межнациональные отношения.</w:t>
            </w:r>
          </w:p>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7C63AA">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 xml:space="preserve">Этнические общности. </w:t>
            </w:r>
            <w:r>
              <w:rPr>
                <w:rFonts w:ascii="Times New Roman" w:hAnsi="Times New Roman" w:cs="Times New Roman"/>
                <w:sz w:val="24"/>
                <w:szCs w:val="24"/>
              </w:rPr>
              <w:t>Нации.</w:t>
            </w:r>
          </w:p>
          <w:p w:rsidR="005A23AD" w:rsidRPr="00344E07"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344E07">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Круглый стол. Дискуссия по теме: «</w:t>
            </w:r>
            <w:r w:rsidRPr="00F965F1">
              <w:rPr>
                <w:rFonts w:ascii="Times New Roman" w:hAnsi="Times New Roman" w:cs="Times New Roman"/>
                <w:sz w:val="24"/>
                <w:szCs w:val="24"/>
              </w:rPr>
              <w:t xml:space="preserve">Межнациональные отношения, </w:t>
            </w:r>
            <w:proofErr w:type="spellStart"/>
            <w:r w:rsidRPr="00F965F1">
              <w:rPr>
                <w:rFonts w:ascii="Times New Roman" w:hAnsi="Times New Roman" w:cs="Times New Roman"/>
                <w:sz w:val="24"/>
                <w:szCs w:val="24"/>
              </w:rPr>
              <w:t>этносоциальные</w:t>
            </w:r>
            <w:proofErr w:type="spellEnd"/>
            <w:r w:rsidRPr="00F965F1">
              <w:rPr>
                <w:rFonts w:ascii="Times New Roman" w:hAnsi="Times New Roman" w:cs="Times New Roman"/>
                <w:sz w:val="24"/>
                <w:szCs w:val="24"/>
              </w:rPr>
              <w:t xml:space="preserve"> конфликты, пути их решения</w:t>
            </w:r>
            <w:r>
              <w:rPr>
                <w:rFonts w:ascii="Times New Roman" w:hAnsi="Times New Roman" w:cs="Times New Roman"/>
                <w:sz w:val="24"/>
                <w:szCs w:val="24"/>
              </w:rPr>
              <w:t>»</w:t>
            </w:r>
            <w:r w:rsidRPr="00F965F1">
              <w:rPr>
                <w:rFonts w:ascii="Times New Roman" w:hAnsi="Times New Roman" w:cs="Times New Roman"/>
                <w:sz w:val="24"/>
                <w:szCs w:val="24"/>
              </w:rPr>
              <w:t xml:space="preserve">. </w:t>
            </w:r>
          </w:p>
          <w:p w:rsidR="005A23AD" w:rsidRPr="00F965F1" w:rsidRDefault="005A23AD" w:rsidP="0054624A">
            <w:pPr>
              <w:spacing w:after="0" w:line="240" w:lineRule="auto"/>
              <w:rPr>
                <w:rFonts w:ascii="Times New Roman" w:hAnsi="Times New Roman" w:cs="Times New Roman"/>
                <w:sz w:val="24"/>
                <w:szCs w:val="24"/>
              </w:rPr>
            </w:pPr>
            <w:r w:rsidRPr="007C63AA">
              <w:rPr>
                <w:rFonts w:ascii="Times New Roman" w:hAnsi="Times New Roman" w:cs="Times New Roman"/>
                <w:b/>
                <w:bCs/>
                <w:sz w:val="24"/>
                <w:szCs w:val="24"/>
              </w:rPr>
              <w:t>Практическое занятие:</w:t>
            </w:r>
            <w:r w:rsidRPr="00F965F1">
              <w:rPr>
                <w:rFonts w:ascii="Times New Roman" w:hAnsi="Times New Roman" w:cs="Times New Roman"/>
                <w:sz w:val="24"/>
                <w:szCs w:val="24"/>
              </w:rPr>
              <w:t xml:space="preserve"> </w:t>
            </w:r>
            <w:r>
              <w:rPr>
                <w:rFonts w:ascii="Times New Roman" w:hAnsi="Times New Roman" w:cs="Times New Roman"/>
                <w:sz w:val="24"/>
                <w:szCs w:val="24"/>
              </w:rPr>
              <w:t>Используя текст Конституции РФ записать «</w:t>
            </w:r>
            <w:r w:rsidRPr="00F965F1">
              <w:rPr>
                <w:rFonts w:ascii="Times New Roman" w:hAnsi="Times New Roman" w:cs="Times New Roman"/>
                <w:sz w:val="24"/>
                <w:szCs w:val="24"/>
              </w:rPr>
              <w:t xml:space="preserve">Конституционные принципы </w:t>
            </w:r>
            <w:r w:rsidRPr="00E26653">
              <w:rPr>
                <w:rFonts w:ascii="Times New Roman" w:hAnsi="Times New Roman" w:cs="Times New Roman"/>
                <w:sz w:val="24"/>
                <w:szCs w:val="24"/>
              </w:rPr>
              <w:t>национальной политики в РФ».</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7C63AA">
              <w:rPr>
                <w:rFonts w:ascii="Times New Roman" w:hAnsi="Times New Roman" w:cs="Times New Roman"/>
                <w:b/>
                <w:bCs/>
                <w:sz w:val="24"/>
                <w:szCs w:val="24"/>
              </w:rPr>
              <w:t>Самостоятельная работа студентов</w:t>
            </w:r>
          </w:p>
          <w:p w:rsidR="005A23AD" w:rsidRPr="008B3C4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CD9">
              <w:rPr>
                <w:rFonts w:ascii="Times New Roman" w:hAnsi="Times New Roman" w:cs="Times New Roman"/>
                <w:sz w:val="24"/>
                <w:szCs w:val="24"/>
              </w:rPr>
              <w:t xml:space="preserve">Работа с материалами учебника </w:t>
            </w:r>
            <w:proofErr w:type="spellStart"/>
            <w:r w:rsidRPr="00720CD9">
              <w:rPr>
                <w:rFonts w:ascii="Times New Roman" w:hAnsi="Times New Roman" w:cs="Times New Roman"/>
                <w:sz w:val="24"/>
                <w:szCs w:val="24"/>
              </w:rPr>
              <w:t>Л.Н.Боголюбова</w:t>
            </w:r>
            <w:proofErr w:type="spellEnd"/>
            <w:r w:rsidRPr="00720CD9">
              <w:rPr>
                <w:rFonts w:ascii="Times New Roman" w:hAnsi="Times New Roman" w:cs="Times New Roman"/>
                <w:sz w:val="24"/>
                <w:szCs w:val="24"/>
              </w:rPr>
              <w:t xml:space="preserve">,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20" w:tooltip="Знак параграфа" w:history="1">
              <w:r w:rsidRPr="00720CD9">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8,9; устно ответить на вопросы к </w:t>
            </w:r>
            <w:hyperlink r:id="rId21" w:tooltip="Знак параграфа" w:history="1">
              <w:r w:rsidRPr="00720CD9">
                <w:rPr>
                  <w:rStyle w:val="afa"/>
                  <w:rFonts w:ascii="Times New Roman" w:hAnsi="Times New Roman" w:cs="Times New Roman"/>
                  <w:color w:val="auto"/>
                  <w:sz w:val="24"/>
                  <w:szCs w:val="24"/>
                  <w:u w:val="none"/>
                  <w:shd w:val="clear" w:color="auto" w:fill="FFFFFF"/>
                </w:rPr>
                <w:t>§</w:t>
              </w:r>
            </w:hyperlink>
            <w:r>
              <w:t xml:space="preserve">. </w:t>
            </w:r>
          </w:p>
          <w:p w:rsidR="005A23AD" w:rsidRPr="00C524DF"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C524DF">
              <w:rPr>
                <w:rFonts w:ascii="Times New Roman" w:hAnsi="Times New Roman" w:cs="Times New Roman"/>
                <w:bCs/>
                <w:sz w:val="24"/>
                <w:szCs w:val="24"/>
              </w:rPr>
              <w:t>Работа с источником: стр. 98-99, ответить на вопросы к тексту, стр.99</w:t>
            </w:r>
          </w:p>
          <w:p w:rsidR="005A23AD" w:rsidRPr="00F965F1"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доклады по темам</w:t>
            </w:r>
            <w:r w:rsidRPr="00F965F1">
              <w:rPr>
                <w:rFonts w:ascii="Times New Roman" w:hAnsi="Times New Roman" w:cs="Times New Roman"/>
                <w:sz w:val="24"/>
                <w:szCs w:val="24"/>
              </w:rPr>
              <w:t xml:space="preserve"> «Антиглобализм», «Терроризм»</w:t>
            </w:r>
            <w:r>
              <w:rPr>
                <w:rFonts w:ascii="Times New Roman" w:hAnsi="Times New Roman" w:cs="Times New Roman"/>
                <w:sz w:val="24"/>
                <w:szCs w:val="24"/>
              </w:rPr>
              <w:t xml:space="preserve"> (на выбор студента)</w:t>
            </w:r>
            <w:r w:rsidRPr="00F965F1">
              <w:rPr>
                <w:rFonts w:ascii="Times New Roman" w:hAnsi="Times New Roman" w:cs="Times New Roman"/>
                <w:sz w:val="24"/>
                <w:szCs w:val="24"/>
              </w:rPr>
              <w:t>.</w:t>
            </w:r>
            <w:r>
              <w:t xml:space="preserve"> </w:t>
            </w:r>
            <w:r w:rsidRPr="00E26653">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t>Тема 3.4.</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Семья и брак.</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sz w:val="24"/>
                <w:szCs w:val="24"/>
              </w:rPr>
            </w:pPr>
            <w:r w:rsidRPr="00A516F8">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Семья и брак.  Порядок и условия заключения и расторжения брака. Правовое регулирование отношений супругов.</w:t>
            </w:r>
          </w:p>
          <w:p w:rsidR="005A23AD" w:rsidRPr="00A516F8" w:rsidRDefault="005A23AD"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Учебная дискуссия. </w:t>
            </w:r>
            <w:r w:rsidRPr="000743CB">
              <w:rPr>
                <w:rFonts w:ascii="Times New Roman" w:hAnsi="Times New Roman" w:cs="Times New Roman"/>
                <w:sz w:val="24"/>
                <w:szCs w:val="24"/>
              </w:rPr>
              <w:t>Обсуждение темы:</w:t>
            </w:r>
            <w:r>
              <w:rPr>
                <w:rFonts w:ascii="Times New Roman" w:hAnsi="Times New Roman" w:cs="Times New Roman"/>
                <w:b/>
                <w:sz w:val="24"/>
                <w:szCs w:val="24"/>
              </w:rPr>
              <w:t xml:space="preserve"> «</w:t>
            </w:r>
            <w:r w:rsidRPr="00F965F1">
              <w:rPr>
                <w:rFonts w:ascii="Times New Roman" w:hAnsi="Times New Roman" w:cs="Times New Roman"/>
                <w:sz w:val="24"/>
                <w:szCs w:val="24"/>
              </w:rPr>
              <w:t xml:space="preserve">Проблема развития семейных </w:t>
            </w:r>
            <w:r w:rsidRPr="00F965F1">
              <w:rPr>
                <w:rFonts w:ascii="Times New Roman" w:hAnsi="Times New Roman" w:cs="Times New Roman"/>
                <w:sz w:val="24"/>
                <w:szCs w:val="24"/>
              </w:rPr>
              <w:lastRenderedPageBreak/>
              <w:t>отношений.</w:t>
            </w:r>
            <w:r>
              <w:rPr>
                <w:rFonts w:ascii="Times New Roman" w:hAnsi="Times New Roman" w:cs="Times New Roman"/>
                <w:sz w:val="24"/>
                <w:szCs w:val="24"/>
              </w:rPr>
              <w:t xml:space="preserve"> </w:t>
            </w:r>
            <w:r w:rsidRPr="00F965F1">
              <w:rPr>
                <w:rFonts w:ascii="Times New Roman" w:hAnsi="Times New Roman" w:cs="Times New Roman"/>
                <w:sz w:val="24"/>
                <w:szCs w:val="24"/>
              </w:rPr>
              <w:t>Проблема неполных семей в России.</w:t>
            </w:r>
            <w:r>
              <w:rPr>
                <w:rFonts w:ascii="Times New Roman" w:hAnsi="Times New Roman" w:cs="Times New Roman"/>
                <w:b/>
                <w:sz w:val="24"/>
                <w:szCs w:val="24"/>
              </w:rPr>
              <w:t xml:space="preserve"> </w:t>
            </w:r>
            <w:r w:rsidRPr="00F965F1">
              <w:rPr>
                <w:rFonts w:ascii="Times New Roman" w:hAnsi="Times New Roman" w:cs="Times New Roman"/>
                <w:sz w:val="24"/>
                <w:szCs w:val="24"/>
              </w:rPr>
              <w:t>Современная демографическая ситуация в Российской Федерации</w:t>
            </w:r>
            <w:r>
              <w:rPr>
                <w:rFonts w:ascii="Times New Roman" w:hAnsi="Times New Roman" w:cs="Times New Roman"/>
                <w:sz w:val="24"/>
                <w:szCs w:val="24"/>
              </w:rPr>
              <w:t>»</w:t>
            </w:r>
            <w:r w:rsidRPr="00F965F1">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516F8">
              <w:rPr>
                <w:rFonts w:ascii="Times New Roman" w:hAnsi="Times New Roman" w:cs="Times New Roman"/>
                <w:b/>
                <w:bCs/>
                <w:sz w:val="24"/>
                <w:szCs w:val="24"/>
              </w:rPr>
              <w:t>Самостоятельная работа студентов</w:t>
            </w:r>
          </w:p>
          <w:p w:rsidR="005A23AD" w:rsidRPr="000E78BB"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w:t>
            </w:r>
            <w:r>
              <w:rPr>
                <w:rFonts w:ascii="Times New Roman" w:hAnsi="Times New Roman" w:cs="Times New Roman"/>
                <w:sz w:val="24"/>
                <w:szCs w:val="24"/>
              </w:rPr>
              <w:t>глава 4</w:t>
            </w:r>
            <w:r w:rsidRPr="001053BB">
              <w:rPr>
                <w:rFonts w:ascii="Times New Roman" w:hAnsi="Times New Roman" w:cs="Times New Roman"/>
                <w:sz w:val="24"/>
                <w:szCs w:val="24"/>
              </w:rPr>
              <w:t xml:space="preserve">, </w:t>
            </w:r>
            <w:hyperlink r:id="rId22" w:tooltip="Знак параграфа" w:history="1">
              <w:r w:rsidRPr="001053BB">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4.5</w:t>
            </w:r>
            <w:r w:rsidRPr="001053BB">
              <w:rPr>
                <w:rFonts w:ascii="Times New Roman" w:hAnsi="Times New Roman" w:cs="Times New Roman"/>
                <w:sz w:val="24"/>
                <w:szCs w:val="24"/>
              </w:rPr>
              <w:t>, стр.</w:t>
            </w:r>
            <w:r>
              <w:rPr>
                <w:rFonts w:ascii="Times New Roman" w:hAnsi="Times New Roman" w:cs="Times New Roman"/>
                <w:sz w:val="24"/>
                <w:szCs w:val="24"/>
              </w:rPr>
              <w:t>319</w:t>
            </w:r>
            <w:r w:rsidRPr="001053BB">
              <w:rPr>
                <w:rFonts w:ascii="Times New Roman" w:hAnsi="Times New Roman" w:cs="Times New Roman"/>
                <w:sz w:val="24"/>
                <w:szCs w:val="24"/>
              </w:rPr>
              <w:t>-</w:t>
            </w:r>
            <w:r>
              <w:rPr>
                <w:rFonts w:ascii="Times New Roman" w:hAnsi="Times New Roman" w:cs="Times New Roman"/>
                <w:sz w:val="24"/>
                <w:szCs w:val="24"/>
              </w:rPr>
              <w:t>329</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параграфу, стр</w:t>
            </w:r>
            <w:r w:rsidRPr="001053BB">
              <w:rPr>
                <w:rFonts w:ascii="Times New Roman" w:hAnsi="Times New Roman" w:cs="Times New Roman"/>
                <w:sz w:val="24"/>
                <w:szCs w:val="24"/>
              </w:rPr>
              <w:t>.</w:t>
            </w:r>
            <w:r>
              <w:rPr>
                <w:rFonts w:ascii="Times New Roman" w:hAnsi="Times New Roman" w:cs="Times New Roman"/>
                <w:sz w:val="24"/>
                <w:szCs w:val="24"/>
              </w:rPr>
              <w:t xml:space="preserve"> 329.</w:t>
            </w:r>
          </w:p>
          <w:p w:rsidR="005A23AD"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с</w:t>
            </w:r>
            <w:r w:rsidRPr="00F965F1">
              <w:rPr>
                <w:rFonts w:ascii="Times New Roman" w:hAnsi="Times New Roman" w:cs="Times New Roman"/>
                <w:sz w:val="24"/>
                <w:szCs w:val="24"/>
              </w:rPr>
              <w:t xml:space="preserve">ообщение </w:t>
            </w:r>
            <w:r>
              <w:rPr>
                <w:rFonts w:ascii="Times New Roman" w:hAnsi="Times New Roman" w:cs="Times New Roman"/>
                <w:sz w:val="24"/>
                <w:szCs w:val="24"/>
              </w:rPr>
              <w:t xml:space="preserve">на тему </w:t>
            </w:r>
            <w:r w:rsidRPr="00F965F1">
              <w:rPr>
                <w:rFonts w:ascii="Times New Roman" w:hAnsi="Times New Roman" w:cs="Times New Roman"/>
                <w:sz w:val="24"/>
                <w:szCs w:val="24"/>
              </w:rPr>
              <w:t>«Брак в современном обществе»</w:t>
            </w:r>
            <w:r>
              <w:rPr>
                <w:rFonts w:ascii="Times New Roman" w:hAnsi="Times New Roman" w:cs="Times New Roman"/>
                <w:sz w:val="24"/>
                <w:szCs w:val="24"/>
              </w:rPr>
              <w:t>.</w:t>
            </w:r>
          </w:p>
          <w:p w:rsidR="005A23AD" w:rsidRPr="002231E7"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15736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rPr>
                <w:rFonts w:ascii="Times New Roman" w:eastAsia="Calibri" w:hAnsi="Times New Roman" w:cs="Times New Roman"/>
                <w:b/>
                <w:sz w:val="24"/>
                <w:szCs w:val="24"/>
              </w:rPr>
            </w:pPr>
            <w:r w:rsidRPr="00157361">
              <w:rPr>
                <w:rFonts w:ascii="Times New Roman" w:eastAsia="Calibri" w:hAnsi="Times New Roman" w:cs="Times New Roman"/>
                <w:b/>
                <w:sz w:val="24"/>
                <w:szCs w:val="24"/>
              </w:rPr>
              <w:t>Тема 3.5.</w:t>
            </w:r>
          </w:p>
        </w:tc>
        <w:tc>
          <w:tcPr>
            <w:tcW w:w="8455"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rPr>
                <w:rFonts w:ascii="Times New Roman" w:hAnsi="Times New Roman" w:cs="Times New Roman"/>
                <w:b/>
                <w:sz w:val="24"/>
                <w:szCs w:val="24"/>
              </w:rPr>
            </w:pPr>
            <w:r w:rsidRPr="00157361">
              <w:rPr>
                <w:rFonts w:ascii="Times New Roman" w:hAnsi="Times New Roman" w:cs="Times New Roman"/>
                <w:b/>
                <w:sz w:val="24"/>
                <w:szCs w:val="24"/>
              </w:rPr>
              <w:t>Молодежь как социальная группа</w:t>
            </w:r>
          </w:p>
        </w:tc>
        <w:tc>
          <w:tcPr>
            <w:tcW w:w="1263"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jc w:val="center"/>
              <w:rPr>
                <w:rFonts w:ascii="Times New Roman" w:hAnsi="Times New Roman" w:cs="Times New Roman"/>
                <w:b/>
                <w:sz w:val="24"/>
                <w:szCs w:val="24"/>
              </w:rPr>
            </w:pPr>
            <w:r w:rsidRPr="0015736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rPr>
                <w:rFonts w:ascii="Times New Roman" w:hAnsi="Times New Roman" w:cs="Times New Roman"/>
                <w:b/>
                <w:sz w:val="24"/>
                <w:szCs w:val="24"/>
              </w:rPr>
            </w:pPr>
            <w:r w:rsidRPr="0015736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 xml:space="preserve">Содержание учебного материала </w:t>
            </w:r>
          </w:p>
        </w:tc>
        <w:tc>
          <w:tcPr>
            <w:tcW w:w="3837" w:type="dxa"/>
            <w:gridSpan w:val="3"/>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sidRPr="002864D1">
              <w:rPr>
                <w:rFonts w:ascii="Times New Roman" w:hAnsi="Times New Roman" w:cs="Times New Roman"/>
                <w:b/>
                <w:sz w:val="24"/>
                <w:szCs w:val="24"/>
              </w:rPr>
              <w:t>:</w:t>
            </w:r>
            <w:r w:rsidRPr="00F965F1">
              <w:rPr>
                <w:rFonts w:ascii="Times New Roman" w:hAnsi="Times New Roman" w:cs="Times New Roman"/>
                <w:sz w:val="24"/>
                <w:szCs w:val="24"/>
              </w:rPr>
              <w:t xml:space="preserve"> Молодёжь как социальная группа. Особенности молодежной субкультуры. </w:t>
            </w:r>
          </w:p>
          <w:p w:rsidR="005A23AD" w:rsidRPr="002864D1" w:rsidRDefault="005A23AD" w:rsidP="0054624A">
            <w:pPr>
              <w:tabs>
                <w:tab w:val="left" w:pos="12346"/>
              </w:tabs>
              <w:spacing w:after="0" w:line="240" w:lineRule="auto"/>
              <w:rPr>
                <w:rFonts w:ascii="Times New Roman" w:hAnsi="Times New Roman" w:cs="Times New Roman"/>
                <w:b/>
                <w:sz w:val="24"/>
                <w:szCs w:val="24"/>
              </w:rPr>
            </w:pPr>
            <w:r w:rsidRPr="00A30B69">
              <w:rPr>
                <w:rFonts w:ascii="Times New Roman" w:hAnsi="Times New Roman" w:cs="Times New Roman"/>
                <w:b/>
                <w:bCs/>
                <w:sz w:val="24"/>
                <w:szCs w:val="24"/>
              </w:rPr>
              <w:t>Практическое занятие:</w:t>
            </w:r>
            <w:r>
              <w:rPr>
                <w:rFonts w:ascii="Times New Roman" w:hAnsi="Times New Roman" w:cs="Times New Roman"/>
                <w:bCs/>
                <w:sz w:val="24"/>
                <w:szCs w:val="24"/>
              </w:rPr>
              <w:t xml:space="preserve"> Проанализировать о</w:t>
            </w:r>
            <w:r w:rsidRPr="00F965F1">
              <w:rPr>
                <w:rFonts w:ascii="Times New Roman" w:hAnsi="Times New Roman" w:cs="Times New Roman"/>
                <w:bCs/>
                <w:sz w:val="24"/>
                <w:szCs w:val="24"/>
              </w:rPr>
              <w:t>собенности молодежной политики  в Российской Федерации.</w:t>
            </w:r>
            <w:r>
              <w:rPr>
                <w:rFonts w:ascii="Times New Roman" w:hAnsi="Times New Roman" w:cs="Times New Roman"/>
                <w:bCs/>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2864D1">
              <w:rPr>
                <w:rFonts w:ascii="Times New Roman" w:hAnsi="Times New Roman" w:cs="Times New Roman"/>
                <w:b/>
                <w:bCs/>
                <w:sz w:val="24"/>
                <w:szCs w:val="24"/>
              </w:rPr>
              <w:t>Самостоятельная работа</w:t>
            </w:r>
          </w:p>
          <w:p w:rsidR="005A23AD" w:rsidRPr="000E78BB"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w:t>
            </w:r>
            <w:r>
              <w:rPr>
                <w:rFonts w:ascii="Times New Roman" w:hAnsi="Times New Roman" w:cs="Times New Roman"/>
                <w:sz w:val="24"/>
                <w:szCs w:val="24"/>
              </w:rPr>
              <w:t>глава 4</w:t>
            </w:r>
            <w:r w:rsidRPr="001053BB">
              <w:rPr>
                <w:rFonts w:ascii="Times New Roman" w:hAnsi="Times New Roman" w:cs="Times New Roman"/>
                <w:sz w:val="24"/>
                <w:szCs w:val="24"/>
              </w:rPr>
              <w:t xml:space="preserve">, </w:t>
            </w:r>
            <w:hyperlink r:id="rId23" w:tooltip="Знак параграфа" w:history="1">
              <w:r w:rsidRPr="001053BB">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4.5</w:t>
            </w:r>
            <w:r w:rsidRPr="001053BB">
              <w:rPr>
                <w:rFonts w:ascii="Times New Roman" w:hAnsi="Times New Roman" w:cs="Times New Roman"/>
                <w:sz w:val="24"/>
                <w:szCs w:val="24"/>
              </w:rPr>
              <w:t>, стр.</w:t>
            </w:r>
            <w:r>
              <w:rPr>
                <w:rFonts w:ascii="Times New Roman" w:hAnsi="Times New Roman" w:cs="Times New Roman"/>
                <w:sz w:val="24"/>
                <w:szCs w:val="24"/>
              </w:rPr>
              <w:t>300</w:t>
            </w:r>
            <w:r w:rsidRPr="001053BB">
              <w:rPr>
                <w:rFonts w:ascii="Times New Roman" w:hAnsi="Times New Roman" w:cs="Times New Roman"/>
                <w:sz w:val="24"/>
                <w:szCs w:val="24"/>
              </w:rPr>
              <w:t>-</w:t>
            </w:r>
            <w:r>
              <w:rPr>
                <w:rFonts w:ascii="Times New Roman" w:hAnsi="Times New Roman" w:cs="Times New Roman"/>
                <w:sz w:val="24"/>
                <w:szCs w:val="24"/>
              </w:rPr>
              <w:t>309</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параграфу, стр</w:t>
            </w:r>
            <w:r w:rsidRPr="001053BB">
              <w:rPr>
                <w:rFonts w:ascii="Times New Roman" w:hAnsi="Times New Roman" w:cs="Times New Roman"/>
                <w:sz w:val="24"/>
                <w:szCs w:val="24"/>
              </w:rPr>
              <w:t>.</w:t>
            </w:r>
            <w:r>
              <w:rPr>
                <w:rFonts w:ascii="Times New Roman" w:hAnsi="Times New Roman" w:cs="Times New Roman"/>
                <w:sz w:val="24"/>
                <w:szCs w:val="24"/>
              </w:rPr>
              <w:t xml:space="preserve"> 309.</w:t>
            </w:r>
          </w:p>
          <w:p w:rsidR="005A23AD" w:rsidRPr="008229F2"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8229F2">
              <w:rPr>
                <w:rFonts w:ascii="Times New Roman" w:hAnsi="Times New Roman" w:cs="Times New Roman"/>
                <w:bCs/>
                <w:sz w:val="24"/>
                <w:szCs w:val="24"/>
              </w:rPr>
              <w:t>Подготовить презентацию по любому направлению молодёжной субкультуры.</w:t>
            </w:r>
          </w:p>
          <w:p w:rsidR="005A23AD" w:rsidRPr="00D6393A"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b/>
                <w:sz w:val="24"/>
                <w:szCs w:val="24"/>
              </w:rPr>
            </w:pPr>
            <w:r w:rsidRPr="00F965F1">
              <w:rPr>
                <w:rFonts w:ascii="Times New Roman" w:eastAsia="Calibri" w:hAnsi="Times New Roman" w:cs="Times New Roman"/>
                <w:b/>
                <w:sz w:val="24"/>
                <w:szCs w:val="24"/>
              </w:rPr>
              <w:t>Раздел 4</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Духовная сфера жизни общества.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8</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bCs/>
                <w:sz w:val="24"/>
                <w:szCs w:val="24"/>
              </w:rPr>
            </w:pPr>
            <w:r w:rsidRPr="00F965F1">
              <w:rPr>
                <w:rFonts w:ascii="Times New Roman" w:hAnsi="Times New Roman" w:cs="Times New Roman"/>
                <w:b/>
                <w:bCs/>
                <w:sz w:val="24"/>
                <w:szCs w:val="24"/>
              </w:rPr>
              <w:t>Тема 4.1.</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Духовная культура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 xml:space="preserve">Содержание учебного материала </w:t>
            </w:r>
          </w:p>
        </w:tc>
        <w:tc>
          <w:tcPr>
            <w:tcW w:w="3837" w:type="dxa"/>
            <w:gridSpan w:val="3"/>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9230BE" w:rsidRDefault="005A23AD" w:rsidP="0054624A">
            <w:pPr>
              <w:spacing w:after="0" w:line="240" w:lineRule="auto"/>
              <w:rPr>
                <w:rFonts w:ascii="Times New Roman" w:hAnsi="Times New Roman" w:cs="Times New Roman"/>
                <w:b/>
                <w:sz w:val="24"/>
                <w:szCs w:val="24"/>
              </w:rPr>
            </w:pPr>
            <w:r w:rsidRPr="009230BE">
              <w:rPr>
                <w:rFonts w:ascii="Times New Roman" w:hAnsi="Times New Roman" w:cs="Times New Roman"/>
                <w:b/>
                <w:sz w:val="24"/>
                <w:szCs w:val="24"/>
              </w:rPr>
              <w:t>Семинар:</w:t>
            </w:r>
            <w:r w:rsidRPr="00F965F1">
              <w:rPr>
                <w:rFonts w:ascii="Times New Roman" w:hAnsi="Times New Roman" w:cs="Times New Roman"/>
                <w:sz w:val="24"/>
                <w:szCs w:val="24"/>
              </w:rPr>
              <w:t xml:space="preserve"> </w:t>
            </w:r>
            <w:r>
              <w:rPr>
                <w:rFonts w:ascii="Times New Roman" w:hAnsi="Times New Roman" w:cs="Times New Roman"/>
                <w:sz w:val="24"/>
                <w:szCs w:val="24"/>
              </w:rPr>
              <w:t>Рассмотреть вопросы «</w:t>
            </w:r>
            <w:r w:rsidRPr="00F965F1">
              <w:rPr>
                <w:rFonts w:ascii="Times New Roman" w:hAnsi="Times New Roman" w:cs="Times New Roman"/>
                <w:sz w:val="24"/>
                <w:szCs w:val="24"/>
              </w:rPr>
              <w:t>Человек и культура</w:t>
            </w:r>
            <w:r>
              <w:rPr>
                <w:rFonts w:ascii="Times New Roman" w:hAnsi="Times New Roman" w:cs="Times New Roman"/>
                <w:sz w:val="24"/>
                <w:szCs w:val="24"/>
              </w:rPr>
              <w:t>», «д</w:t>
            </w:r>
            <w:r w:rsidRPr="00F965F1">
              <w:rPr>
                <w:rFonts w:ascii="Times New Roman" w:hAnsi="Times New Roman" w:cs="Times New Roman"/>
                <w:sz w:val="24"/>
                <w:szCs w:val="24"/>
              </w:rPr>
              <w:t>уховный мир личности</w:t>
            </w:r>
            <w:r>
              <w:rPr>
                <w:rFonts w:ascii="Times New Roman" w:hAnsi="Times New Roman" w:cs="Times New Roman"/>
                <w:sz w:val="24"/>
                <w:szCs w:val="24"/>
              </w:rPr>
              <w:t>»</w:t>
            </w:r>
            <w:r w:rsidRPr="00F965F1">
              <w:rPr>
                <w:rFonts w:ascii="Times New Roman" w:hAnsi="Times New Roman" w:cs="Times New Roman"/>
                <w:sz w:val="24"/>
                <w:szCs w:val="24"/>
              </w:rPr>
              <w:t>.</w:t>
            </w:r>
            <w:r>
              <w:rPr>
                <w:rFonts w:ascii="Times New Roman" w:hAnsi="Times New Roman" w:cs="Times New Roman"/>
                <w:sz w:val="24"/>
                <w:szCs w:val="24"/>
              </w:rPr>
              <w:t xml:space="preserve"> Дать определение понятию «м</w:t>
            </w:r>
            <w:r w:rsidRPr="00F965F1">
              <w:rPr>
                <w:rFonts w:ascii="Times New Roman" w:hAnsi="Times New Roman" w:cs="Times New Roman"/>
                <w:sz w:val="24"/>
                <w:szCs w:val="24"/>
              </w:rPr>
              <w:t>ировоззрение</w:t>
            </w:r>
            <w:r>
              <w:rPr>
                <w:rFonts w:ascii="Times New Roman" w:hAnsi="Times New Roman" w:cs="Times New Roman"/>
                <w:sz w:val="24"/>
                <w:szCs w:val="24"/>
              </w:rPr>
              <w:t xml:space="preserve">», рассмотреть типы мировоззрения в разные периоды исторического развития. </w:t>
            </w:r>
            <w:r w:rsidRPr="00F965F1">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9230BE" w:rsidRDefault="005A23AD" w:rsidP="0054624A">
            <w:pPr>
              <w:spacing w:after="0" w:line="240" w:lineRule="auto"/>
              <w:rPr>
                <w:rFonts w:ascii="Times New Roman" w:hAnsi="Times New Roman" w:cs="Times New Roman"/>
                <w:b/>
                <w:sz w:val="24"/>
                <w:szCs w:val="24"/>
              </w:rPr>
            </w:pPr>
            <w:r w:rsidRPr="009230BE">
              <w:rPr>
                <w:rFonts w:ascii="Times New Roman" w:hAnsi="Times New Roman" w:cs="Times New Roman"/>
                <w:b/>
                <w:sz w:val="24"/>
                <w:szCs w:val="24"/>
              </w:rPr>
              <w:t>Семинар:</w:t>
            </w:r>
            <w:r w:rsidRPr="00F965F1">
              <w:rPr>
                <w:rFonts w:ascii="Times New Roman" w:hAnsi="Times New Roman" w:cs="Times New Roman"/>
                <w:sz w:val="24"/>
                <w:szCs w:val="24"/>
              </w:rPr>
              <w:t xml:space="preserve"> </w:t>
            </w:r>
            <w:r>
              <w:rPr>
                <w:rFonts w:ascii="Times New Roman" w:hAnsi="Times New Roman" w:cs="Times New Roman"/>
                <w:sz w:val="24"/>
                <w:szCs w:val="24"/>
              </w:rPr>
              <w:t xml:space="preserve">Дискуссия по вопросам: </w:t>
            </w:r>
            <w:r w:rsidRPr="00F965F1">
              <w:rPr>
                <w:rFonts w:ascii="Times New Roman" w:hAnsi="Times New Roman" w:cs="Times New Roman"/>
                <w:sz w:val="24"/>
                <w:szCs w:val="24"/>
              </w:rPr>
              <w:t xml:space="preserve">Познание. Виды человеческих знаний. Духовная сфера общества. Роль искусства в познании мира. Новаторство и традиции в культуре. Общество и научно-технический прогресс. Духовное производство и духовное потребление.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9230BE">
              <w:rPr>
                <w:rFonts w:ascii="Times New Roman" w:hAnsi="Times New Roman" w:cs="Times New Roman"/>
                <w:b/>
                <w:bCs/>
                <w:sz w:val="24"/>
                <w:szCs w:val="24"/>
              </w:rPr>
              <w:t>Практическое занятие:</w:t>
            </w:r>
            <w:r w:rsidRPr="00F965F1">
              <w:rPr>
                <w:rFonts w:ascii="Times New Roman" w:hAnsi="Times New Roman" w:cs="Times New Roman"/>
                <w:sz w:val="24"/>
                <w:szCs w:val="24"/>
              </w:rPr>
              <w:t xml:space="preserve"> </w:t>
            </w:r>
            <w:r>
              <w:rPr>
                <w:rFonts w:ascii="Times New Roman" w:hAnsi="Times New Roman" w:cs="Times New Roman"/>
                <w:sz w:val="24"/>
                <w:szCs w:val="24"/>
              </w:rPr>
              <w:t>На основе изученного материала составить схему</w:t>
            </w:r>
            <w:r w:rsidRPr="00F965F1">
              <w:rPr>
                <w:rFonts w:ascii="Times New Roman" w:hAnsi="Times New Roman" w:cs="Times New Roman"/>
                <w:sz w:val="24"/>
                <w:szCs w:val="24"/>
              </w:rPr>
              <w:t xml:space="preserve"> «Взаимосвязь духовного производства и духовного потребления»</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9230BE">
              <w:rPr>
                <w:rFonts w:ascii="Times New Roman" w:hAnsi="Times New Roman" w:cs="Times New Roman"/>
                <w:b/>
                <w:bCs/>
                <w:sz w:val="24"/>
                <w:szCs w:val="24"/>
              </w:rPr>
              <w:t>Самостоятельная работа</w:t>
            </w:r>
          </w:p>
          <w:p w:rsidR="005A23AD" w:rsidRPr="004B1C9E"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w:t>
            </w:r>
            <w:r>
              <w:rPr>
                <w:rFonts w:ascii="Times New Roman" w:hAnsi="Times New Roman" w:cs="Times New Roman"/>
                <w:sz w:val="24"/>
                <w:szCs w:val="24"/>
              </w:rPr>
              <w:t xml:space="preserve">глава 1, </w:t>
            </w:r>
            <w:hyperlink r:id="rId24" w:tooltip="Знак параграфа" w:history="1">
              <w:r w:rsidRPr="001E3673">
                <w:rPr>
                  <w:rStyle w:val="afa"/>
                  <w:rFonts w:ascii="Times New Roman" w:hAnsi="Times New Roman" w:cs="Times New Roman"/>
                  <w:color w:val="auto"/>
                  <w:sz w:val="24"/>
                  <w:szCs w:val="24"/>
                  <w:u w:val="none"/>
                  <w:shd w:val="clear" w:color="auto" w:fill="FFFFFF"/>
                </w:rPr>
                <w:t>§</w:t>
              </w:r>
            </w:hyperlink>
            <w:r w:rsidRPr="001E3673">
              <w:rPr>
                <w:rFonts w:ascii="Times New Roman" w:hAnsi="Times New Roman" w:cs="Times New Roman"/>
                <w:sz w:val="24"/>
                <w:szCs w:val="24"/>
              </w:rPr>
              <w:t xml:space="preserve"> 1.5</w:t>
            </w:r>
            <w:r>
              <w:rPr>
                <w:rFonts w:ascii="Times New Roman" w:hAnsi="Times New Roman" w:cs="Times New Roman"/>
                <w:sz w:val="24"/>
                <w:szCs w:val="24"/>
              </w:rPr>
              <w:t>, глава 2</w:t>
            </w:r>
            <w:r w:rsidRPr="001053BB">
              <w:rPr>
                <w:rFonts w:ascii="Times New Roman" w:hAnsi="Times New Roman" w:cs="Times New Roman"/>
                <w:sz w:val="24"/>
                <w:szCs w:val="24"/>
              </w:rPr>
              <w:t xml:space="preserve">, </w:t>
            </w:r>
            <w:hyperlink r:id="rId25" w:tooltip="Знак параграфа" w:history="1">
              <w:r w:rsidRPr="0050109E">
                <w:rPr>
                  <w:rStyle w:val="afa"/>
                  <w:rFonts w:ascii="Times New Roman" w:hAnsi="Times New Roman" w:cs="Times New Roman"/>
                  <w:color w:val="auto"/>
                  <w:sz w:val="24"/>
                  <w:szCs w:val="24"/>
                  <w:u w:val="none"/>
                  <w:shd w:val="clear" w:color="auto" w:fill="FFFFFF"/>
                </w:rPr>
                <w:t>§</w:t>
              </w:r>
            </w:hyperlink>
            <w:r w:rsidRPr="0050109E">
              <w:rPr>
                <w:rFonts w:ascii="Times New Roman" w:hAnsi="Times New Roman" w:cs="Times New Roman"/>
                <w:sz w:val="24"/>
                <w:szCs w:val="24"/>
              </w:rPr>
              <w:t>2.</w:t>
            </w:r>
            <w:r>
              <w:rPr>
                <w:rFonts w:ascii="Times New Roman" w:hAnsi="Times New Roman" w:cs="Times New Roman"/>
                <w:sz w:val="24"/>
                <w:szCs w:val="24"/>
              </w:rPr>
              <w:t>1</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параграфам.</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4"/>
                <w:szCs w:val="24"/>
              </w:rPr>
              <w:t>подготовить письменное сообщение</w:t>
            </w:r>
            <w:r w:rsidRPr="00F965F1">
              <w:rPr>
                <w:rFonts w:ascii="Times New Roman" w:hAnsi="Times New Roman" w:cs="Times New Roman"/>
                <w:sz w:val="24"/>
                <w:szCs w:val="24"/>
              </w:rPr>
              <w:t xml:space="preserve"> по теме «Проблемы развития духовной культуры в современной России».</w:t>
            </w:r>
            <w:r>
              <w:t xml:space="preserve"> </w:t>
            </w:r>
          </w:p>
          <w:p w:rsidR="005A23AD" w:rsidRPr="00F965F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lastRenderedPageBreak/>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lastRenderedPageBreak/>
              <w:t>Тема 4.2.</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Наука и образование в современном мире.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 xml:space="preserve">Содержание учебного материала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712A61" w:rsidRDefault="005A23AD" w:rsidP="0054624A">
            <w:pPr>
              <w:tabs>
                <w:tab w:val="left" w:pos="12346"/>
              </w:tabs>
              <w:spacing w:after="0" w:line="240" w:lineRule="auto"/>
              <w:rPr>
                <w:rFonts w:ascii="Times New Roman" w:hAnsi="Times New Roman" w:cs="Times New Roman"/>
                <w:b/>
                <w:sz w:val="24"/>
                <w:szCs w:val="24"/>
              </w:rPr>
            </w:pPr>
            <w:r w:rsidRPr="00712A61">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Естественные и социально-гуманитарные науки. Основные особенности научного мышления. Роль научно-технического прогресса в развитии науки.</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803"/>
        </w:trPr>
        <w:tc>
          <w:tcPr>
            <w:tcW w:w="1730" w:type="dxa"/>
            <w:tcBorders>
              <w:top w:val="single" w:sz="4" w:space="0" w:color="auto"/>
              <w:left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right w:val="single" w:sz="4" w:space="0" w:color="auto"/>
            </w:tcBorders>
          </w:tcPr>
          <w:p w:rsidR="005A23AD" w:rsidRPr="00712A61" w:rsidRDefault="005A23AD"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Лекция:</w:t>
            </w:r>
            <w:r w:rsidRPr="00F965F1">
              <w:rPr>
                <w:rFonts w:ascii="Times New Roman" w:hAnsi="Times New Roman" w:cs="Times New Roman"/>
                <w:sz w:val="24"/>
                <w:szCs w:val="24"/>
              </w:rPr>
              <w:t xml:space="preserve"> Научная картина мира. Образование как социальный институт общества. Научные открытия и их влияние на общество, экономическую сферу. Образование, этапы развития образования. Политика государства в вопросе образования.</w:t>
            </w:r>
          </w:p>
        </w:tc>
        <w:tc>
          <w:tcPr>
            <w:tcW w:w="1263" w:type="dxa"/>
            <w:tcBorders>
              <w:top w:val="single" w:sz="4" w:space="0" w:color="auto"/>
              <w:left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D82078" w:rsidRDefault="005A23AD" w:rsidP="0054624A">
            <w:pPr>
              <w:shd w:val="clear" w:color="auto" w:fill="FFFFFF"/>
              <w:spacing w:after="0" w:line="240" w:lineRule="auto"/>
              <w:rPr>
                <w:rFonts w:ascii="Times New Roman" w:eastAsia="Times New Roman" w:hAnsi="Times New Roman" w:cs="Times New Roman"/>
                <w:color w:val="000000"/>
                <w:sz w:val="28"/>
                <w:szCs w:val="28"/>
              </w:rPr>
            </w:pPr>
            <w:r w:rsidRPr="00712A61">
              <w:rPr>
                <w:rFonts w:ascii="Times New Roman" w:hAnsi="Times New Roman" w:cs="Times New Roman"/>
                <w:b/>
                <w:bCs/>
                <w:sz w:val="24"/>
                <w:szCs w:val="24"/>
              </w:rPr>
              <w:t>Практическое занятие:</w:t>
            </w:r>
            <w:r>
              <w:rPr>
                <w:rFonts w:ascii="Times New Roman" w:hAnsi="Times New Roman" w:cs="Times New Roman"/>
                <w:bCs/>
                <w:sz w:val="24"/>
                <w:szCs w:val="24"/>
              </w:rPr>
              <w:t xml:space="preserve"> </w:t>
            </w:r>
            <w:r w:rsidRPr="00F965F1">
              <w:rPr>
                <w:rFonts w:ascii="Times New Roman" w:hAnsi="Times New Roman" w:cs="Times New Roman"/>
                <w:sz w:val="24"/>
                <w:szCs w:val="24"/>
              </w:rPr>
              <w:t xml:space="preserve"> Работа с ФЗ «Об образовании»</w:t>
            </w:r>
            <w:r>
              <w:rPr>
                <w:color w:val="000000"/>
                <w:sz w:val="28"/>
                <w:szCs w:val="28"/>
              </w:rPr>
              <w:t xml:space="preserve"> </w:t>
            </w:r>
            <w:r w:rsidRPr="00D82078">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выписать определения понятий, основные</w:t>
            </w:r>
            <w:r w:rsidRPr="00D82078">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z w:val="24"/>
                <w:szCs w:val="24"/>
              </w:rPr>
              <w:t>ложения, выделить главную идею</w:t>
            </w:r>
            <w:r w:rsidRPr="00D82078">
              <w:rPr>
                <w:rFonts w:ascii="Times New Roman" w:eastAsia="Times New Roman" w:hAnsi="Times New Roman" w:cs="Times New Roman"/>
                <w:color w:val="000000"/>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712A61">
              <w:rPr>
                <w:rFonts w:ascii="Times New Roman" w:hAnsi="Times New Roman" w:cs="Times New Roman"/>
                <w:b/>
                <w:bCs/>
                <w:sz w:val="24"/>
                <w:szCs w:val="24"/>
              </w:rPr>
              <w:t>Самостоятельная работа студентов</w:t>
            </w:r>
          </w:p>
          <w:p w:rsidR="005A23AD" w:rsidRPr="00313D7E"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w:t>
            </w:r>
            <w:r>
              <w:rPr>
                <w:rFonts w:ascii="Times New Roman" w:hAnsi="Times New Roman" w:cs="Times New Roman"/>
                <w:sz w:val="24"/>
                <w:szCs w:val="24"/>
              </w:rPr>
              <w:t>глава 2</w:t>
            </w:r>
            <w:r w:rsidRPr="001053BB">
              <w:rPr>
                <w:rFonts w:ascii="Times New Roman" w:hAnsi="Times New Roman" w:cs="Times New Roman"/>
                <w:sz w:val="24"/>
                <w:szCs w:val="24"/>
              </w:rPr>
              <w:t xml:space="preserve">, </w:t>
            </w:r>
            <w:hyperlink r:id="rId26" w:tooltip="Знак параграфа" w:history="1">
              <w:r w:rsidRPr="0050109E">
                <w:rPr>
                  <w:rStyle w:val="afa"/>
                  <w:rFonts w:ascii="Times New Roman" w:hAnsi="Times New Roman" w:cs="Times New Roman"/>
                  <w:color w:val="auto"/>
                  <w:sz w:val="24"/>
                  <w:szCs w:val="24"/>
                  <w:u w:val="none"/>
                  <w:shd w:val="clear" w:color="auto" w:fill="FFFFFF"/>
                </w:rPr>
                <w:t>§</w:t>
              </w:r>
            </w:hyperlink>
            <w:r w:rsidRPr="0050109E">
              <w:rPr>
                <w:rFonts w:ascii="Times New Roman" w:hAnsi="Times New Roman" w:cs="Times New Roman"/>
                <w:sz w:val="24"/>
                <w:szCs w:val="24"/>
              </w:rPr>
              <w:t>2.</w:t>
            </w:r>
            <w:r>
              <w:rPr>
                <w:rFonts w:ascii="Times New Roman" w:hAnsi="Times New Roman" w:cs="Times New Roman"/>
                <w:sz w:val="24"/>
                <w:szCs w:val="24"/>
              </w:rPr>
              <w:t>2 – 2.4</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параграфам.</w:t>
            </w:r>
          </w:p>
          <w:p w:rsidR="005A23AD" w:rsidRPr="00F965F1"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Подготовить презентацию на тему: «Значимые открытия ХХ века»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t>Тема 4.3.</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Роль религии как формы духовной культуры</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4C14E0" w:rsidRDefault="005A23AD" w:rsidP="0054624A">
            <w:pPr>
              <w:tabs>
                <w:tab w:val="left" w:pos="12346"/>
              </w:tabs>
              <w:spacing w:after="0" w:line="240" w:lineRule="auto"/>
              <w:rPr>
                <w:rFonts w:ascii="Times New Roman" w:hAnsi="Times New Roman" w:cs="Times New Roman"/>
                <w:b/>
                <w:sz w:val="24"/>
                <w:szCs w:val="24"/>
              </w:rPr>
            </w:pPr>
            <w:r w:rsidRPr="004C14E0">
              <w:rPr>
                <w:rFonts w:ascii="Times New Roman" w:hAnsi="Times New Roman" w:cs="Times New Roman"/>
                <w:b/>
                <w:sz w:val="24"/>
                <w:szCs w:val="24"/>
              </w:rPr>
              <w:t>Лекция:</w:t>
            </w:r>
            <w:r>
              <w:rPr>
                <w:rFonts w:ascii="Times New Roman" w:hAnsi="Times New Roman" w:cs="Times New Roman"/>
                <w:sz w:val="24"/>
                <w:szCs w:val="24"/>
              </w:rPr>
              <w:t xml:space="preserve"> Религия. </w:t>
            </w:r>
            <w:r w:rsidRPr="00F965F1">
              <w:rPr>
                <w:rFonts w:ascii="Times New Roman" w:hAnsi="Times New Roman" w:cs="Times New Roman"/>
                <w:sz w:val="24"/>
                <w:szCs w:val="24"/>
              </w:rPr>
              <w:t xml:space="preserve">Формы религии. Основные мировые религии. </w:t>
            </w:r>
          </w:p>
          <w:p w:rsidR="005A23AD" w:rsidRPr="00F965F1"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Семинар: </w:t>
            </w:r>
            <w:r w:rsidRPr="00952300">
              <w:rPr>
                <w:rFonts w:ascii="Times New Roman" w:hAnsi="Times New Roman" w:cs="Times New Roman"/>
                <w:sz w:val="24"/>
                <w:szCs w:val="24"/>
              </w:rPr>
              <w:t>Рассмотреть вопросы</w:t>
            </w:r>
            <w:r>
              <w:rPr>
                <w:rFonts w:ascii="Times New Roman" w:hAnsi="Times New Roman" w:cs="Times New Roman"/>
                <w:sz w:val="24"/>
                <w:szCs w:val="24"/>
              </w:rPr>
              <w:t>: «З</w:t>
            </w:r>
            <w:r w:rsidRPr="00F965F1">
              <w:rPr>
                <w:rFonts w:ascii="Times New Roman" w:hAnsi="Times New Roman" w:cs="Times New Roman"/>
                <w:sz w:val="24"/>
                <w:szCs w:val="24"/>
              </w:rPr>
              <w:t>начение и роль религии в жизни общества</w:t>
            </w:r>
            <w:r>
              <w:rPr>
                <w:rFonts w:ascii="Times New Roman" w:hAnsi="Times New Roman" w:cs="Times New Roman"/>
                <w:sz w:val="24"/>
                <w:szCs w:val="24"/>
              </w:rPr>
              <w:t>»</w:t>
            </w:r>
            <w:r w:rsidRPr="00F965F1">
              <w:rPr>
                <w:rFonts w:ascii="Times New Roman" w:hAnsi="Times New Roman" w:cs="Times New Roman"/>
                <w:sz w:val="24"/>
                <w:szCs w:val="24"/>
              </w:rPr>
              <w:t xml:space="preserve">. </w:t>
            </w:r>
            <w:r>
              <w:rPr>
                <w:rFonts w:ascii="Times New Roman" w:hAnsi="Times New Roman" w:cs="Times New Roman"/>
                <w:sz w:val="24"/>
                <w:szCs w:val="24"/>
              </w:rPr>
              <w:t>«</w:t>
            </w:r>
            <w:r w:rsidRPr="00F965F1">
              <w:rPr>
                <w:rFonts w:ascii="Times New Roman" w:hAnsi="Times New Roman" w:cs="Times New Roman"/>
                <w:sz w:val="24"/>
                <w:szCs w:val="24"/>
              </w:rPr>
              <w:t>Церковь в современном мире</w:t>
            </w:r>
            <w:r>
              <w:rPr>
                <w:rFonts w:ascii="Times New Roman" w:hAnsi="Times New Roman" w:cs="Times New Roman"/>
                <w:sz w:val="24"/>
                <w:szCs w:val="24"/>
              </w:rPr>
              <w:t>»</w:t>
            </w:r>
            <w:r w:rsidRPr="00F965F1">
              <w:rPr>
                <w:rFonts w:ascii="Times New Roman" w:hAnsi="Times New Roman" w:cs="Times New Roman"/>
                <w:sz w:val="24"/>
                <w:szCs w:val="24"/>
              </w:rPr>
              <w:t xml:space="preserve">. </w:t>
            </w:r>
            <w:r>
              <w:rPr>
                <w:rFonts w:ascii="Times New Roman" w:hAnsi="Times New Roman" w:cs="Times New Roman"/>
                <w:sz w:val="24"/>
                <w:szCs w:val="24"/>
              </w:rPr>
              <w:t>«</w:t>
            </w:r>
            <w:r w:rsidRPr="00F965F1">
              <w:rPr>
                <w:rFonts w:ascii="Times New Roman" w:hAnsi="Times New Roman" w:cs="Times New Roman"/>
                <w:sz w:val="24"/>
                <w:szCs w:val="24"/>
              </w:rPr>
              <w:t>Религиозные объединения и организации в РФ</w:t>
            </w:r>
            <w:r>
              <w:rPr>
                <w:rFonts w:ascii="Times New Roman" w:hAnsi="Times New Roman" w:cs="Times New Roman"/>
                <w:sz w:val="24"/>
                <w:szCs w:val="24"/>
              </w:rPr>
              <w:t>» и их деятельность.</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4C14E0">
              <w:rPr>
                <w:rFonts w:ascii="Times New Roman" w:hAnsi="Times New Roman" w:cs="Times New Roman"/>
                <w:b/>
                <w:bCs/>
                <w:sz w:val="24"/>
                <w:szCs w:val="24"/>
              </w:rPr>
              <w:t>Самостоятельная работа студентов</w:t>
            </w:r>
          </w:p>
          <w:p w:rsidR="005A23AD" w:rsidRPr="00E43268"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w:t>
            </w:r>
            <w:r>
              <w:rPr>
                <w:rFonts w:ascii="Times New Roman" w:hAnsi="Times New Roman" w:cs="Times New Roman"/>
                <w:sz w:val="24"/>
                <w:szCs w:val="24"/>
              </w:rPr>
              <w:t>глава 2</w:t>
            </w:r>
            <w:r w:rsidRPr="001053BB">
              <w:rPr>
                <w:rFonts w:ascii="Times New Roman" w:hAnsi="Times New Roman" w:cs="Times New Roman"/>
                <w:sz w:val="24"/>
                <w:szCs w:val="24"/>
              </w:rPr>
              <w:t xml:space="preserve">, </w:t>
            </w:r>
            <w:hyperlink r:id="rId27" w:tooltip="Знак параграфа" w:history="1">
              <w:r w:rsidRPr="0050109E">
                <w:rPr>
                  <w:rStyle w:val="afa"/>
                  <w:rFonts w:ascii="Times New Roman" w:hAnsi="Times New Roman" w:cs="Times New Roman"/>
                  <w:color w:val="auto"/>
                  <w:sz w:val="24"/>
                  <w:szCs w:val="24"/>
                  <w:u w:val="none"/>
                  <w:shd w:val="clear" w:color="auto" w:fill="FFFFFF"/>
                </w:rPr>
                <w:t>§</w:t>
              </w:r>
            </w:hyperlink>
            <w:r w:rsidRPr="0050109E">
              <w:rPr>
                <w:rFonts w:ascii="Times New Roman" w:hAnsi="Times New Roman" w:cs="Times New Roman"/>
                <w:sz w:val="24"/>
                <w:szCs w:val="24"/>
              </w:rPr>
              <w:t>2.</w:t>
            </w:r>
            <w:r>
              <w:rPr>
                <w:rFonts w:ascii="Times New Roman" w:hAnsi="Times New Roman" w:cs="Times New Roman"/>
                <w:sz w:val="24"/>
                <w:szCs w:val="24"/>
              </w:rPr>
              <w:t>5-2.6</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параграфам.</w:t>
            </w:r>
          </w:p>
          <w:p w:rsidR="005A23AD" w:rsidRPr="00F965F1"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Подготовить сообщение «Влияние религии на жизнь современного общества»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F965F1">
              <w:rPr>
                <w:rFonts w:ascii="Times New Roman" w:hAnsi="Times New Roman" w:cs="Times New Roman"/>
                <w:b/>
                <w:bCs/>
                <w:sz w:val="24"/>
                <w:szCs w:val="24"/>
              </w:rPr>
              <w:t>Всего в 1 семестре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16</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32</w:t>
            </w:r>
            <w:r>
              <w:rPr>
                <w:rFonts w:ascii="Times New Roman" w:hAnsi="Times New Roman" w:cs="Times New Roman"/>
                <w:b/>
                <w:sz w:val="24"/>
                <w:szCs w:val="24"/>
              </w:rPr>
              <w:t>/21 пр.</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bl>
    <w:p w:rsidR="005A23AD" w:rsidRDefault="005A23AD" w:rsidP="005A23AD">
      <w:pPr>
        <w:rPr>
          <w:rFonts w:ascii="Times New Roman" w:hAnsi="Times New Roman" w:cs="Times New Roman"/>
          <w:b/>
          <w:sz w:val="24"/>
          <w:szCs w:val="24"/>
        </w:rPr>
      </w:pPr>
    </w:p>
    <w:p w:rsidR="005A23AD" w:rsidRPr="00BD686E" w:rsidRDefault="005A23AD" w:rsidP="005A23AD">
      <w:pPr>
        <w:jc w:val="center"/>
        <w:rPr>
          <w:rFonts w:ascii="Times New Roman" w:hAnsi="Times New Roman" w:cs="Times New Roman"/>
          <w:b/>
          <w:sz w:val="24"/>
          <w:szCs w:val="24"/>
        </w:rPr>
      </w:pPr>
      <w:r w:rsidRPr="00935A11">
        <w:rPr>
          <w:rFonts w:ascii="Times New Roman" w:hAnsi="Times New Roman" w:cs="Times New Roman"/>
          <w:b/>
          <w:sz w:val="24"/>
          <w:szCs w:val="24"/>
        </w:rPr>
        <w:t xml:space="preserve">2 семестр (30 – максим. </w:t>
      </w:r>
      <w:proofErr w:type="spellStart"/>
      <w:r w:rsidRPr="00935A11">
        <w:rPr>
          <w:rFonts w:ascii="Times New Roman" w:hAnsi="Times New Roman" w:cs="Times New Roman"/>
          <w:b/>
          <w:sz w:val="24"/>
          <w:szCs w:val="24"/>
        </w:rPr>
        <w:t>учебн</w:t>
      </w:r>
      <w:proofErr w:type="spellEnd"/>
      <w:r w:rsidRPr="00935A11">
        <w:rPr>
          <w:rFonts w:ascii="Times New Roman" w:hAnsi="Times New Roman" w:cs="Times New Roman"/>
          <w:b/>
          <w:sz w:val="24"/>
          <w:szCs w:val="24"/>
        </w:rPr>
        <w:t xml:space="preserve">. нагрузка, в том числе  20 – аудит., 10 </w:t>
      </w:r>
      <w:proofErr w:type="spellStart"/>
      <w:r w:rsidRPr="00935A11">
        <w:rPr>
          <w:rFonts w:ascii="Times New Roman" w:hAnsi="Times New Roman" w:cs="Times New Roman"/>
          <w:b/>
          <w:sz w:val="24"/>
          <w:szCs w:val="24"/>
        </w:rPr>
        <w:t>самост</w:t>
      </w:r>
      <w:proofErr w:type="spellEnd"/>
      <w:r w:rsidRPr="00935A11">
        <w:rPr>
          <w:rFonts w:ascii="Times New Roman" w:hAnsi="Times New Roman" w:cs="Times New Roman"/>
          <w:b/>
          <w:sz w:val="24"/>
          <w:szCs w:val="24"/>
        </w:rPr>
        <w:t>.)</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gridCol w:w="1275"/>
        <w:gridCol w:w="1276"/>
        <w:gridCol w:w="1276"/>
        <w:gridCol w:w="1392"/>
      </w:tblGrid>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Номер разделов и тем</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bCs/>
                <w:sz w:val="24"/>
                <w:szCs w:val="24"/>
              </w:rPr>
            </w:pPr>
            <w:r w:rsidRPr="00216A77">
              <w:rPr>
                <w:rFonts w:ascii="Times New Roman" w:hAnsi="Times New Roman" w:cs="Times New Roman"/>
                <w:b/>
                <w:bCs/>
                <w:sz w:val="24"/>
                <w:szCs w:val="24"/>
              </w:rPr>
              <w:t>Наименование разделов и тем</w:t>
            </w:r>
          </w:p>
          <w:p w:rsidR="005A23AD" w:rsidRPr="00216A77" w:rsidRDefault="005A23AD" w:rsidP="0054624A">
            <w:pPr>
              <w:tabs>
                <w:tab w:val="left" w:pos="12346"/>
              </w:tabs>
              <w:spacing w:after="0" w:line="240" w:lineRule="auto"/>
              <w:jc w:val="center"/>
              <w:rPr>
                <w:rFonts w:ascii="Times New Roman" w:hAnsi="Times New Roman" w:cs="Times New Roman"/>
                <w:bCs/>
                <w:i/>
                <w:sz w:val="24"/>
                <w:szCs w:val="24"/>
              </w:rPr>
            </w:pPr>
            <w:r w:rsidRPr="00216A77">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Cs/>
                <w:i/>
                <w:sz w:val="24"/>
                <w:szCs w:val="24"/>
              </w:rPr>
              <w:t>(если предусмотрены)</w:t>
            </w:r>
          </w:p>
        </w:tc>
        <w:tc>
          <w:tcPr>
            <w:tcW w:w="3827" w:type="dxa"/>
            <w:gridSpan w:val="3"/>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Объем часов</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Уровень освоения</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lastRenderedPageBreak/>
              <w:t>1</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6</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5</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 xml:space="preserve">Экономика и ее роль в жизни общества.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5.1</w:t>
            </w:r>
            <w:r w:rsidRPr="00216A77">
              <w:rPr>
                <w:rFonts w:ascii="Times New Roman" w:eastAsia="Calibri" w:hAnsi="Times New Roman" w:cs="Times New Roman"/>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Экономика: наука и хозяйство. Типы экономических систем.</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sz w:val="24"/>
                <w:szCs w:val="24"/>
              </w:rPr>
            </w:pPr>
            <w:r w:rsidRPr="00E501AA">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 xml:space="preserve">Экономика и экономическая наука. Метод экономической теории. Рациональное экономическое поведение собственника, работника, потребителя, семьянина, гражданина. Роль государства в экономике. Факторы производства и факторные доходы. </w:t>
            </w:r>
          </w:p>
          <w:p w:rsidR="005A23AD" w:rsidRPr="00E501AA" w:rsidRDefault="005A23AD"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Семинар: </w:t>
            </w:r>
            <w:r w:rsidRPr="008A2AD2">
              <w:rPr>
                <w:rFonts w:ascii="Times New Roman" w:hAnsi="Times New Roman" w:cs="Times New Roman"/>
                <w:sz w:val="24"/>
                <w:szCs w:val="24"/>
              </w:rPr>
              <w:t>обсуждение вопросов</w:t>
            </w:r>
            <w:r>
              <w:rPr>
                <w:rFonts w:ascii="Times New Roman" w:hAnsi="Times New Roman" w:cs="Times New Roman"/>
                <w:sz w:val="24"/>
                <w:szCs w:val="24"/>
              </w:rPr>
              <w:t>: «Э</w:t>
            </w:r>
            <w:r w:rsidRPr="00216A77">
              <w:rPr>
                <w:rFonts w:ascii="Times New Roman" w:hAnsi="Times New Roman" w:cs="Times New Roman"/>
                <w:sz w:val="24"/>
                <w:szCs w:val="24"/>
              </w:rPr>
              <w:t>кономическая политика РФ</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Особенности современной экономики России</w:t>
            </w:r>
            <w:r>
              <w:rPr>
                <w:rFonts w:ascii="Times New Roman" w:hAnsi="Times New Roman" w:cs="Times New Roman"/>
                <w:sz w:val="24"/>
                <w:szCs w:val="24"/>
              </w:rPr>
              <w:t>»</w:t>
            </w:r>
            <w:r w:rsidRPr="00216A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501AA" w:rsidRDefault="005A23AD" w:rsidP="0054624A">
            <w:pPr>
              <w:tabs>
                <w:tab w:val="left" w:pos="12346"/>
              </w:tabs>
              <w:spacing w:after="0" w:line="240" w:lineRule="auto"/>
              <w:rPr>
                <w:rFonts w:ascii="Times New Roman" w:hAnsi="Times New Roman" w:cs="Times New Roman"/>
                <w:b/>
                <w:sz w:val="24"/>
                <w:szCs w:val="24"/>
              </w:rPr>
            </w:pPr>
            <w:r w:rsidRPr="00E501AA">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Дать определение и характеристику экономическим системам: </w:t>
            </w:r>
            <w:r w:rsidRPr="00216A77">
              <w:rPr>
                <w:rFonts w:ascii="Times New Roman" w:hAnsi="Times New Roman" w:cs="Times New Roman"/>
                <w:sz w:val="24"/>
                <w:szCs w:val="24"/>
              </w:rPr>
              <w:t xml:space="preserve">Традиционная экономика. </w:t>
            </w:r>
            <w:r>
              <w:rPr>
                <w:rFonts w:ascii="Times New Roman" w:hAnsi="Times New Roman" w:cs="Times New Roman"/>
                <w:sz w:val="24"/>
                <w:szCs w:val="24"/>
              </w:rPr>
              <w:t xml:space="preserve">Рыночная экономика. </w:t>
            </w:r>
            <w:r w:rsidRPr="00216A77">
              <w:rPr>
                <w:rFonts w:ascii="Times New Roman" w:hAnsi="Times New Roman" w:cs="Times New Roman"/>
                <w:sz w:val="24"/>
                <w:szCs w:val="24"/>
              </w:rPr>
              <w:t>Рыночный механизм. Командно-административная э</w:t>
            </w:r>
            <w:r>
              <w:rPr>
                <w:rFonts w:ascii="Times New Roman" w:hAnsi="Times New Roman" w:cs="Times New Roman"/>
                <w:sz w:val="24"/>
                <w:szCs w:val="24"/>
              </w:rPr>
              <w:t>кономика. Смешанная экономика. Рассмотреть м</w:t>
            </w:r>
            <w:r w:rsidRPr="00216A77">
              <w:rPr>
                <w:rFonts w:ascii="Times New Roman" w:hAnsi="Times New Roman" w:cs="Times New Roman"/>
                <w:sz w:val="24"/>
                <w:szCs w:val="24"/>
              </w:rPr>
              <w:t>одели смешанной экономики.</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501AA"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E501AA">
              <w:rPr>
                <w:rFonts w:ascii="Times New Roman" w:hAnsi="Times New Roman" w:cs="Times New Roman"/>
                <w:b/>
                <w:bCs/>
                <w:sz w:val="24"/>
                <w:szCs w:val="24"/>
              </w:rPr>
              <w:t xml:space="preserve">Самостоятельная работа </w:t>
            </w:r>
          </w:p>
          <w:p w:rsidR="005A23AD"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w:t>
            </w:r>
            <w:r w:rsidRPr="00216A77">
              <w:rPr>
                <w:rFonts w:ascii="Times New Roman" w:hAnsi="Times New Roman" w:cs="Times New Roman"/>
                <w:sz w:val="24"/>
                <w:szCs w:val="24"/>
              </w:rPr>
              <w:t xml:space="preserve">ссе </w:t>
            </w:r>
            <w:r>
              <w:rPr>
                <w:rFonts w:ascii="Times New Roman" w:hAnsi="Times New Roman" w:cs="Times New Roman"/>
                <w:sz w:val="24"/>
                <w:szCs w:val="24"/>
              </w:rPr>
              <w:t xml:space="preserve">на тему </w:t>
            </w:r>
            <w:r w:rsidRPr="00216A77">
              <w:rPr>
                <w:rFonts w:ascii="Times New Roman" w:hAnsi="Times New Roman" w:cs="Times New Roman"/>
                <w:sz w:val="24"/>
                <w:szCs w:val="24"/>
              </w:rPr>
              <w:t>«Особенности рыночных отношений в РФ»</w:t>
            </w:r>
            <w:r>
              <w:rPr>
                <w:rFonts w:ascii="Times New Roman" w:hAnsi="Times New Roman" w:cs="Times New Roman"/>
                <w:sz w:val="24"/>
                <w:szCs w:val="24"/>
              </w:rPr>
              <w:t>.</w:t>
            </w:r>
          </w:p>
          <w:p w:rsidR="005A23AD" w:rsidRPr="00216A77"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8" w:tooltip="Знак параграфа" w:history="1">
              <w:r w:rsidRPr="006D2B4D">
                <w:rPr>
                  <w:rStyle w:val="afa"/>
                  <w:rFonts w:ascii="Times New Roman" w:hAnsi="Times New Roman" w:cs="Times New Roman"/>
                  <w:color w:val="auto"/>
                  <w:sz w:val="24"/>
                  <w:szCs w:val="24"/>
                  <w:u w:val="none"/>
                  <w:shd w:val="clear" w:color="auto" w:fill="FFFFFF"/>
                </w:rPr>
                <w:t>§</w:t>
              </w:r>
            </w:hyperlink>
            <w:r w:rsidRPr="006D2B4D">
              <w:rPr>
                <w:rStyle w:val="apple-converted-space"/>
                <w:rFonts w:ascii="Times New Roman" w:hAnsi="Times New Roman" w:cs="Times New Roman"/>
                <w:sz w:val="24"/>
                <w:szCs w:val="24"/>
                <w:shd w:val="clear" w:color="auto" w:fill="FFFFFF"/>
              </w:rPr>
              <w:t> 3.1, стр.209-216</w:t>
            </w:r>
            <w:r>
              <w:rPr>
                <w:rStyle w:val="apple-converted-space"/>
                <w:rFonts w:ascii="Times New Roman" w:hAnsi="Times New Roman" w:cs="Times New Roman"/>
                <w:sz w:val="24"/>
                <w:szCs w:val="24"/>
                <w:shd w:val="clear" w:color="auto" w:fill="FFFFFF"/>
              </w:rPr>
              <w:t xml:space="preserve">,ответить на </w:t>
            </w:r>
            <w:r w:rsidRPr="00E26653">
              <w:rPr>
                <w:rStyle w:val="apple-converted-space"/>
                <w:rFonts w:ascii="Times New Roman" w:hAnsi="Times New Roman" w:cs="Times New Roman"/>
                <w:sz w:val="24"/>
                <w:szCs w:val="24"/>
                <w:shd w:val="clear" w:color="auto" w:fill="FFFFFF"/>
              </w:rPr>
              <w:t>вопросы 1 – 7.</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 2.</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Потребности и ресурсы</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r w:rsidRPr="00BE7F32">
              <w:rPr>
                <w:rFonts w:ascii="Times New Roman" w:hAnsi="Times New Roman" w:cs="Times New Roman"/>
                <w:bCs/>
                <w:sz w:val="24"/>
                <w:szCs w:val="24"/>
              </w:rPr>
              <w:t>Содержание учебного материала</w:t>
            </w:r>
            <w:r w:rsidRPr="00216A77">
              <w:rPr>
                <w:rFonts w:ascii="Times New Roman" w:hAnsi="Times New Roman" w:cs="Times New Roman"/>
                <w:bCs/>
                <w:sz w:val="24"/>
                <w:szCs w:val="24"/>
              </w:rPr>
              <w:t xml:space="preserve"> </w:t>
            </w:r>
          </w:p>
        </w:tc>
        <w:tc>
          <w:tcPr>
            <w:tcW w:w="3827" w:type="dxa"/>
            <w:gridSpan w:val="3"/>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1506E" w:rsidRDefault="005A23AD" w:rsidP="0054624A">
            <w:pPr>
              <w:tabs>
                <w:tab w:val="left" w:pos="12346"/>
              </w:tabs>
              <w:spacing w:after="0" w:line="240" w:lineRule="auto"/>
              <w:rPr>
                <w:rFonts w:ascii="Times New Roman" w:hAnsi="Times New Roman" w:cs="Times New Roman"/>
                <w:b/>
                <w:sz w:val="24"/>
                <w:szCs w:val="24"/>
              </w:rPr>
            </w:pPr>
            <w:r w:rsidRPr="00E1506E">
              <w:rPr>
                <w:rFonts w:ascii="Times New Roman" w:hAnsi="Times New Roman" w:cs="Times New Roman"/>
                <w:b/>
                <w:sz w:val="24"/>
                <w:szCs w:val="24"/>
              </w:rPr>
              <w:t>Семинар:</w:t>
            </w:r>
            <w:r w:rsidRPr="00216A77">
              <w:rPr>
                <w:rFonts w:ascii="Times New Roman" w:hAnsi="Times New Roman" w:cs="Times New Roman"/>
                <w:sz w:val="24"/>
                <w:szCs w:val="24"/>
              </w:rPr>
              <w:t xml:space="preserve"> </w:t>
            </w:r>
            <w:r>
              <w:rPr>
                <w:rFonts w:ascii="Times New Roman" w:hAnsi="Times New Roman" w:cs="Times New Roman"/>
                <w:sz w:val="24"/>
                <w:szCs w:val="24"/>
              </w:rPr>
              <w:t>Публичное обсуждение тем: «</w:t>
            </w:r>
            <w:r w:rsidRPr="00216A77">
              <w:rPr>
                <w:rFonts w:ascii="Times New Roman" w:hAnsi="Times New Roman" w:cs="Times New Roman"/>
                <w:sz w:val="24"/>
                <w:szCs w:val="24"/>
              </w:rPr>
              <w:t>Экономические ресурсы их ограниченность</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Проблема выбора</w:t>
            </w:r>
            <w:r>
              <w:rPr>
                <w:rFonts w:ascii="Times New Roman" w:hAnsi="Times New Roman" w:cs="Times New Roman"/>
                <w:sz w:val="24"/>
                <w:szCs w:val="24"/>
              </w:rPr>
              <w:t>»</w:t>
            </w:r>
            <w:r w:rsidRPr="00216A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1506E" w:rsidRDefault="005A23AD" w:rsidP="0054624A">
            <w:pPr>
              <w:tabs>
                <w:tab w:val="left" w:pos="12346"/>
              </w:tabs>
              <w:spacing w:after="0" w:line="240" w:lineRule="auto"/>
              <w:rPr>
                <w:rFonts w:ascii="Times New Roman" w:hAnsi="Times New Roman" w:cs="Times New Roman"/>
                <w:b/>
                <w:sz w:val="24"/>
                <w:szCs w:val="24"/>
              </w:rPr>
            </w:pPr>
            <w:r w:rsidRPr="00E1506E">
              <w:rPr>
                <w:rFonts w:ascii="Times New Roman" w:hAnsi="Times New Roman" w:cs="Times New Roman"/>
                <w:b/>
                <w:sz w:val="24"/>
                <w:szCs w:val="24"/>
              </w:rPr>
              <w:t>Практическое занятие:</w:t>
            </w:r>
            <w:r w:rsidRPr="00216A77">
              <w:rPr>
                <w:rFonts w:ascii="Times New Roman" w:hAnsi="Times New Roman" w:cs="Times New Roman"/>
                <w:sz w:val="24"/>
                <w:szCs w:val="24"/>
              </w:rPr>
              <w:t xml:space="preserve"> </w:t>
            </w:r>
            <w:r>
              <w:rPr>
                <w:rFonts w:ascii="Times New Roman" w:hAnsi="Times New Roman" w:cs="Times New Roman"/>
                <w:sz w:val="24"/>
                <w:szCs w:val="24"/>
              </w:rPr>
              <w:t>Работа в группах по темам: «</w:t>
            </w:r>
            <w:r w:rsidRPr="00216A77">
              <w:rPr>
                <w:rFonts w:ascii="Times New Roman" w:hAnsi="Times New Roman" w:cs="Times New Roman"/>
                <w:sz w:val="24"/>
                <w:szCs w:val="24"/>
              </w:rPr>
              <w:t>Экономические и бухгалтерские издержки и прибыль</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Постоянные и переменные затраты</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Основные источники финансирования бизнеса</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Фондовый рынок. Ценные бумаги (акции, облигации и др.)</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Основные принципы менеджмента. Основы маркетинга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Самостоятельная работа</w:t>
            </w:r>
          </w:p>
          <w:p w:rsidR="005A23AD"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 xml:space="preserve">Составить </w:t>
            </w:r>
            <w:r>
              <w:rPr>
                <w:rFonts w:ascii="Times New Roman" w:hAnsi="Times New Roman" w:cs="Times New Roman"/>
                <w:sz w:val="24"/>
                <w:szCs w:val="24"/>
              </w:rPr>
              <w:t>индивидуальный вариант бизнес-плана  в соответствии с выбранной специальностью.</w:t>
            </w:r>
          </w:p>
          <w:p w:rsidR="005A23AD" w:rsidRPr="00216A77"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Изучение дополнительной литературы.</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5.3.</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Рыночные структуры. Рынок. Виды рынков.</w:t>
            </w:r>
            <w:r w:rsidRPr="00216A77">
              <w:rPr>
                <w:rFonts w:ascii="Times New Roman" w:hAnsi="Times New Roman" w:cs="Times New Roman"/>
                <w:bCs/>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3827" w:type="dxa"/>
            <w:gridSpan w:val="3"/>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522EC0" w:rsidRDefault="005A23AD" w:rsidP="0054624A">
            <w:pPr>
              <w:tabs>
                <w:tab w:val="left" w:pos="12346"/>
              </w:tabs>
              <w:spacing w:after="0" w:line="240" w:lineRule="auto"/>
              <w:rPr>
                <w:rFonts w:ascii="Times New Roman" w:hAnsi="Times New Roman" w:cs="Times New Roman"/>
                <w:b/>
                <w:sz w:val="24"/>
                <w:szCs w:val="24"/>
              </w:rPr>
            </w:pPr>
            <w:r w:rsidRPr="00522EC0">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Спрос и предложение. Общественные блага. Внешние эффекты.</w:t>
            </w:r>
            <w:r>
              <w:rPr>
                <w:rFonts w:ascii="Times New Roman" w:hAnsi="Times New Roman" w:cs="Times New Roman"/>
                <w:sz w:val="24"/>
                <w:szCs w:val="24"/>
              </w:rPr>
              <w:t xml:space="preserve"> </w:t>
            </w:r>
            <w:r w:rsidRPr="00216A77">
              <w:rPr>
                <w:rFonts w:ascii="Times New Roman" w:hAnsi="Times New Roman" w:cs="Times New Roman"/>
                <w:sz w:val="24"/>
                <w:szCs w:val="24"/>
              </w:rPr>
              <w:t>Понятие конкуренции. Политика защиты конкуренции. Совершенная конкуренция, монополия, олигополия. Антимонопольное законодательство.</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522EC0"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522EC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Дать определение понятию «р</w:t>
            </w:r>
            <w:r w:rsidRPr="00216A77">
              <w:rPr>
                <w:rFonts w:ascii="Times New Roman" w:hAnsi="Times New Roman" w:cs="Times New Roman"/>
                <w:sz w:val="24"/>
                <w:szCs w:val="24"/>
              </w:rPr>
              <w:t>ынок</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Составить схему «</w:t>
            </w:r>
            <w:r w:rsidRPr="00216A77">
              <w:rPr>
                <w:rFonts w:ascii="Times New Roman" w:hAnsi="Times New Roman" w:cs="Times New Roman"/>
                <w:sz w:val="24"/>
                <w:szCs w:val="24"/>
              </w:rPr>
              <w:t>Виды рынков</w:t>
            </w:r>
            <w:r>
              <w:rPr>
                <w:rFonts w:ascii="Times New Roman" w:hAnsi="Times New Roman" w:cs="Times New Roman"/>
                <w:sz w:val="24"/>
                <w:szCs w:val="24"/>
              </w:rPr>
              <w:t>». Рассмотреть понятие «р</w:t>
            </w:r>
            <w:r w:rsidRPr="00216A77">
              <w:rPr>
                <w:rFonts w:ascii="Times New Roman" w:hAnsi="Times New Roman" w:cs="Times New Roman"/>
                <w:sz w:val="24"/>
                <w:szCs w:val="24"/>
              </w:rPr>
              <w:t>ынок труда</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Дать развёрнутую характеристику понятию «безработица»</w:t>
            </w:r>
            <w:r w:rsidRPr="00216A77">
              <w:rPr>
                <w:rFonts w:ascii="Times New Roman" w:hAnsi="Times New Roman" w:cs="Times New Roman"/>
                <w:sz w:val="24"/>
                <w:szCs w:val="24"/>
              </w:rPr>
              <w:t xml:space="preserve">. </w:t>
            </w:r>
            <w:r>
              <w:rPr>
                <w:rFonts w:ascii="Times New Roman" w:hAnsi="Times New Roman" w:cs="Times New Roman"/>
                <w:sz w:val="24"/>
                <w:szCs w:val="24"/>
              </w:rPr>
              <w:t>Рассмотреть и записать государственную политику</w:t>
            </w:r>
            <w:r w:rsidRPr="00216A77">
              <w:rPr>
                <w:rFonts w:ascii="Times New Roman" w:hAnsi="Times New Roman" w:cs="Times New Roman"/>
                <w:sz w:val="24"/>
                <w:szCs w:val="24"/>
              </w:rPr>
              <w:t xml:space="preserve"> в области занятости</w:t>
            </w:r>
            <w:r>
              <w:rPr>
                <w:rFonts w:ascii="Times New Roman" w:hAnsi="Times New Roman" w:cs="Times New Roman"/>
                <w:sz w:val="24"/>
                <w:szCs w:val="24"/>
              </w:rPr>
              <w:t xml:space="preserve"> опираясь на законодательную базу РФ.</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522EC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группах. </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Работа с ФЗ «О защите конкуренции»</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ФЗ « О естественных монополиях»</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конспект по плану:</w:t>
            </w:r>
          </w:p>
          <w:p w:rsidR="005A23AD" w:rsidRPr="0014480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1. Выпиши название источника, место и год создания.</w:t>
            </w:r>
          </w:p>
          <w:p w:rsidR="005A23AD" w:rsidRPr="0014480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2. Прочитай текст полностью, выбери основные мысли.</w:t>
            </w:r>
          </w:p>
          <w:p w:rsidR="005A23AD" w:rsidRPr="0014480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3. Разработай условные знаки сокращения слов.</w:t>
            </w:r>
          </w:p>
          <w:p w:rsidR="005A23AD" w:rsidRPr="0014480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 xml:space="preserve">4. Выпиши главные положения текста. </w:t>
            </w:r>
          </w:p>
          <w:p w:rsidR="005A23AD" w:rsidRPr="0014480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eastAsia="Times New Roman" w:hAnsi="Times New Roman" w:cs="Times New Roman"/>
                <w:color w:val="242424"/>
                <w:sz w:val="24"/>
                <w:szCs w:val="24"/>
              </w:rPr>
              <w:t xml:space="preserve">5. </w:t>
            </w:r>
            <w:r w:rsidRPr="00E26653">
              <w:rPr>
                <w:rFonts w:ascii="Times New Roman" w:eastAsia="Times New Roman" w:hAnsi="Times New Roman" w:cs="Times New Roman"/>
                <w:color w:val="242424"/>
                <w:sz w:val="24"/>
                <w:szCs w:val="24"/>
              </w:rPr>
              <w:t>Проанализируй их содержание.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522EC0">
              <w:rPr>
                <w:rFonts w:ascii="Times New Roman" w:hAnsi="Times New Roman" w:cs="Times New Roman"/>
                <w:b/>
                <w:bCs/>
                <w:sz w:val="24"/>
                <w:szCs w:val="24"/>
              </w:rPr>
              <w:t xml:space="preserve">Самостоятельная работа </w:t>
            </w:r>
          </w:p>
          <w:p w:rsidR="005A23AD" w:rsidRPr="00522EC0"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стр.255-267,ответить на вопросы к параграфу.</w:t>
            </w:r>
          </w:p>
          <w:p w:rsidR="005A23AD" w:rsidRPr="00216A77"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эссе по теме « С</w:t>
            </w:r>
            <w:r w:rsidRPr="00216A77">
              <w:rPr>
                <w:rFonts w:ascii="Times New Roman" w:hAnsi="Times New Roman" w:cs="Times New Roman"/>
                <w:sz w:val="24"/>
                <w:szCs w:val="24"/>
              </w:rPr>
              <w:t>оциальные последствия</w:t>
            </w:r>
            <w:r>
              <w:rPr>
                <w:rFonts w:ascii="Times New Roman" w:hAnsi="Times New Roman" w:cs="Times New Roman"/>
                <w:sz w:val="24"/>
                <w:szCs w:val="24"/>
              </w:rPr>
              <w:t xml:space="preserve"> безработицы</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5.4.</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Денежная система. Инфляция.</w:t>
            </w:r>
            <w:r w:rsidRPr="00216A77">
              <w:rPr>
                <w:rFonts w:ascii="Times New Roman" w:hAnsi="Times New Roman" w:cs="Times New Roman"/>
                <w:bCs/>
                <w:sz w:val="24"/>
                <w:szCs w:val="24"/>
              </w:rPr>
              <w:t xml:space="preserve"> </w:t>
            </w:r>
            <w:r w:rsidRPr="00216A77">
              <w:rPr>
                <w:rFonts w:ascii="Times New Roman" w:hAnsi="Times New Roman" w:cs="Times New Roman"/>
                <w:b/>
                <w:sz w:val="24"/>
                <w:szCs w:val="24"/>
              </w:rPr>
              <w:t>Банковская и финансовая система государства.</w:t>
            </w:r>
            <w:r w:rsidRPr="00216A77">
              <w:rPr>
                <w:rFonts w:ascii="Times New Roman" w:hAnsi="Times New Roman" w:cs="Times New Roman"/>
                <w:bCs/>
                <w:sz w:val="24"/>
                <w:szCs w:val="24"/>
              </w:rPr>
              <w:t xml:space="preserve"> </w:t>
            </w:r>
          </w:p>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bCs/>
                <w:sz w:val="24"/>
                <w:szCs w:val="24"/>
              </w:rPr>
            </w:pPr>
            <w:r>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bCs/>
                <w:sz w:val="24"/>
                <w:szCs w:val="24"/>
              </w:rPr>
              <w:t xml:space="preserve">Государственный бюджет. Государственный долг. </w:t>
            </w:r>
          </w:p>
          <w:p w:rsidR="005A23AD" w:rsidRDefault="005A23AD" w:rsidP="0054624A">
            <w:pPr>
              <w:tabs>
                <w:tab w:val="left" w:pos="12346"/>
              </w:tabs>
              <w:spacing w:after="0" w:line="240" w:lineRule="auto"/>
              <w:rPr>
                <w:rFonts w:ascii="Times New Roman" w:hAnsi="Times New Roman" w:cs="Times New Roman"/>
                <w:bCs/>
                <w:sz w:val="24"/>
                <w:szCs w:val="24"/>
              </w:rPr>
            </w:pPr>
            <w:r w:rsidRPr="00E52DE5">
              <w:rPr>
                <w:rFonts w:ascii="Times New Roman" w:hAnsi="Times New Roman" w:cs="Times New Roman"/>
                <w:b/>
                <w:bCs/>
                <w:sz w:val="24"/>
                <w:szCs w:val="24"/>
              </w:rPr>
              <w:t>Практическая работа:</w:t>
            </w:r>
            <w:r>
              <w:rPr>
                <w:rFonts w:ascii="Times New Roman" w:hAnsi="Times New Roman" w:cs="Times New Roman"/>
                <w:bCs/>
                <w:sz w:val="24"/>
                <w:szCs w:val="24"/>
              </w:rPr>
              <w:t xml:space="preserve"> Дать определение понятию «н</w:t>
            </w:r>
            <w:r w:rsidRPr="00216A77">
              <w:rPr>
                <w:rFonts w:ascii="Times New Roman" w:hAnsi="Times New Roman" w:cs="Times New Roman"/>
                <w:bCs/>
                <w:sz w:val="24"/>
                <w:szCs w:val="24"/>
              </w:rPr>
              <w:t>алоги</w:t>
            </w:r>
            <w:r>
              <w:rPr>
                <w:rFonts w:ascii="Times New Roman" w:hAnsi="Times New Roman" w:cs="Times New Roman"/>
                <w:bCs/>
                <w:sz w:val="24"/>
                <w:szCs w:val="24"/>
              </w:rPr>
              <w:t>»</w:t>
            </w:r>
            <w:r w:rsidRPr="00216A77">
              <w:rPr>
                <w:rFonts w:ascii="Times New Roman" w:hAnsi="Times New Roman" w:cs="Times New Roman"/>
                <w:bCs/>
                <w:sz w:val="24"/>
                <w:szCs w:val="24"/>
              </w:rPr>
              <w:t xml:space="preserve">. </w:t>
            </w:r>
            <w:r>
              <w:rPr>
                <w:rFonts w:ascii="Times New Roman" w:hAnsi="Times New Roman" w:cs="Times New Roman"/>
                <w:bCs/>
                <w:sz w:val="24"/>
                <w:szCs w:val="24"/>
              </w:rPr>
              <w:t xml:space="preserve"> Рассмотреть в</w:t>
            </w:r>
            <w:r w:rsidRPr="00216A77">
              <w:rPr>
                <w:rFonts w:ascii="Times New Roman" w:hAnsi="Times New Roman" w:cs="Times New Roman"/>
                <w:bCs/>
                <w:sz w:val="24"/>
                <w:szCs w:val="24"/>
              </w:rPr>
              <w:t xml:space="preserve">иды налогов. </w:t>
            </w:r>
            <w:r>
              <w:rPr>
                <w:rFonts w:ascii="Times New Roman" w:hAnsi="Times New Roman" w:cs="Times New Roman"/>
                <w:bCs/>
                <w:sz w:val="24"/>
                <w:szCs w:val="24"/>
              </w:rPr>
              <w:t>Проанализировать отличия налогов</w:t>
            </w:r>
            <w:r w:rsidRPr="00216A77">
              <w:rPr>
                <w:rFonts w:ascii="Times New Roman" w:hAnsi="Times New Roman" w:cs="Times New Roman"/>
                <w:bCs/>
                <w:sz w:val="24"/>
                <w:szCs w:val="24"/>
              </w:rPr>
              <w:t xml:space="preserve"> с предприятий.</w:t>
            </w:r>
            <w:r w:rsidRPr="00216A77">
              <w:rPr>
                <w:rFonts w:ascii="Times New Roman" w:hAnsi="Times New Roman" w:cs="Times New Roman"/>
                <w:sz w:val="24"/>
                <w:szCs w:val="24"/>
              </w:rPr>
              <w:t xml:space="preserve"> </w:t>
            </w:r>
            <w:r>
              <w:rPr>
                <w:rFonts w:ascii="Times New Roman" w:hAnsi="Times New Roman" w:cs="Times New Roman"/>
                <w:sz w:val="24"/>
                <w:szCs w:val="24"/>
              </w:rPr>
              <w:t>Записать п</w:t>
            </w:r>
            <w:r w:rsidRPr="00216A77">
              <w:rPr>
                <w:rFonts w:ascii="Times New Roman" w:hAnsi="Times New Roman" w:cs="Times New Roman"/>
                <w:sz w:val="24"/>
                <w:szCs w:val="24"/>
              </w:rPr>
              <w:t>рава и</w:t>
            </w:r>
            <w:r>
              <w:rPr>
                <w:rFonts w:ascii="Times New Roman" w:hAnsi="Times New Roman" w:cs="Times New Roman"/>
                <w:sz w:val="24"/>
                <w:szCs w:val="24"/>
              </w:rPr>
              <w:t xml:space="preserve"> обязанности налогоплательщиков (работа с НК РФ)</w:t>
            </w:r>
          </w:p>
          <w:p w:rsidR="005A23AD" w:rsidRPr="003E59E8" w:rsidRDefault="005A23AD"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sz w:val="24"/>
                <w:szCs w:val="24"/>
              </w:rPr>
              <w:t>Рассмотреть фискальную политику</w:t>
            </w:r>
            <w:r w:rsidRPr="00216A77">
              <w:rPr>
                <w:rFonts w:ascii="Times New Roman" w:hAnsi="Times New Roman" w:cs="Times New Roman"/>
                <w:sz w:val="24"/>
                <w:szCs w:val="24"/>
              </w:rPr>
              <w:t xml:space="preserve"> государства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3E59E8" w:rsidRDefault="005A23AD" w:rsidP="0054624A">
            <w:pPr>
              <w:tabs>
                <w:tab w:val="left" w:pos="12346"/>
              </w:tabs>
              <w:spacing w:after="0" w:line="240" w:lineRule="auto"/>
              <w:rPr>
                <w:rFonts w:ascii="Times New Roman" w:hAnsi="Times New Roman" w:cs="Times New Roman"/>
                <w:b/>
                <w:sz w:val="24"/>
                <w:szCs w:val="24"/>
              </w:rPr>
            </w:pPr>
            <w:r w:rsidRPr="003E59E8">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Финансовой система и её структура. Финансовые институты. Банк. Банковская система. Элементы банковской системы. Услуги банка.</w:t>
            </w:r>
          </w:p>
          <w:p w:rsidR="005A23AD" w:rsidRPr="00216A77" w:rsidRDefault="005A23AD" w:rsidP="0054624A">
            <w:pPr>
              <w:tabs>
                <w:tab w:val="left" w:pos="12346"/>
              </w:tabs>
              <w:spacing w:after="0" w:line="240" w:lineRule="auto"/>
              <w:rPr>
                <w:rFonts w:ascii="Times New Roman" w:hAnsi="Times New Roman" w:cs="Times New Roman"/>
                <w:bCs/>
                <w:sz w:val="24"/>
                <w:szCs w:val="24"/>
              </w:rPr>
            </w:pPr>
            <w:r w:rsidRPr="002E1DA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историю возникновения </w:t>
            </w:r>
            <w:r>
              <w:rPr>
                <w:rFonts w:ascii="Times New Roman" w:hAnsi="Times New Roman" w:cs="Times New Roman"/>
                <w:bCs/>
                <w:sz w:val="24"/>
                <w:szCs w:val="24"/>
              </w:rPr>
              <w:t>денег</w:t>
            </w:r>
            <w:r w:rsidRPr="00216A77">
              <w:rPr>
                <w:rFonts w:ascii="Times New Roman" w:hAnsi="Times New Roman" w:cs="Times New Roman"/>
                <w:bCs/>
                <w:sz w:val="24"/>
                <w:szCs w:val="24"/>
              </w:rPr>
              <w:t xml:space="preserve">, </w:t>
            </w:r>
            <w:r>
              <w:rPr>
                <w:rFonts w:ascii="Times New Roman" w:hAnsi="Times New Roman" w:cs="Times New Roman"/>
                <w:bCs/>
                <w:sz w:val="24"/>
                <w:szCs w:val="24"/>
              </w:rPr>
              <w:t>проследить эволюцию видов</w:t>
            </w:r>
            <w:r w:rsidRPr="00216A77">
              <w:rPr>
                <w:rFonts w:ascii="Times New Roman" w:hAnsi="Times New Roman" w:cs="Times New Roman"/>
                <w:bCs/>
                <w:sz w:val="24"/>
                <w:szCs w:val="24"/>
              </w:rPr>
              <w:t xml:space="preserve"> денег. </w:t>
            </w:r>
            <w:r>
              <w:rPr>
                <w:rFonts w:ascii="Times New Roman" w:hAnsi="Times New Roman" w:cs="Times New Roman"/>
                <w:bCs/>
                <w:sz w:val="24"/>
                <w:szCs w:val="24"/>
              </w:rPr>
              <w:t>Рассмотреть понятие «</w:t>
            </w:r>
            <w:r w:rsidRPr="00216A77">
              <w:rPr>
                <w:rFonts w:ascii="Times New Roman" w:hAnsi="Times New Roman" w:cs="Times New Roman"/>
                <w:bCs/>
                <w:sz w:val="24"/>
                <w:szCs w:val="24"/>
              </w:rPr>
              <w:t>Кредитно-денежная политика государства</w:t>
            </w:r>
            <w:r>
              <w:rPr>
                <w:rFonts w:ascii="Times New Roman" w:hAnsi="Times New Roman" w:cs="Times New Roman"/>
                <w:bCs/>
                <w:sz w:val="24"/>
                <w:szCs w:val="24"/>
              </w:rPr>
              <w:t>»</w:t>
            </w:r>
            <w:r w:rsidRPr="00216A77">
              <w:rPr>
                <w:rFonts w:ascii="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D314FC">
              <w:rPr>
                <w:rFonts w:ascii="Times New Roman" w:hAnsi="Times New Roman" w:cs="Times New Roman"/>
                <w:b/>
                <w:bCs/>
                <w:sz w:val="24"/>
                <w:szCs w:val="24"/>
              </w:rPr>
              <w:t xml:space="preserve">Самостоятельная работа </w:t>
            </w:r>
          </w:p>
          <w:p w:rsidR="005A23AD" w:rsidRPr="00D314FC"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стр.254-263,ответить на вопросы 1 – 7.</w:t>
            </w:r>
          </w:p>
          <w:p w:rsidR="005A23AD" w:rsidRPr="00216A77"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Подготовить сообщение «Финансовая безопасность потребителя».</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lastRenderedPageBreak/>
              <w:t>Тема 5.5.</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Экономический рост и цикличность развития экономики. Мировая экономика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8029CF" w:rsidRDefault="005A23AD" w:rsidP="0054624A">
            <w:pPr>
              <w:tabs>
                <w:tab w:val="left" w:pos="12346"/>
              </w:tabs>
              <w:spacing w:after="0" w:line="240" w:lineRule="auto"/>
              <w:rPr>
                <w:rFonts w:ascii="Times New Roman" w:hAnsi="Times New Roman" w:cs="Times New Roman"/>
                <w:b/>
                <w:sz w:val="24"/>
                <w:szCs w:val="24"/>
              </w:rPr>
            </w:pPr>
            <w:r w:rsidRPr="008029CF">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Экономический рост и развитие. Понятие ВВП и ВНП. Экономические циклы. Основы денежной и бюджетной политики государства.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8029CF" w:rsidRDefault="005A23AD" w:rsidP="0054624A">
            <w:pPr>
              <w:tabs>
                <w:tab w:val="left" w:pos="12346"/>
              </w:tabs>
              <w:spacing w:after="0" w:line="240" w:lineRule="auto"/>
              <w:rPr>
                <w:rFonts w:ascii="Times New Roman" w:hAnsi="Times New Roman" w:cs="Times New Roman"/>
                <w:b/>
                <w:sz w:val="24"/>
                <w:szCs w:val="24"/>
              </w:rPr>
            </w:pPr>
            <w:r w:rsidRPr="008029CF">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вопросы «</w:t>
            </w:r>
            <w:r w:rsidRPr="00216A77">
              <w:rPr>
                <w:rFonts w:ascii="Times New Roman" w:hAnsi="Times New Roman" w:cs="Times New Roman"/>
                <w:sz w:val="24"/>
                <w:szCs w:val="24"/>
              </w:rPr>
              <w:t>Мировое хозяйство и международное разделение труда. Государственная политика в области международной торговли. Протекционизм. Валютный курс</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Составить развёрнутый конспект.</w:t>
            </w:r>
          </w:p>
          <w:p w:rsidR="005A23AD" w:rsidRPr="00216A77" w:rsidRDefault="005A23AD" w:rsidP="0054624A">
            <w:pPr>
              <w:tabs>
                <w:tab w:val="left" w:pos="12346"/>
              </w:tabs>
              <w:spacing w:after="0" w:line="240" w:lineRule="auto"/>
              <w:rPr>
                <w:rFonts w:ascii="Times New Roman" w:hAnsi="Times New Roman" w:cs="Times New Roman"/>
                <w:sz w:val="24"/>
                <w:szCs w:val="24"/>
              </w:rPr>
            </w:pPr>
            <w:r w:rsidRPr="00AC43CD">
              <w:rPr>
                <w:rFonts w:ascii="Times New Roman" w:hAnsi="Times New Roman" w:cs="Times New Roman"/>
                <w:b/>
                <w:sz w:val="24"/>
                <w:szCs w:val="24"/>
              </w:rPr>
              <w:t>Диспут</w:t>
            </w:r>
            <w:r>
              <w:rPr>
                <w:rFonts w:ascii="Times New Roman" w:hAnsi="Times New Roman" w:cs="Times New Roman"/>
                <w:b/>
                <w:sz w:val="24"/>
                <w:szCs w:val="24"/>
              </w:rPr>
              <w:t xml:space="preserve"> по вопросам </w:t>
            </w:r>
            <w:r w:rsidRPr="00D839BD">
              <w:rPr>
                <w:rFonts w:ascii="Times New Roman" w:hAnsi="Times New Roman" w:cs="Times New Roman"/>
                <w:sz w:val="24"/>
                <w:szCs w:val="24"/>
              </w:rPr>
              <w:t>«Глобализация</w:t>
            </w:r>
            <w:r w:rsidRPr="00216A77">
              <w:rPr>
                <w:rFonts w:ascii="Times New Roman" w:hAnsi="Times New Roman" w:cs="Times New Roman"/>
                <w:sz w:val="24"/>
                <w:szCs w:val="24"/>
              </w:rPr>
              <w:t xml:space="preserve"> и глобальные экономические проблемы. Интеграционные процессы в экономике</w:t>
            </w:r>
            <w:r>
              <w:rPr>
                <w:rFonts w:ascii="Times New Roman" w:hAnsi="Times New Roman" w:cs="Times New Roman"/>
                <w:sz w:val="24"/>
                <w:szCs w:val="24"/>
              </w:rPr>
              <w:t>»</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8029CF">
              <w:rPr>
                <w:rFonts w:ascii="Times New Roman" w:hAnsi="Times New Roman" w:cs="Times New Roman"/>
                <w:b/>
                <w:bCs/>
                <w:sz w:val="24"/>
                <w:szCs w:val="24"/>
              </w:rPr>
              <w:t>Самостоятельная работа</w:t>
            </w:r>
          </w:p>
          <w:p w:rsidR="005A23AD" w:rsidRPr="008029CF"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3.5</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стр.268-276,ответить на вопросы к параграфу.</w:t>
            </w:r>
          </w:p>
          <w:p w:rsidR="005A23AD" w:rsidRPr="00216A77"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Выполнить творческое задание на стр.276.</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6</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Политика как общественное явление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6.1</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 xml:space="preserve">Политика и власть. </w:t>
            </w:r>
          </w:p>
          <w:p w:rsidR="005A23AD" w:rsidRPr="00216A77"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C43CD" w:rsidRDefault="005A23AD" w:rsidP="0054624A">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bCs/>
                <w:sz w:val="24"/>
                <w:szCs w:val="24"/>
              </w:rPr>
              <w:t>Лекция:</w:t>
            </w:r>
            <w:r>
              <w:rPr>
                <w:rFonts w:ascii="Times New Roman" w:hAnsi="Times New Roman" w:cs="Times New Roman"/>
                <w:bCs/>
                <w:sz w:val="24"/>
                <w:szCs w:val="24"/>
              </w:rPr>
              <w:t xml:space="preserve"> </w:t>
            </w:r>
            <w:r w:rsidRPr="00216A77">
              <w:rPr>
                <w:rFonts w:ascii="Times New Roman" w:hAnsi="Times New Roman" w:cs="Times New Roman"/>
                <w:bCs/>
                <w:sz w:val="24"/>
                <w:szCs w:val="24"/>
              </w:rPr>
              <w:t>Политика. Политическая система. Понятие власти. Типы общественной власти.</w:t>
            </w:r>
            <w:r w:rsidRPr="00216A77">
              <w:rPr>
                <w:rFonts w:ascii="Times New Roman" w:hAnsi="Times New Roman" w:cs="Times New Roman"/>
                <w:sz w:val="24"/>
                <w:szCs w:val="24"/>
              </w:rPr>
              <w:t xml:space="preserve"> </w:t>
            </w:r>
          </w:p>
          <w:p w:rsidR="005A23AD" w:rsidRPr="00216A77" w:rsidRDefault="005A23AD" w:rsidP="0054624A">
            <w:pPr>
              <w:tabs>
                <w:tab w:val="left" w:pos="12346"/>
              </w:tabs>
              <w:spacing w:after="0" w:line="240" w:lineRule="auto"/>
              <w:rPr>
                <w:rFonts w:ascii="Times New Roman" w:hAnsi="Times New Roman" w:cs="Times New Roman"/>
                <w:bCs/>
                <w:sz w:val="24"/>
                <w:szCs w:val="24"/>
              </w:rPr>
            </w:pPr>
            <w:r w:rsidRPr="00AC43C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схему «</w:t>
            </w:r>
            <w:r w:rsidRPr="00216A77">
              <w:rPr>
                <w:rFonts w:ascii="Times New Roman" w:hAnsi="Times New Roman" w:cs="Times New Roman"/>
                <w:sz w:val="24"/>
                <w:szCs w:val="24"/>
              </w:rPr>
              <w:t>Основные политические институты. Их функции</w:t>
            </w:r>
            <w:r>
              <w:rPr>
                <w:rFonts w:ascii="Times New Roman" w:hAnsi="Times New Roman" w:cs="Times New Roman"/>
                <w:sz w:val="24"/>
                <w:szCs w:val="24"/>
              </w:rPr>
              <w:t>»</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C43C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AC43C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политическую структуру</w:t>
            </w:r>
            <w:r w:rsidRPr="00216A77">
              <w:rPr>
                <w:rFonts w:ascii="Times New Roman" w:hAnsi="Times New Roman" w:cs="Times New Roman"/>
                <w:sz w:val="24"/>
                <w:szCs w:val="24"/>
              </w:rPr>
              <w:t xml:space="preserve"> современной России</w:t>
            </w:r>
            <w:r>
              <w:rPr>
                <w:rFonts w:ascii="Times New Roman" w:hAnsi="Times New Roman" w:cs="Times New Roman"/>
                <w:sz w:val="24"/>
                <w:szCs w:val="24"/>
              </w:rPr>
              <w:t xml:space="preserve"> и составить схему.</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AC43CD">
              <w:rPr>
                <w:rFonts w:ascii="Times New Roman" w:hAnsi="Times New Roman" w:cs="Times New Roman"/>
                <w:b/>
                <w:bCs/>
                <w:sz w:val="24"/>
                <w:szCs w:val="24"/>
              </w:rPr>
              <w:t xml:space="preserve">Самостоятельная работа </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2"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стр.330-333,ответить на вопросы к параграфу.</w:t>
            </w:r>
          </w:p>
          <w:p w:rsidR="005A23AD" w:rsidRPr="00AC43C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Л.Н. Боголюбова, 11 класс:</w:t>
            </w:r>
            <w:r w:rsidRPr="006D2B4D">
              <w:rPr>
                <w:rStyle w:val="apple-converted-space"/>
                <w:rFonts w:ascii="Arial" w:hAnsi="Arial" w:cs="Arial"/>
                <w:color w:val="222222"/>
                <w:sz w:val="19"/>
                <w:szCs w:val="19"/>
                <w:shd w:val="clear" w:color="auto" w:fill="FFFFFF"/>
              </w:rPr>
              <w:t> </w:t>
            </w:r>
            <w:hyperlink r:id="rId33"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15</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стр.155-165,ответить на вопросы к параграфу.</w:t>
            </w:r>
          </w:p>
          <w:p w:rsidR="005A23AD" w:rsidRPr="00B9542D"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Изучение дополнительной литературы по теме.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6.2.</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Государство в политической  системе.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sidRPr="00216A77">
              <w:rPr>
                <w:rFonts w:ascii="Times New Roman" w:hAnsi="Times New Roman" w:cs="Times New Roman"/>
                <w:sz w:val="24"/>
                <w:szCs w:val="24"/>
              </w:rPr>
              <w:t xml:space="preserve"> Государство. Внутренние и внешние функции государства. Формы государства: форма правления, административно-территориальное устройство. Государственный суверенитет. </w:t>
            </w:r>
          </w:p>
          <w:p w:rsidR="005A23AD" w:rsidRPr="00AC43CD" w:rsidRDefault="005A23AD" w:rsidP="0054624A">
            <w:pPr>
              <w:tabs>
                <w:tab w:val="left" w:pos="12346"/>
              </w:tabs>
              <w:spacing w:after="0" w:line="240" w:lineRule="auto"/>
              <w:rPr>
                <w:rFonts w:ascii="Times New Roman" w:hAnsi="Times New Roman" w:cs="Times New Roman"/>
                <w:b/>
                <w:sz w:val="24"/>
                <w:szCs w:val="24"/>
              </w:rPr>
            </w:pPr>
            <w:r w:rsidRPr="00157849">
              <w:rPr>
                <w:rFonts w:ascii="Times New Roman" w:hAnsi="Times New Roman" w:cs="Times New Roman"/>
                <w:b/>
                <w:sz w:val="24"/>
                <w:szCs w:val="24"/>
              </w:rPr>
              <w:lastRenderedPageBreak/>
              <w:t>Практическая работа:</w:t>
            </w:r>
            <w:r>
              <w:rPr>
                <w:rFonts w:ascii="Times New Roman" w:hAnsi="Times New Roman" w:cs="Times New Roman"/>
                <w:sz w:val="24"/>
                <w:szCs w:val="24"/>
              </w:rPr>
              <w:t xml:space="preserve"> составить конспект в виде схемы.</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C43CD" w:rsidRDefault="005A23AD" w:rsidP="0054624A">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 xml:space="preserve">Политический режим, типология политических режимов. </w:t>
            </w:r>
          </w:p>
          <w:p w:rsidR="005A23AD" w:rsidRDefault="005A23AD" w:rsidP="0054624A">
            <w:pPr>
              <w:tabs>
                <w:tab w:val="left" w:pos="12346"/>
              </w:tabs>
              <w:spacing w:after="0" w:line="240" w:lineRule="auto"/>
              <w:rPr>
                <w:rFonts w:ascii="Times New Roman" w:hAnsi="Times New Roman" w:cs="Times New Roman"/>
                <w:sz w:val="24"/>
                <w:szCs w:val="24"/>
              </w:rPr>
            </w:pPr>
            <w:r w:rsidRPr="00AC43C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демократию, как форму политического режима. Записать определение «Демократия», </w:t>
            </w:r>
            <w:r w:rsidRPr="00216A77">
              <w:rPr>
                <w:rFonts w:ascii="Times New Roman" w:hAnsi="Times New Roman" w:cs="Times New Roman"/>
                <w:sz w:val="24"/>
                <w:szCs w:val="24"/>
              </w:rPr>
              <w:t>её основные ценности и признаки.</w:t>
            </w:r>
            <w:r>
              <w:rPr>
                <w:rFonts w:ascii="Times New Roman" w:hAnsi="Times New Roman" w:cs="Times New Roman"/>
                <w:sz w:val="24"/>
                <w:szCs w:val="24"/>
              </w:rPr>
              <w:t xml:space="preserve"> </w:t>
            </w:r>
          </w:p>
          <w:p w:rsidR="005A23AD" w:rsidRPr="00216A77"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Рассмотреть понятия «Правовое государство», «Гражданское общество», записать определение и п</w:t>
            </w:r>
            <w:r w:rsidRPr="00216A77">
              <w:rPr>
                <w:rFonts w:ascii="Times New Roman" w:hAnsi="Times New Roman" w:cs="Times New Roman"/>
                <w:sz w:val="24"/>
                <w:szCs w:val="24"/>
              </w:rPr>
              <w:t>ризнаки правового государства.</w:t>
            </w:r>
            <w:r>
              <w:rPr>
                <w:rFonts w:ascii="Times New Roman" w:hAnsi="Times New Roman" w:cs="Times New Roman"/>
                <w:sz w:val="24"/>
                <w:szCs w:val="24"/>
              </w:rPr>
              <w:t xml:space="preserve"> Проанализировать взаимодействие правового государства и гражданского</w:t>
            </w:r>
            <w:r w:rsidRPr="00216A77">
              <w:rPr>
                <w:rFonts w:ascii="Times New Roman" w:hAnsi="Times New Roman" w:cs="Times New Roman"/>
                <w:sz w:val="24"/>
                <w:szCs w:val="24"/>
              </w:rPr>
              <w:t xml:space="preserve"> о</w:t>
            </w:r>
            <w:r>
              <w:rPr>
                <w:rFonts w:ascii="Times New Roman" w:hAnsi="Times New Roman" w:cs="Times New Roman"/>
                <w:sz w:val="24"/>
                <w:szCs w:val="24"/>
              </w:rPr>
              <w:t>бщества.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AC43CD">
              <w:rPr>
                <w:rFonts w:ascii="Times New Roman" w:hAnsi="Times New Roman" w:cs="Times New Roman"/>
                <w:b/>
                <w:bCs/>
                <w:sz w:val="24"/>
                <w:szCs w:val="24"/>
              </w:rPr>
              <w:t>Самостоятельная работа</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4"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стр.330-342,</w:t>
            </w:r>
            <w:r>
              <w:t xml:space="preserve"> </w:t>
            </w:r>
            <w:hyperlink r:id="rId35"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xml:space="preserve"> 5.2, стр. 342 – 358, </w:t>
            </w:r>
            <w:hyperlink r:id="rId36"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5.3</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стр.358-367, </w:t>
            </w:r>
            <w:hyperlink r:id="rId37"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5.4</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стр.367-379,</w:t>
            </w:r>
            <w:r>
              <w:rPr>
                <w:rFonts w:ascii="Times New Roman" w:hAnsi="Times New Roman" w:cs="Times New Roman"/>
                <w:sz w:val="24"/>
                <w:szCs w:val="24"/>
              </w:rPr>
              <w:t xml:space="preserve"> </w:t>
            </w:r>
            <w:hyperlink r:id="rId38"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5.5</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стр.379-387.</w:t>
            </w:r>
          </w:p>
          <w:p w:rsidR="005A23AD" w:rsidRPr="0028367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E26653">
              <w:rPr>
                <w:rStyle w:val="apple-converted-space"/>
                <w:rFonts w:ascii="Times New Roman" w:hAnsi="Times New Roman" w:cs="Times New Roman"/>
                <w:sz w:val="24"/>
                <w:szCs w:val="24"/>
              </w:rPr>
              <w:t>Подготовиться к проверочной работе.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6.3.</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Личность и государство.</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316AD5" w:rsidRDefault="005A23AD" w:rsidP="0054624A">
            <w:pPr>
              <w:spacing w:after="0" w:line="240" w:lineRule="auto"/>
              <w:rPr>
                <w:rFonts w:ascii="Times New Roman" w:hAnsi="Times New Roman" w:cs="Times New Roman"/>
                <w:b/>
                <w:sz w:val="24"/>
                <w:szCs w:val="24"/>
              </w:rPr>
            </w:pPr>
            <w:r w:rsidRPr="00316AD5">
              <w:rPr>
                <w:rFonts w:ascii="Times New Roman" w:hAnsi="Times New Roman" w:cs="Times New Roman"/>
                <w:b/>
                <w:sz w:val="24"/>
                <w:szCs w:val="24"/>
              </w:rPr>
              <w:t>Семинар</w:t>
            </w:r>
            <w:r w:rsidRPr="00E345F8">
              <w:rPr>
                <w:rFonts w:ascii="Times New Roman" w:hAnsi="Times New Roman" w:cs="Times New Roman"/>
                <w:b/>
                <w:sz w:val="24"/>
                <w:szCs w:val="24"/>
              </w:rPr>
              <w:t>:</w:t>
            </w:r>
            <w:r w:rsidRPr="00E345F8">
              <w:rPr>
                <w:rFonts w:ascii="Times New Roman" w:hAnsi="Times New Roman" w:cs="Times New Roman"/>
                <w:sz w:val="24"/>
                <w:szCs w:val="24"/>
              </w:rPr>
              <w:t xml:space="preserve"> Рассмотреть вопросы «Человек</w:t>
            </w:r>
            <w:r w:rsidRPr="00216A77">
              <w:rPr>
                <w:rFonts w:ascii="Times New Roman" w:hAnsi="Times New Roman" w:cs="Times New Roman"/>
                <w:sz w:val="24"/>
                <w:szCs w:val="24"/>
              </w:rPr>
              <w:t xml:space="preserve"> в политической жизни. Политическая психология и политическое поведение. Политическое участие и политическое лидерство. Политическая элита. Особенности формирования политической элиты в РФ. Политическая идеология. СМИ в политической системе общества.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6AD5">
              <w:rPr>
                <w:rFonts w:ascii="Times New Roman" w:hAnsi="Times New Roman" w:cs="Times New Roman"/>
                <w:b/>
                <w:bCs/>
                <w:sz w:val="24"/>
                <w:szCs w:val="24"/>
              </w:rPr>
              <w:t>Самостоятельная работа</w:t>
            </w:r>
          </w:p>
          <w:p w:rsidR="005A23AD" w:rsidRPr="00316AD5"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5.6</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стр.388-400.</w:t>
            </w:r>
          </w:p>
          <w:p w:rsidR="005A23AD" w:rsidRPr="00216A77"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эссе на тему</w:t>
            </w:r>
            <w:r w:rsidRPr="00216A77">
              <w:rPr>
                <w:rFonts w:ascii="Times New Roman" w:hAnsi="Times New Roman" w:cs="Times New Roman"/>
                <w:sz w:val="24"/>
                <w:szCs w:val="24"/>
              </w:rPr>
              <w:t xml:space="preserve">  «Могу ли я стать политическим лидером?»</w:t>
            </w:r>
          </w:p>
          <w:p w:rsidR="005A23AD" w:rsidRPr="00B82EB1" w:rsidRDefault="005A23AD" w:rsidP="0054624A">
            <w:pPr>
              <w:spacing w:after="0" w:line="240" w:lineRule="auto"/>
              <w:rPr>
                <w:rFonts w:ascii="Times New Roman" w:hAnsi="Times New Roman" w:cs="Times New Roman"/>
                <w:sz w:val="24"/>
                <w:szCs w:val="24"/>
              </w:rPr>
            </w:pPr>
            <w:r w:rsidRPr="00B82EB1">
              <w:rPr>
                <w:rFonts w:ascii="Times New Roman" w:hAnsi="Times New Roman" w:cs="Times New Roman"/>
                <w:bCs/>
                <w:sz w:val="24"/>
                <w:szCs w:val="24"/>
              </w:rPr>
              <w:t xml:space="preserve">Дать характеристику и проанализировать деятельность одной из политических </w:t>
            </w:r>
            <w:r w:rsidRPr="00E26653">
              <w:rPr>
                <w:rFonts w:ascii="Times New Roman" w:hAnsi="Times New Roman" w:cs="Times New Roman"/>
                <w:bCs/>
                <w:sz w:val="24"/>
                <w:szCs w:val="24"/>
              </w:rPr>
              <w:t>партий современной России.</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6.4.</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Политические партии и движения.</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C96D8A">
              <w:rPr>
                <w:rFonts w:ascii="Times New Roman" w:hAnsi="Times New Roman" w:cs="Times New Roman"/>
                <w:b/>
                <w:sz w:val="24"/>
                <w:szCs w:val="24"/>
              </w:rPr>
              <w:t>Семинар:</w:t>
            </w:r>
            <w:r w:rsidRPr="00216A77">
              <w:rPr>
                <w:rFonts w:ascii="Times New Roman" w:hAnsi="Times New Roman" w:cs="Times New Roman"/>
                <w:sz w:val="24"/>
                <w:szCs w:val="24"/>
              </w:rPr>
              <w:t xml:space="preserve">  </w:t>
            </w:r>
            <w:r>
              <w:rPr>
                <w:rFonts w:ascii="Times New Roman" w:hAnsi="Times New Roman" w:cs="Times New Roman"/>
                <w:sz w:val="24"/>
                <w:szCs w:val="24"/>
              </w:rPr>
              <w:t>Дискуссия по вопросам</w:t>
            </w:r>
          </w:p>
          <w:p w:rsidR="005A23AD" w:rsidRPr="00C96D8A"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sz w:val="24"/>
                <w:szCs w:val="24"/>
              </w:rPr>
              <w:t xml:space="preserve">Избирательная кампания в РФ. Отличительные черты выборов в России. Законодательство Российской Федерации о выборах.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r w:rsidRPr="00C96D8A">
              <w:rPr>
                <w:rFonts w:ascii="Times New Roman" w:hAnsi="Times New Roman" w:cs="Times New Roman"/>
                <w:b/>
                <w:sz w:val="24"/>
                <w:szCs w:val="24"/>
              </w:rPr>
              <w:t>Урок</w:t>
            </w:r>
            <w:r>
              <w:rPr>
                <w:rFonts w:ascii="Times New Roman" w:hAnsi="Times New Roman" w:cs="Times New Roman"/>
                <w:b/>
                <w:sz w:val="24"/>
                <w:szCs w:val="24"/>
              </w:rPr>
              <w:t xml:space="preserve"> </w:t>
            </w:r>
            <w:r w:rsidRPr="00C96D8A">
              <w:rPr>
                <w:rFonts w:ascii="Times New Roman" w:hAnsi="Times New Roman" w:cs="Times New Roman"/>
                <w:b/>
                <w:sz w:val="24"/>
                <w:szCs w:val="24"/>
              </w:rPr>
              <w:t>-</w:t>
            </w:r>
            <w:r>
              <w:rPr>
                <w:rFonts w:ascii="Times New Roman" w:hAnsi="Times New Roman" w:cs="Times New Roman"/>
                <w:b/>
                <w:sz w:val="24"/>
                <w:szCs w:val="24"/>
              </w:rPr>
              <w:t xml:space="preserve"> </w:t>
            </w:r>
            <w:r w:rsidRPr="00C96D8A">
              <w:rPr>
                <w:rFonts w:ascii="Times New Roman" w:hAnsi="Times New Roman" w:cs="Times New Roman"/>
                <w:b/>
                <w:sz w:val="24"/>
                <w:szCs w:val="24"/>
              </w:rPr>
              <w:t>круглый стол.</w:t>
            </w:r>
            <w:r>
              <w:rPr>
                <w:rFonts w:ascii="Times New Roman" w:hAnsi="Times New Roman" w:cs="Times New Roman"/>
                <w:sz w:val="24"/>
                <w:szCs w:val="24"/>
              </w:rPr>
              <w:t xml:space="preserve"> </w:t>
            </w:r>
            <w:r w:rsidRPr="00216A77">
              <w:rPr>
                <w:rFonts w:ascii="Times New Roman" w:hAnsi="Times New Roman" w:cs="Times New Roman"/>
                <w:sz w:val="24"/>
                <w:szCs w:val="24"/>
              </w:rPr>
              <w:t>Политический процесс. Его особенности в РФ. Регулирование деятельности политических партий в законодательстве РФ.</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7605F1">
              <w:rPr>
                <w:rFonts w:ascii="Times New Roman" w:hAnsi="Times New Roman" w:cs="Times New Roman"/>
                <w:b/>
                <w:bCs/>
                <w:sz w:val="24"/>
                <w:szCs w:val="24"/>
              </w:rPr>
              <w:t xml:space="preserve">Самостоятельная работа </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Л.Н. Боголюбова, 11 класс:</w:t>
            </w:r>
            <w:r w:rsidRPr="006D2B4D">
              <w:rPr>
                <w:rStyle w:val="apple-converted-space"/>
                <w:rFonts w:ascii="Arial" w:hAnsi="Arial" w:cs="Arial"/>
                <w:color w:val="222222"/>
                <w:sz w:val="19"/>
                <w:szCs w:val="19"/>
                <w:shd w:val="clear" w:color="auto" w:fill="FFFFFF"/>
              </w:rPr>
              <w:t> </w:t>
            </w:r>
            <w:hyperlink r:id="rId4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22-23</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стр.230-253,ответить на вопросы к параграфам.</w:t>
            </w:r>
            <w:r>
              <w:rPr>
                <w:rFonts w:ascii="Times New Roman" w:hAnsi="Times New Roman" w:cs="Times New Roman"/>
                <w:sz w:val="24"/>
                <w:szCs w:val="24"/>
              </w:rPr>
              <w:t xml:space="preserve"> </w:t>
            </w:r>
          </w:p>
          <w:p w:rsidR="005A23AD" w:rsidRPr="00F618F5"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Подготовить мультимедийную презентацию</w:t>
            </w:r>
            <w:r w:rsidRPr="00216A77">
              <w:rPr>
                <w:rFonts w:ascii="Times New Roman" w:hAnsi="Times New Roman" w:cs="Times New Roman"/>
                <w:sz w:val="24"/>
                <w:szCs w:val="24"/>
              </w:rPr>
              <w:t xml:space="preserve"> «Политические роли личности»</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Всего во 2 семестре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20</w:t>
            </w:r>
            <w:r>
              <w:rPr>
                <w:rFonts w:ascii="Times New Roman" w:hAnsi="Times New Roman" w:cs="Times New Roman"/>
                <w:b/>
                <w:sz w:val="24"/>
                <w:szCs w:val="24"/>
              </w:rPr>
              <w:t>/14 пр.</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bl>
    <w:p w:rsidR="005A23AD" w:rsidRDefault="005A23AD" w:rsidP="005A23AD">
      <w:pPr>
        <w:rPr>
          <w:rFonts w:ascii="Times New Roman" w:hAnsi="Times New Roman" w:cs="Times New Roman"/>
          <w:b/>
          <w:sz w:val="24"/>
          <w:szCs w:val="24"/>
        </w:rPr>
      </w:pPr>
    </w:p>
    <w:p w:rsidR="005A23AD" w:rsidRPr="00BD686E" w:rsidRDefault="005A23AD" w:rsidP="005A23AD">
      <w:pPr>
        <w:jc w:val="center"/>
        <w:rPr>
          <w:rFonts w:ascii="Times New Roman" w:hAnsi="Times New Roman" w:cs="Times New Roman"/>
          <w:b/>
          <w:sz w:val="24"/>
          <w:szCs w:val="24"/>
        </w:rPr>
      </w:pPr>
      <w:r w:rsidRPr="00935A11">
        <w:rPr>
          <w:rFonts w:ascii="Times New Roman" w:hAnsi="Times New Roman" w:cs="Times New Roman"/>
          <w:b/>
          <w:sz w:val="24"/>
          <w:szCs w:val="24"/>
        </w:rPr>
        <w:t xml:space="preserve">3 семестр (24 – максим. </w:t>
      </w:r>
      <w:proofErr w:type="spellStart"/>
      <w:r w:rsidRPr="00935A11">
        <w:rPr>
          <w:rFonts w:ascii="Times New Roman" w:hAnsi="Times New Roman" w:cs="Times New Roman"/>
          <w:b/>
          <w:sz w:val="24"/>
          <w:szCs w:val="24"/>
        </w:rPr>
        <w:t>учебн</w:t>
      </w:r>
      <w:proofErr w:type="spellEnd"/>
      <w:r w:rsidRPr="00935A11">
        <w:rPr>
          <w:rFonts w:ascii="Times New Roman" w:hAnsi="Times New Roman" w:cs="Times New Roman"/>
          <w:b/>
          <w:sz w:val="24"/>
          <w:szCs w:val="24"/>
        </w:rPr>
        <w:t xml:space="preserve">. нагрузка, в том числе  16 – аудит., 8 </w:t>
      </w:r>
      <w:proofErr w:type="spellStart"/>
      <w:r w:rsidRPr="00935A11">
        <w:rPr>
          <w:rFonts w:ascii="Times New Roman" w:hAnsi="Times New Roman" w:cs="Times New Roman"/>
          <w:b/>
          <w:sz w:val="24"/>
          <w:szCs w:val="24"/>
        </w:rPr>
        <w:t>самост</w:t>
      </w:r>
      <w:proofErr w:type="spellEnd"/>
      <w:r w:rsidRPr="00935A11">
        <w:rPr>
          <w:rFonts w:ascii="Times New Roman" w:hAnsi="Times New Roman" w:cs="Times New Roman"/>
          <w:b/>
          <w:sz w:val="24"/>
          <w:szCs w:val="24"/>
        </w:rPr>
        <w:t>.)</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gridCol w:w="1275"/>
        <w:gridCol w:w="1276"/>
        <w:gridCol w:w="1276"/>
        <w:gridCol w:w="1392"/>
      </w:tblGrid>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Номер разделов и тем</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bCs/>
                <w:sz w:val="24"/>
                <w:szCs w:val="24"/>
              </w:rPr>
            </w:pPr>
            <w:r w:rsidRPr="00DC01F0">
              <w:rPr>
                <w:rFonts w:ascii="Times New Roman" w:hAnsi="Times New Roman" w:cs="Times New Roman"/>
                <w:b/>
                <w:bCs/>
                <w:sz w:val="24"/>
                <w:szCs w:val="24"/>
              </w:rPr>
              <w:t>Наименование разделов и тем</w:t>
            </w:r>
          </w:p>
          <w:p w:rsidR="005A23AD" w:rsidRPr="00DC01F0" w:rsidRDefault="005A23AD" w:rsidP="0054624A">
            <w:pPr>
              <w:tabs>
                <w:tab w:val="left" w:pos="12346"/>
              </w:tabs>
              <w:spacing w:after="0" w:line="240" w:lineRule="auto"/>
              <w:rPr>
                <w:rFonts w:ascii="Times New Roman" w:hAnsi="Times New Roman" w:cs="Times New Roman"/>
                <w:bCs/>
                <w:i/>
                <w:sz w:val="24"/>
                <w:szCs w:val="24"/>
              </w:rPr>
            </w:pPr>
            <w:r w:rsidRPr="00DC01F0">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DC01F0">
              <w:rPr>
                <w:rFonts w:ascii="Times New Roman" w:hAnsi="Times New Roman" w:cs="Times New Roman"/>
                <w:bCs/>
                <w:i/>
                <w:sz w:val="24"/>
                <w:szCs w:val="24"/>
              </w:rPr>
              <w:t xml:space="preserve"> </w:t>
            </w:r>
          </w:p>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Cs/>
                <w:i/>
                <w:sz w:val="24"/>
                <w:szCs w:val="24"/>
              </w:rPr>
              <w:t>(если предусмотрены)</w:t>
            </w:r>
          </w:p>
        </w:tc>
        <w:tc>
          <w:tcPr>
            <w:tcW w:w="3827" w:type="dxa"/>
            <w:gridSpan w:val="3"/>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eastAsia="Calibri" w:hAnsi="Times New Roman" w:cs="Times New Roman"/>
                <w:b/>
                <w:sz w:val="24"/>
                <w:szCs w:val="24"/>
              </w:rPr>
              <w:t>Объем часов</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eastAsia="Calibri" w:hAnsi="Times New Roman" w:cs="Times New Roman"/>
                <w:b/>
                <w:sz w:val="24"/>
                <w:szCs w:val="24"/>
              </w:rPr>
              <w:t>Уровень освоения</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6</w:t>
            </w:r>
          </w:p>
        </w:tc>
      </w:tr>
    </w:tbl>
    <w:tbl>
      <w:tblPr>
        <w:tblpPr w:leftFromText="180" w:rightFromText="180" w:vertAnchor="text" w:tblpY="53"/>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gridCol w:w="1275"/>
        <w:gridCol w:w="1276"/>
        <w:gridCol w:w="1276"/>
        <w:gridCol w:w="1392"/>
      </w:tblGrid>
      <w:tr w:rsidR="005A23AD" w:rsidRPr="00DC01F0" w:rsidTr="0054624A">
        <w:trPr>
          <w:trHeight w:val="166"/>
        </w:trPr>
        <w:tc>
          <w:tcPr>
            <w:tcW w:w="1668" w:type="dxa"/>
            <w:tcBorders>
              <w:top w:val="single" w:sz="4" w:space="0" w:color="auto"/>
              <w:left w:val="single" w:sz="4" w:space="0" w:color="auto"/>
              <w:bottom w:val="nil"/>
              <w:right w:val="single" w:sz="4" w:space="0" w:color="auto"/>
            </w:tcBorders>
          </w:tcPr>
          <w:p w:rsidR="005A23AD" w:rsidRPr="00DC01F0" w:rsidRDefault="005A23AD" w:rsidP="0054624A">
            <w:pPr>
              <w:spacing w:after="0" w:line="240" w:lineRule="auto"/>
              <w:rPr>
                <w:rFonts w:ascii="Times New Roman" w:eastAsia="Calibri" w:hAnsi="Times New Roman" w:cs="Times New Roman"/>
                <w:b/>
                <w:i/>
                <w:sz w:val="24"/>
                <w:szCs w:val="24"/>
              </w:rPr>
            </w:pPr>
            <w:r w:rsidRPr="00DC01F0">
              <w:rPr>
                <w:rFonts w:ascii="Times New Roman" w:hAnsi="Times New Roman" w:cs="Times New Roman"/>
                <w:b/>
                <w:bCs/>
                <w:sz w:val="24"/>
                <w:szCs w:val="24"/>
              </w:rPr>
              <w:t>Раздел 7</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Правовое регулирование общественных отношений.</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7.1.</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и его роль в жизни общества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4C541D" w:rsidRDefault="005A23AD" w:rsidP="0054624A">
            <w:pPr>
              <w:spacing w:after="0" w:line="240" w:lineRule="auto"/>
              <w:rPr>
                <w:rFonts w:ascii="Times New Roman" w:hAnsi="Times New Roman" w:cs="Times New Roman"/>
                <w:b/>
                <w:sz w:val="24"/>
                <w:szCs w:val="24"/>
              </w:rPr>
            </w:pPr>
            <w:r w:rsidRPr="004C541D">
              <w:rPr>
                <w:rFonts w:ascii="Times New Roman" w:hAnsi="Times New Roman" w:cs="Times New Roman"/>
                <w:b/>
                <w:sz w:val="24"/>
                <w:szCs w:val="24"/>
              </w:rPr>
              <w:t>Лекция:</w:t>
            </w:r>
            <w:r>
              <w:rPr>
                <w:rFonts w:ascii="Times New Roman" w:hAnsi="Times New Roman" w:cs="Times New Roman"/>
                <w:b/>
                <w:sz w:val="24"/>
                <w:szCs w:val="24"/>
              </w:rPr>
              <w:t xml:space="preserve"> </w:t>
            </w:r>
            <w:r w:rsidRPr="00740F36">
              <w:rPr>
                <w:rFonts w:ascii="Times New Roman" w:hAnsi="Times New Roman" w:cs="Times New Roman"/>
                <w:sz w:val="24"/>
                <w:szCs w:val="24"/>
              </w:rPr>
              <w:t>Понятие права.</w:t>
            </w:r>
            <w:r>
              <w:rPr>
                <w:rFonts w:ascii="Times New Roman" w:hAnsi="Times New Roman" w:cs="Times New Roman"/>
                <w:sz w:val="24"/>
                <w:szCs w:val="24"/>
              </w:rPr>
              <w:t xml:space="preserve"> </w:t>
            </w:r>
            <w:r w:rsidRPr="00DC01F0">
              <w:rPr>
                <w:rFonts w:ascii="Times New Roman" w:hAnsi="Times New Roman" w:cs="Times New Roman"/>
                <w:sz w:val="24"/>
                <w:szCs w:val="24"/>
              </w:rPr>
              <w:t xml:space="preserve">Право в системе социальных норм. Система права. Основные институты права, отрасли права. Право и его признаки.  </w:t>
            </w:r>
            <w:r>
              <w:rPr>
                <w:rFonts w:ascii="Times New Roman" w:hAnsi="Times New Roman" w:cs="Times New Roman"/>
                <w:sz w:val="24"/>
                <w:szCs w:val="24"/>
              </w:rPr>
              <w:t>П</w:t>
            </w:r>
            <w:r w:rsidRPr="00DC01F0">
              <w:rPr>
                <w:rFonts w:ascii="Times New Roman" w:hAnsi="Times New Roman" w:cs="Times New Roman"/>
                <w:sz w:val="24"/>
                <w:szCs w:val="24"/>
              </w:rPr>
              <w:t>ризнаки правового государства</w:t>
            </w:r>
            <w:r>
              <w:rPr>
                <w:rFonts w:ascii="Times New Roman" w:hAnsi="Times New Roman" w:cs="Times New Roman"/>
                <w:sz w:val="24"/>
                <w:szCs w:val="24"/>
              </w:rPr>
              <w:t xml:space="preserve"> </w:t>
            </w:r>
            <w:r w:rsidRPr="00DC01F0">
              <w:rPr>
                <w:rFonts w:ascii="Times New Roman" w:hAnsi="Times New Roman" w:cs="Times New Roman"/>
                <w:sz w:val="24"/>
                <w:szCs w:val="24"/>
              </w:rPr>
              <w:t>Частное и публичное право. Правовая структура РФ</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4C541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C541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заполнить таблицу «П</w:t>
            </w:r>
            <w:r w:rsidRPr="00DC01F0">
              <w:rPr>
                <w:rFonts w:ascii="Times New Roman" w:hAnsi="Times New Roman" w:cs="Times New Roman"/>
                <w:sz w:val="24"/>
                <w:szCs w:val="24"/>
              </w:rPr>
              <w:t>р</w:t>
            </w:r>
            <w:r>
              <w:rPr>
                <w:rFonts w:ascii="Times New Roman" w:hAnsi="Times New Roman" w:cs="Times New Roman"/>
                <w:sz w:val="24"/>
                <w:szCs w:val="24"/>
              </w:rPr>
              <w:t>авонарушения. Виды правонарушений</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C541D">
              <w:rPr>
                <w:rFonts w:ascii="Times New Roman" w:hAnsi="Times New Roman" w:cs="Times New Roman"/>
                <w:b/>
                <w:bCs/>
                <w:sz w:val="24"/>
                <w:szCs w:val="24"/>
              </w:rPr>
              <w:t xml:space="preserve">Самостоятельная работа </w:t>
            </w:r>
          </w:p>
          <w:p w:rsidR="005A23AD" w:rsidRPr="004C541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4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6.1</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стр.401 – 409, выполнить творческое задание к параграфу на стр.409; </w:t>
            </w:r>
            <w:hyperlink r:id="rId42"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6.2</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стр.409 – 414.</w:t>
            </w:r>
          </w:p>
          <w:p w:rsidR="005A23AD" w:rsidRPr="00DC01F0" w:rsidRDefault="005A23AD" w:rsidP="0054624A">
            <w:pPr>
              <w:spacing w:after="0" w:line="240" w:lineRule="auto"/>
              <w:rPr>
                <w:rFonts w:ascii="Times New Roman" w:hAnsi="Times New Roman" w:cs="Times New Roman"/>
                <w:sz w:val="24"/>
                <w:szCs w:val="24"/>
              </w:rPr>
            </w:pPr>
            <w:r w:rsidRPr="008845B1">
              <w:rPr>
                <w:rFonts w:ascii="Times New Roman" w:hAnsi="Times New Roman" w:cs="Times New Roman"/>
                <w:sz w:val="24"/>
                <w:szCs w:val="24"/>
              </w:rPr>
              <w:t>Подготовить эссе на тему «Принцип разделения властей».</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7.2.</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Формы права.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B94EA4" w:rsidRDefault="005A23AD" w:rsidP="0054624A">
            <w:pPr>
              <w:spacing w:after="0" w:line="240" w:lineRule="auto"/>
              <w:rPr>
                <w:rFonts w:ascii="Times New Roman" w:hAnsi="Times New Roman" w:cs="Times New Roman"/>
                <w:b/>
                <w:sz w:val="24"/>
                <w:szCs w:val="24"/>
              </w:rPr>
            </w:pPr>
            <w:r w:rsidRPr="00B94EA4">
              <w:rPr>
                <w:rFonts w:ascii="Times New Roman" w:hAnsi="Times New Roman" w:cs="Times New Roman"/>
                <w:b/>
                <w:sz w:val="24"/>
                <w:szCs w:val="24"/>
              </w:rPr>
              <w:t>Лекция:</w:t>
            </w:r>
            <w:r>
              <w:rPr>
                <w:rFonts w:ascii="Times New Roman" w:hAnsi="Times New Roman" w:cs="Times New Roman"/>
                <w:sz w:val="24"/>
                <w:szCs w:val="24"/>
              </w:rPr>
              <w:t xml:space="preserve"> </w:t>
            </w:r>
            <w:r w:rsidRPr="00DC01F0">
              <w:rPr>
                <w:rFonts w:ascii="Times New Roman" w:hAnsi="Times New Roman" w:cs="Times New Roman"/>
                <w:sz w:val="24"/>
                <w:szCs w:val="24"/>
              </w:rPr>
              <w:t>Нормативно правовые акты и их характеристики. Субъекты права.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B94EA4"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94EA4">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DC01F0">
              <w:rPr>
                <w:rFonts w:ascii="Times New Roman" w:hAnsi="Times New Roman" w:cs="Times New Roman"/>
                <w:sz w:val="24"/>
                <w:szCs w:val="24"/>
              </w:rPr>
              <w:t>Работа с правовой документацией.</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94EA4">
              <w:rPr>
                <w:rFonts w:ascii="Times New Roman" w:hAnsi="Times New Roman" w:cs="Times New Roman"/>
                <w:b/>
                <w:bCs/>
                <w:sz w:val="24"/>
                <w:szCs w:val="24"/>
              </w:rPr>
              <w:t>Самостоятельная работа</w:t>
            </w:r>
          </w:p>
          <w:p w:rsidR="005A23AD" w:rsidRPr="00B94EA4"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43"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6.3</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6.4, стр.415 – 433.</w:t>
            </w:r>
          </w:p>
          <w:p w:rsidR="005A23AD" w:rsidRPr="00DC01F0"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(придумать) практические задачи на тему</w:t>
            </w:r>
            <w:r w:rsidRPr="00DC01F0">
              <w:rPr>
                <w:rFonts w:ascii="Times New Roman" w:hAnsi="Times New Roman" w:cs="Times New Roman"/>
                <w:sz w:val="24"/>
                <w:szCs w:val="24"/>
              </w:rPr>
              <w:t xml:space="preserve"> </w:t>
            </w:r>
            <w:r>
              <w:rPr>
                <w:rFonts w:ascii="Times New Roman" w:hAnsi="Times New Roman" w:cs="Times New Roman"/>
                <w:sz w:val="24"/>
                <w:szCs w:val="24"/>
              </w:rPr>
              <w:t>«</w:t>
            </w:r>
            <w:r w:rsidRPr="00DC01F0">
              <w:rPr>
                <w:rFonts w:ascii="Times New Roman" w:hAnsi="Times New Roman" w:cs="Times New Roman"/>
                <w:sz w:val="24"/>
                <w:szCs w:val="24"/>
              </w:rPr>
              <w:t>Правовое положение человека</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7.3.</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Правоохранительные органы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FF6F9B" w:rsidRDefault="005A23AD"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DC01F0">
              <w:rPr>
                <w:rFonts w:ascii="Times New Roman" w:hAnsi="Times New Roman" w:cs="Times New Roman"/>
                <w:sz w:val="24"/>
                <w:szCs w:val="24"/>
              </w:rPr>
              <w:t>Система российского права. Законотворческий процесс РФ.</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FF6F9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группах. Дать характеристику и проанализировать:</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Судебная система РФ.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lastRenderedPageBreak/>
              <w:t xml:space="preserve">Адвокатура. Нотариат.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Министерство юстиции РФ. Прокуратура. </w:t>
            </w:r>
          </w:p>
          <w:p w:rsidR="005A23AD" w:rsidRPr="00FF6F9B"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Министерство внутренних дел.  Федеральная служба безопасности.</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FF6F9B"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F6F9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схему иерархии «Правоохранительные органы</w:t>
            </w:r>
            <w:r w:rsidRPr="00DC01F0">
              <w:rPr>
                <w:rFonts w:ascii="Times New Roman" w:hAnsi="Times New Roman" w:cs="Times New Roman"/>
                <w:sz w:val="24"/>
                <w:szCs w:val="24"/>
              </w:rPr>
              <w:t xml:space="preserve"> РФ».</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183087"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83087">
              <w:rPr>
                <w:rFonts w:ascii="Times New Roman" w:hAnsi="Times New Roman" w:cs="Times New Roman"/>
                <w:b/>
                <w:bCs/>
                <w:sz w:val="24"/>
                <w:szCs w:val="24"/>
              </w:rPr>
              <w:t xml:space="preserve">Самостоятельная работа </w:t>
            </w:r>
          </w:p>
          <w:p w:rsidR="005A23AD" w:rsidRPr="00DC01F0"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вопросов </w:t>
            </w:r>
            <w:r w:rsidRPr="00DC01F0">
              <w:rPr>
                <w:rFonts w:ascii="Times New Roman" w:hAnsi="Times New Roman" w:cs="Times New Roman"/>
                <w:sz w:val="24"/>
                <w:szCs w:val="24"/>
              </w:rPr>
              <w:t>при помощи которых</w:t>
            </w:r>
            <w:r>
              <w:rPr>
                <w:rFonts w:ascii="Times New Roman" w:hAnsi="Times New Roman" w:cs="Times New Roman"/>
                <w:sz w:val="24"/>
                <w:szCs w:val="24"/>
              </w:rPr>
              <w:t>,</w:t>
            </w:r>
            <w:r w:rsidRPr="00DC01F0">
              <w:rPr>
                <w:rFonts w:ascii="Times New Roman" w:hAnsi="Times New Roman" w:cs="Times New Roman"/>
                <w:sz w:val="24"/>
                <w:szCs w:val="24"/>
              </w:rPr>
              <w:t xml:space="preserve"> можно проверить знания других обучающихся по пройденной теме,</w:t>
            </w:r>
            <w:r>
              <w:rPr>
                <w:rFonts w:ascii="Times New Roman" w:hAnsi="Times New Roman" w:cs="Times New Roman"/>
                <w:sz w:val="24"/>
                <w:szCs w:val="24"/>
              </w:rPr>
              <w:t xml:space="preserve"> </w:t>
            </w:r>
            <w:r w:rsidRPr="00DC01F0">
              <w:rPr>
                <w:rFonts w:ascii="Times New Roman" w:hAnsi="Times New Roman" w:cs="Times New Roman"/>
                <w:sz w:val="24"/>
                <w:szCs w:val="24"/>
              </w:rPr>
              <w:t>письменное оформление выводов по теме</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7.4.</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Конституционное право РФ</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A3640" w:rsidRDefault="005A23AD"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DC01F0">
              <w:rPr>
                <w:rFonts w:ascii="Times New Roman" w:hAnsi="Times New Roman" w:cs="Times New Roman"/>
                <w:sz w:val="24"/>
                <w:szCs w:val="24"/>
              </w:rPr>
              <w:t>Основы конституционного строя России. Система государственных органов. Законодательная и исполнительная власть. Конституционное судопроизводство. Институт президентства. Местное самоуправление.</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A3640" w:rsidRDefault="005A23AD" w:rsidP="0054624A">
            <w:pPr>
              <w:spacing w:after="0" w:line="240" w:lineRule="auto"/>
              <w:rPr>
                <w:rFonts w:ascii="Times New Roman" w:hAnsi="Times New Roman" w:cs="Times New Roman"/>
                <w:b/>
                <w:sz w:val="24"/>
                <w:szCs w:val="24"/>
              </w:rPr>
            </w:pPr>
            <w:r w:rsidRPr="00AA364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с правыми документами по вопросам «</w:t>
            </w:r>
            <w:r w:rsidRPr="00DC01F0">
              <w:rPr>
                <w:rFonts w:ascii="Times New Roman" w:hAnsi="Times New Roman" w:cs="Times New Roman"/>
                <w:sz w:val="24"/>
                <w:szCs w:val="24"/>
              </w:rPr>
              <w:t>Гражданство в РФ. Порядок приобретения и прекращения гражданства в России</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A3640"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A364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DC01F0">
              <w:rPr>
                <w:rFonts w:ascii="Times New Roman" w:hAnsi="Times New Roman" w:cs="Times New Roman"/>
                <w:sz w:val="24"/>
                <w:szCs w:val="24"/>
              </w:rPr>
              <w:t xml:space="preserve">Работа с Конституцией РФ и Законом о воинской обязанности и военной службе. </w:t>
            </w:r>
          </w:p>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Выводы по теме: </w:t>
            </w:r>
            <w:r>
              <w:rPr>
                <w:rFonts w:ascii="Times New Roman" w:hAnsi="Times New Roman" w:cs="Times New Roman"/>
                <w:sz w:val="24"/>
                <w:szCs w:val="24"/>
              </w:rPr>
              <w:t>Воинская обязанность:</w:t>
            </w:r>
            <w:r w:rsidRPr="00DC01F0">
              <w:rPr>
                <w:rFonts w:ascii="Times New Roman" w:hAnsi="Times New Roman" w:cs="Times New Roman"/>
                <w:sz w:val="24"/>
                <w:szCs w:val="24"/>
              </w:rPr>
              <w:t xml:space="preserve"> альтернативная </w:t>
            </w:r>
            <w:r>
              <w:rPr>
                <w:rFonts w:ascii="Times New Roman" w:hAnsi="Times New Roman" w:cs="Times New Roman"/>
                <w:sz w:val="24"/>
                <w:szCs w:val="24"/>
              </w:rPr>
              <w:t xml:space="preserve">или </w:t>
            </w:r>
            <w:r w:rsidRPr="00DC01F0">
              <w:rPr>
                <w:rFonts w:ascii="Times New Roman" w:hAnsi="Times New Roman" w:cs="Times New Roman"/>
                <w:sz w:val="24"/>
                <w:szCs w:val="24"/>
              </w:rPr>
              <w:t xml:space="preserve">гражданская </w:t>
            </w:r>
            <w:r w:rsidRPr="008845B1">
              <w:rPr>
                <w:rFonts w:ascii="Times New Roman" w:hAnsi="Times New Roman" w:cs="Times New Roman"/>
                <w:sz w:val="24"/>
                <w:szCs w:val="24"/>
              </w:rPr>
              <w:t>служба.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A3640">
              <w:rPr>
                <w:rFonts w:ascii="Times New Roman" w:hAnsi="Times New Roman" w:cs="Times New Roman"/>
                <w:b/>
                <w:bCs/>
                <w:sz w:val="24"/>
                <w:szCs w:val="24"/>
              </w:rPr>
              <w:t xml:space="preserve">Самостоятельная работа </w:t>
            </w:r>
          </w:p>
          <w:p w:rsidR="005A23AD" w:rsidRPr="00A80979"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44"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6.5, стр.445 – 458, выполнить творческое задание к параграфу, стр.458</w:t>
            </w:r>
            <w:r>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7.5.</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Отрасли Российского права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Pr>
                <w:rFonts w:ascii="Times New Roman" w:hAnsi="Times New Roman" w:cs="Times New Roman"/>
                <w:sz w:val="24"/>
                <w:szCs w:val="24"/>
              </w:rPr>
              <w:t xml:space="preserve"> Административное и г</w:t>
            </w:r>
            <w:r w:rsidRPr="00DC01F0">
              <w:rPr>
                <w:rFonts w:ascii="Times New Roman" w:hAnsi="Times New Roman" w:cs="Times New Roman"/>
                <w:sz w:val="24"/>
                <w:szCs w:val="24"/>
              </w:rPr>
              <w:t xml:space="preserve">ражданское право и правоотношения. Субъекты гражданского </w:t>
            </w:r>
            <w:r>
              <w:rPr>
                <w:rFonts w:ascii="Times New Roman" w:hAnsi="Times New Roman" w:cs="Times New Roman"/>
                <w:sz w:val="24"/>
                <w:szCs w:val="24"/>
              </w:rPr>
              <w:t xml:space="preserve">и административного </w:t>
            </w:r>
            <w:r w:rsidRPr="00DC01F0">
              <w:rPr>
                <w:rFonts w:ascii="Times New Roman" w:hAnsi="Times New Roman" w:cs="Times New Roman"/>
                <w:sz w:val="24"/>
                <w:szCs w:val="24"/>
              </w:rPr>
              <w:t xml:space="preserve">права. </w:t>
            </w:r>
          </w:p>
          <w:p w:rsidR="005A23AD" w:rsidRDefault="005A23AD" w:rsidP="0054624A">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административным и гражданским кодексами РФ по вопросам:</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Споры и порядок их рассмотрения.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Основные правила и принципы гражданского процесса.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Особенности административной юрисдикции.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Физические лица, юридические лица.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Организационно-правовые формы и правовой режим предпринимательской деятельности.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lastRenderedPageBreak/>
              <w:t xml:space="preserve">Имущественные права. Право собственности (движимое и недвижимое имущество).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 интеллектуальную собственность.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Права потребителей.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наследования.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Способы защиты имущественных прав.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Неимущественные права: честь, достоинство, имя. </w:t>
            </w:r>
          </w:p>
          <w:p w:rsidR="005A23AD" w:rsidRPr="00D32C0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Способы защиты неимущественных прав.</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D32C0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802443">
              <w:rPr>
                <w:rFonts w:ascii="Times New Roman" w:hAnsi="Times New Roman" w:cs="Times New Roman"/>
                <w:b/>
                <w:sz w:val="24"/>
                <w:szCs w:val="24"/>
              </w:rPr>
              <w:t xml:space="preserve"> </w:t>
            </w:r>
            <w:r>
              <w:rPr>
                <w:rFonts w:ascii="Times New Roman" w:hAnsi="Times New Roman" w:cs="Times New Roman"/>
                <w:sz w:val="24"/>
                <w:szCs w:val="24"/>
              </w:rPr>
              <w:t>Работа в парах с семейным кодексом РФ по вопросам:</w:t>
            </w:r>
          </w:p>
          <w:p w:rsidR="005A23AD" w:rsidRPr="00D32C0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Семейное право. Понятие семейных правоотношений. Порядок и условие заключения и расторжения брака. Брачный договор, права и обязанности супругов. Опека и попечительство.</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трудовым законодательством РФ по вопросам:</w:t>
            </w:r>
          </w:p>
          <w:p w:rsidR="005A23AD"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DC01F0">
              <w:rPr>
                <w:rFonts w:ascii="Times New Roman" w:hAnsi="Times New Roman" w:cs="Times New Roman"/>
                <w:sz w:val="24"/>
                <w:szCs w:val="24"/>
              </w:rPr>
              <w:t xml:space="preserve">рудовое право.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Понятие трудовых отношений.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Занятость и трудоустройство.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приема на работу.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Виды трудовых договоров.</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заключения, расторжения договоров. </w:t>
            </w:r>
          </w:p>
          <w:p w:rsidR="005A23AD" w:rsidRPr="00D32C0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Трудовые споры и их решение.</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D32C0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законодательством РФ по вопросам:</w:t>
            </w:r>
          </w:p>
          <w:p w:rsidR="005A23AD"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01F0">
              <w:rPr>
                <w:rFonts w:ascii="Times New Roman" w:hAnsi="Times New Roman" w:cs="Times New Roman"/>
                <w:sz w:val="24"/>
                <w:szCs w:val="24"/>
              </w:rPr>
              <w:t xml:space="preserve">Уголовное право.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Преступление и наказание.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Состав преступления и уголовная ответственность.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Обстоятельства, исключающие уголовное наказание.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наказания несовершеннолетних. </w:t>
            </w:r>
          </w:p>
          <w:p w:rsidR="005A23AD" w:rsidRPr="00D32C0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Особенности уголовного процесса.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D32C00">
              <w:rPr>
                <w:rFonts w:ascii="Times New Roman" w:hAnsi="Times New Roman" w:cs="Times New Roman"/>
                <w:b/>
                <w:bCs/>
                <w:sz w:val="24"/>
                <w:szCs w:val="24"/>
              </w:rPr>
              <w:t xml:space="preserve">Самостоятельная работа </w:t>
            </w:r>
          </w:p>
          <w:p w:rsidR="005A23AD" w:rsidRPr="00D32C00"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45"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6.8</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6.9, 6.10, 6.11, стр.475 – 519.</w:t>
            </w:r>
            <w:r>
              <w:rPr>
                <w:rFonts w:ascii="Times New Roman" w:hAnsi="Times New Roman" w:cs="Times New Roman"/>
                <w:b/>
                <w:bCs/>
                <w:sz w:val="24"/>
                <w:szCs w:val="24"/>
              </w:rPr>
              <w:t xml:space="preserve"> </w:t>
            </w:r>
            <w:r w:rsidRPr="00234C01">
              <w:rPr>
                <w:rFonts w:ascii="Times New Roman" w:hAnsi="Times New Roman" w:cs="Times New Roman"/>
                <w:bCs/>
                <w:sz w:val="24"/>
                <w:szCs w:val="24"/>
              </w:rPr>
              <w:t>Подготовиться к тесту по теме.</w:t>
            </w:r>
          </w:p>
          <w:p w:rsidR="005A23AD" w:rsidRPr="00DC01F0" w:rsidRDefault="005A23AD" w:rsidP="0054624A">
            <w:pPr>
              <w:spacing w:after="0" w:line="240" w:lineRule="auto"/>
              <w:rPr>
                <w:rFonts w:ascii="Times New Roman" w:hAnsi="Times New Roman" w:cs="Times New Roman"/>
                <w:sz w:val="24"/>
                <w:szCs w:val="24"/>
              </w:rPr>
            </w:pPr>
            <w:r w:rsidRPr="008845B1">
              <w:rPr>
                <w:rFonts w:ascii="Times New Roman" w:hAnsi="Times New Roman" w:cs="Times New Roman"/>
                <w:sz w:val="24"/>
                <w:szCs w:val="24"/>
              </w:rPr>
              <w:t>Подготовить эссе на тему « Смертная казнь: з</w:t>
            </w:r>
            <w:r>
              <w:rPr>
                <w:rFonts w:ascii="Times New Roman" w:hAnsi="Times New Roman" w:cs="Times New Roman"/>
                <w:sz w:val="24"/>
                <w:szCs w:val="24"/>
              </w:rPr>
              <w:t>а и против</w:t>
            </w:r>
            <w:r w:rsidRPr="008845B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7.6.</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Международное право</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Содержание учебного материла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003F3" w:rsidRDefault="005A23AD"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Семинар по вопросам: </w:t>
            </w:r>
            <w:r w:rsidRPr="00DC01F0">
              <w:rPr>
                <w:rFonts w:ascii="Times New Roman" w:hAnsi="Times New Roman" w:cs="Times New Roman"/>
                <w:sz w:val="24"/>
                <w:szCs w:val="24"/>
              </w:rPr>
              <w:t xml:space="preserve">Международная защита прав человека в условиях </w:t>
            </w:r>
            <w:r w:rsidRPr="00DC01F0">
              <w:rPr>
                <w:rFonts w:ascii="Times New Roman" w:hAnsi="Times New Roman" w:cs="Times New Roman"/>
                <w:sz w:val="24"/>
                <w:szCs w:val="24"/>
              </w:rPr>
              <w:lastRenderedPageBreak/>
              <w:t>мирного и военного времени. Совет Европы. Европейский суд. Конвенция о правах ребенка.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003F3"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003F3">
              <w:rPr>
                <w:rFonts w:ascii="Times New Roman" w:hAnsi="Times New Roman" w:cs="Times New Roman"/>
                <w:b/>
                <w:bCs/>
                <w:sz w:val="24"/>
                <w:szCs w:val="24"/>
              </w:rPr>
              <w:t>Самостоятельная работа</w:t>
            </w:r>
          </w:p>
          <w:p w:rsidR="005A23AD" w:rsidRPr="00DC01F0"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презентацию «</w:t>
            </w:r>
            <w:r w:rsidRPr="00DC01F0">
              <w:rPr>
                <w:rFonts w:ascii="Times New Roman" w:hAnsi="Times New Roman" w:cs="Times New Roman"/>
                <w:sz w:val="24"/>
                <w:szCs w:val="24"/>
              </w:rPr>
              <w:t>Деятельность международных правозащитных организаций</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Дифференцированный з</w:t>
            </w:r>
            <w:r w:rsidRPr="00DC01F0">
              <w:rPr>
                <w:rFonts w:ascii="Times New Roman" w:hAnsi="Times New Roman" w:cs="Times New Roman"/>
                <w:b/>
                <w:sz w:val="24"/>
                <w:szCs w:val="24"/>
              </w:rPr>
              <w:t>ачет</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Всего в 3 семестре</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16</w:t>
            </w:r>
            <w:r>
              <w:rPr>
                <w:rFonts w:ascii="Times New Roman" w:hAnsi="Times New Roman" w:cs="Times New Roman"/>
                <w:b/>
                <w:sz w:val="24"/>
                <w:szCs w:val="24"/>
              </w:rPr>
              <w:t>/10 пр.</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3465B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3465B1">
              <w:rPr>
                <w:rFonts w:ascii="Times New Roman" w:hAnsi="Times New Roman" w:cs="Times New Roman"/>
                <w:b/>
                <w:bCs/>
                <w:sz w:val="24"/>
                <w:szCs w:val="24"/>
              </w:rPr>
              <w:t xml:space="preserve">Максимальное количество часов за весь </w:t>
            </w:r>
          </w:p>
          <w:p w:rsidR="005A23AD" w:rsidRPr="00DC01F0" w:rsidRDefault="005A23AD" w:rsidP="0054624A">
            <w:pPr>
              <w:spacing w:after="0" w:line="240" w:lineRule="auto"/>
              <w:rPr>
                <w:rFonts w:ascii="Times New Roman" w:hAnsi="Times New Roman" w:cs="Times New Roman"/>
                <w:b/>
                <w:sz w:val="24"/>
                <w:szCs w:val="24"/>
              </w:rPr>
            </w:pPr>
            <w:r w:rsidRPr="003465B1">
              <w:rPr>
                <w:rFonts w:ascii="Times New Roman" w:hAnsi="Times New Roman" w:cs="Times New Roman"/>
                <w:b/>
                <w:bCs/>
                <w:sz w:val="24"/>
                <w:szCs w:val="24"/>
              </w:rPr>
              <w:t>кур</w:t>
            </w:r>
            <w:r>
              <w:rPr>
                <w:rFonts w:ascii="Times New Roman" w:hAnsi="Times New Roman" w:cs="Times New Roman"/>
                <w:b/>
                <w:bCs/>
                <w:sz w:val="24"/>
                <w:szCs w:val="24"/>
              </w:rPr>
              <w:t>с обучения по дисциплине в 1 – 3</w:t>
            </w:r>
            <w:r w:rsidRPr="003465B1">
              <w:rPr>
                <w:rFonts w:ascii="Times New Roman" w:hAnsi="Times New Roman" w:cs="Times New Roman"/>
                <w:b/>
                <w:bCs/>
                <w:sz w:val="24"/>
                <w:szCs w:val="24"/>
              </w:rPr>
              <w:t xml:space="preserve"> семестре</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68/51 пр.</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bl>
    <w:p w:rsidR="005A23AD" w:rsidRPr="00BD686E" w:rsidRDefault="005A23AD" w:rsidP="005A23AD">
      <w:pPr>
        <w:spacing w:after="0" w:line="240" w:lineRule="auto"/>
        <w:rPr>
          <w:rFonts w:ascii="Times New Roman" w:hAnsi="Times New Roman" w:cs="Times New Roman"/>
          <w:b/>
          <w:sz w:val="24"/>
          <w:szCs w:val="24"/>
        </w:rPr>
      </w:pPr>
    </w:p>
    <w:p w:rsidR="005A23AD" w:rsidRPr="00BD686E" w:rsidRDefault="005A23AD" w:rsidP="005A23AD">
      <w:pPr>
        <w:spacing w:after="0" w:line="240" w:lineRule="auto"/>
        <w:rPr>
          <w:rFonts w:ascii="Times New Roman" w:hAnsi="Times New Roman" w:cs="Times New Roman"/>
          <w:b/>
          <w:sz w:val="24"/>
          <w:szCs w:val="24"/>
        </w:rPr>
      </w:pPr>
    </w:p>
    <w:p w:rsidR="00B80E65" w:rsidRPr="00BD686E" w:rsidRDefault="00B80E65" w:rsidP="00B80E65">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 xml:space="preserve"> </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sectPr w:rsidR="008733E0" w:rsidRPr="00BD686E" w:rsidSect="003B2267">
          <w:pgSz w:w="16838" w:h="11906" w:orient="landscape"/>
          <w:pgMar w:top="1021" w:right="1021" w:bottom="1021" w:left="1021" w:header="709" w:footer="709" w:gutter="0"/>
          <w:cols w:space="720"/>
          <w:titlePg/>
        </w:sectPr>
      </w:pP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lastRenderedPageBreak/>
        <w:t>3. Условия реализации учебной дисциплины</w:t>
      </w:r>
    </w:p>
    <w:p w:rsidR="008733E0" w:rsidRPr="00BD686E" w:rsidRDefault="008733E0" w:rsidP="003043D9">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3.1. Требования к минимальному материально-техническому обеспечению</w:t>
      </w:r>
    </w:p>
    <w:p w:rsidR="008733E0" w:rsidRPr="00BD686E" w:rsidRDefault="008733E0" w:rsidP="003043D9">
      <w:pPr>
        <w:spacing w:after="0" w:line="240" w:lineRule="auto"/>
        <w:ind w:firstLine="709"/>
        <w:jc w:val="center"/>
        <w:rPr>
          <w:rFonts w:ascii="Times New Roman" w:hAnsi="Times New Roman" w:cs="Times New Roman"/>
          <w:sz w:val="24"/>
          <w:szCs w:val="24"/>
        </w:rPr>
      </w:pPr>
      <w:r w:rsidRPr="00BD686E">
        <w:rPr>
          <w:rFonts w:ascii="Times New Roman" w:hAnsi="Times New Roman" w:cs="Times New Roman"/>
          <w:sz w:val="24"/>
          <w:szCs w:val="24"/>
        </w:rPr>
        <w:t>Реализация учебной дисциплины требует наличия</w:t>
      </w:r>
    </w:p>
    <w:tbl>
      <w:tblPr>
        <w:tblW w:w="0" w:type="auto"/>
        <w:tblLayout w:type="fixed"/>
        <w:tblLook w:val="01E0" w:firstRow="1" w:lastRow="1" w:firstColumn="1" w:lastColumn="1" w:noHBand="0" w:noVBand="0"/>
      </w:tblPr>
      <w:tblGrid>
        <w:gridCol w:w="828"/>
        <w:gridCol w:w="2880"/>
        <w:gridCol w:w="6372"/>
      </w:tblGrid>
      <w:tr w:rsidR="008733E0" w:rsidRPr="00BD686E" w:rsidTr="003B2267">
        <w:tc>
          <w:tcPr>
            <w:tcW w:w="828" w:type="dxa"/>
          </w:tcPr>
          <w:p w:rsidR="008733E0" w:rsidRPr="00BD686E" w:rsidRDefault="008733E0" w:rsidP="003043D9">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3.1.1</w:t>
            </w:r>
          </w:p>
        </w:tc>
        <w:tc>
          <w:tcPr>
            <w:tcW w:w="2880" w:type="dxa"/>
          </w:tcPr>
          <w:p w:rsidR="008733E0" w:rsidRPr="00BD686E" w:rsidRDefault="008733E0" w:rsidP="003043D9">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учебного кабинета</w:t>
            </w:r>
          </w:p>
        </w:tc>
        <w:tc>
          <w:tcPr>
            <w:tcW w:w="6372" w:type="dxa"/>
            <w:tcBorders>
              <w:bottom w:val="single" w:sz="4" w:space="0" w:color="auto"/>
            </w:tcBorders>
          </w:tcPr>
          <w:p w:rsidR="008733E0" w:rsidRPr="00BD686E" w:rsidRDefault="008733E0" w:rsidP="003043D9">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Социально-экономических и гуманитарных наук</w:t>
            </w:r>
          </w:p>
        </w:tc>
      </w:tr>
      <w:tr w:rsidR="008733E0" w:rsidRPr="00BD686E" w:rsidTr="003B2267">
        <w:tc>
          <w:tcPr>
            <w:tcW w:w="828" w:type="dxa"/>
          </w:tcPr>
          <w:p w:rsidR="008733E0" w:rsidRPr="00BD686E" w:rsidRDefault="008733E0" w:rsidP="003043D9">
            <w:pPr>
              <w:spacing w:after="0" w:line="240" w:lineRule="auto"/>
              <w:jc w:val="center"/>
              <w:rPr>
                <w:rFonts w:ascii="Times New Roman" w:hAnsi="Times New Roman" w:cs="Times New Roman"/>
                <w:sz w:val="24"/>
                <w:szCs w:val="24"/>
              </w:rPr>
            </w:pPr>
          </w:p>
        </w:tc>
        <w:tc>
          <w:tcPr>
            <w:tcW w:w="2880" w:type="dxa"/>
          </w:tcPr>
          <w:p w:rsidR="008733E0" w:rsidRPr="00BD686E" w:rsidRDefault="008733E0" w:rsidP="003043D9">
            <w:pPr>
              <w:spacing w:after="0" w:line="240" w:lineRule="auto"/>
              <w:jc w:val="center"/>
              <w:rPr>
                <w:rFonts w:ascii="Times New Roman" w:hAnsi="Times New Roman" w:cs="Times New Roman"/>
                <w:sz w:val="24"/>
                <w:szCs w:val="24"/>
              </w:rPr>
            </w:pPr>
          </w:p>
        </w:tc>
        <w:tc>
          <w:tcPr>
            <w:tcW w:w="6372" w:type="dxa"/>
            <w:tcBorders>
              <w:top w:val="single" w:sz="4" w:space="0" w:color="auto"/>
            </w:tcBorders>
          </w:tcPr>
          <w:p w:rsidR="008733E0" w:rsidRPr="00BD686E" w:rsidRDefault="008733E0" w:rsidP="003043D9">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указывается наименование</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Оборудование учебного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800"/>
        <w:gridCol w:w="1692"/>
      </w:tblGrid>
      <w:tr w:rsidR="008733E0" w:rsidRPr="00BD686E" w:rsidTr="003B2267">
        <w:tc>
          <w:tcPr>
            <w:tcW w:w="588" w:type="dxa"/>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800" w:type="dxa"/>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692" w:type="dxa"/>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8733E0" w:rsidRPr="00BD686E" w:rsidTr="003B2267">
        <w:tc>
          <w:tcPr>
            <w:tcW w:w="588" w:type="dxa"/>
          </w:tcPr>
          <w:p w:rsidR="008733E0" w:rsidRPr="00BD686E" w:rsidRDefault="008733E0" w:rsidP="00BD686E">
            <w:pPr>
              <w:spacing w:after="0" w:line="240" w:lineRule="auto"/>
              <w:rPr>
                <w:rFonts w:ascii="Times New Roman" w:hAnsi="Times New Roman" w:cs="Times New Roman"/>
                <w:sz w:val="24"/>
                <w:szCs w:val="24"/>
              </w:rPr>
            </w:pPr>
          </w:p>
        </w:tc>
        <w:tc>
          <w:tcPr>
            <w:tcW w:w="7800" w:type="dxa"/>
          </w:tcPr>
          <w:p w:rsidR="008733E0" w:rsidRPr="00BD686E" w:rsidRDefault="008733E0" w:rsidP="00BD686E">
            <w:pPr>
              <w:pStyle w:val="22"/>
              <w:tabs>
                <w:tab w:val="left" w:pos="540"/>
              </w:tabs>
              <w:spacing w:after="0" w:line="240" w:lineRule="auto"/>
              <w:ind w:left="540"/>
              <w:rPr>
                <w:b/>
              </w:rPr>
            </w:pPr>
            <w:r w:rsidRPr="00BD686E">
              <w:rPr>
                <w:b/>
              </w:rPr>
              <w:t>Оборудование учебного кабинета</w:t>
            </w:r>
          </w:p>
        </w:tc>
        <w:tc>
          <w:tcPr>
            <w:tcW w:w="1692"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8"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7800" w:type="dxa"/>
          </w:tcPr>
          <w:p w:rsidR="008733E0" w:rsidRPr="00BD686E" w:rsidRDefault="008733E0" w:rsidP="00BD686E">
            <w:pPr>
              <w:pStyle w:val="22"/>
              <w:tabs>
                <w:tab w:val="left" w:pos="540"/>
              </w:tabs>
              <w:spacing w:after="0" w:line="240" w:lineRule="auto"/>
            </w:pPr>
            <w:r w:rsidRPr="00BD686E">
              <w:t>рабочие места по количеству обучающихся (25 мест)</w:t>
            </w:r>
          </w:p>
        </w:tc>
        <w:tc>
          <w:tcPr>
            <w:tcW w:w="1692"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8"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7800" w:type="dxa"/>
          </w:tcPr>
          <w:p w:rsidR="008733E0" w:rsidRPr="00BD686E" w:rsidRDefault="008733E0" w:rsidP="00BD686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BD686E">
              <w:rPr>
                <w:rFonts w:ascii="Times New Roman" w:hAnsi="Times New Roman" w:cs="Times New Roman"/>
                <w:bCs/>
                <w:sz w:val="24"/>
                <w:szCs w:val="24"/>
              </w:rPr>
              <w:t>Inte</w:t>
            </w:r>
            <w:r w:rsidRPr="00BD686E">
              <w:rPr>
                <w:rFonts w:ascii="Times New Roman" w:hAnsi="Times New Roman" w:cs="Times New Roman"/>
                <w:bCs/>
                <w:sz w:val="24"/>
                <w:szCs w:val="24"/>
                <w:lang w:val="en-US"/>
              </w:rPr>
              <w:t>rn</w:t>
            </w:r>
            <w:r w:rsidRPr="00BD686E">
              <w:rPr>
                <w:rFonts w:ascii="Times New Roman" w:hAnsi="Times New Roman" w:cs="Times New Roman"/>
                <w:bCs/>
                <w:sz w:val="24"/>
                <w:szCs w:val="24"/>
              </w:rPr>
              <w:t>et</w:t>
            </w:r>
            <w:proofErr w:type="spellEnd"/>
            <w:r w:rsidRPr="00BD686E">
              <w:rPr>
                <w:rFonts w:ascii="Times New Roman" w:hAnsi="Times New Roman" w:cs="Times New Roman"/>
                <w:bCs/>
                <w:sz w:val="24"/>
                <w:szCs w:val="24"/>
              </w:rPr>
              <w:t xml:space="preserve"> и средствами вывода звуковой информации</w:t>
            </w:r>
          </w:p>
        </w:tc>
        <w:tc>
          <w:tcPr>
            <w:tcW w:w="1692"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8"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780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доска для мела</w:t>
            </w:r>
          </w:p>
        </w:tc>
        <w:tc>
          <w:tcPr>
            <w:tcW w:w="1692" w:type="dxa"/>
          </w:tcPr>
          <w:p w:rsidR="008733E0" w:rsidRPr="00BD686E" w:rsidRDefault="008733E0" w:rsidP="00BD686E">
            <w:pPr>
              <w:spacing w:after="0" w:line="240" w:lineRule="auto"/>
              <w:rPr>
                <w:rFonts w:ascii="Times New Roman" w:hAnsi="Times New Roman" w:cs="Times New Roman"/>
                <w:sz w:val="24"/>
                <w:szCs w:val="24"/>
              </w:rPr>
            </w:pPr>
          </w:p>
        </w:tc>
      </w:tr>
    </w:tbl>
    <w:p w:rsidR="008733E0" w:rsidRPr="00BD686E" w:rsidRDefault="008733E0" w:rsidP="00BD686E">
      <w:pPr>
        <w:spacing w:after="0" w:line="240" w:lineRule="auto"/>
        <w:rPr>
          <w:rFonts w:ascii="Times New Roman" w:hAnsi="Times New Roman" w:cs="Times New Roman"/>
          <w:i/>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7656"/>
        <w:gridCol w:w="1838"/>
      </w:tblGrid>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 (средства ИКТ)</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Компьютер</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Принтер</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Мультимедиа проектор</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Стол для проектора</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Экран</w:t>
            </w:r>
            <w:r w:rsidRPr="00BD686E">
              <w:rPr>
                <w:rFonts w:ascii="Times New Roman" w:hAnsi="Times New Roman" w:cs="Times New Roman"/>
                <w:sz w:val="24"/>
                <w:szCs w:val="24"/>
              </w:rPr>
              <w:t xml:space="preserve"> (на штативе или навесной)</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bl>
    <w:p w:rsidR="008733E0" w:rsidRPr="00BD686E" w:rsidRDefault="008733E0" w:rsidP="00BD686E">
      <w:pPr>
        <w:spacing w:after="0" w:line="240" w:lineRule="auto"/>
        <w:rPr>
          <w:rFonts w:ascii="Times New Roman" w:hAnsi="Times New Roman" w:cs="Times New Roman"/>
          <w:b/>
          <w:caps/>
          <w:sz w:val="24"/>
          <w:szCs w:val="24"/>
        </w:rPr>
      </w:pP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3.2. Информационное обеспечение обучения</w:t>
      </w:r>
    </w:p>
    <w:p w:rsidR="008733E0" w:rsidRPr="00BD686E" w:rsidRDefault="008733E0" w:rsidP="003043D9">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Перечень рекомендуемых учебных изданий, Интернет-ресурсов, дополнительной литературы</w:t>
      </w:r>
      <w:r w:rsidR="003043D9">
        <w:rPr>
          <w:rFonts w:ascii="Times New Roman" w:hAnsi="Times New Roman" w:cs="Times New Roman"/>
          <w:b/>
          <w:sz w:val="24"/>
          <w:szCs w:val="24"/>
        </w:rPr>
        <w:t>.</w:t>
      </w:r>
    </w:p>
    <w:p w:rsidR="008733E0" w:rsidRPr="00BD686E" w:rsidRDefault="008733E0" w:rsidP="00BD686E">
      <w:pPr>
        <w:spacing w:after="0" w:line="240" w:lineRule="auto"/>
        <w:rPr>
          <w:rFonts w:ascii="Times New Roman" w:hAnsi="Times New Roman" w:cs="Times New Roman"/>
          <w:b/>
          <w:sz w:val="24"/>
          <w:szCs w:val="24"/>
        </w:rPr>
      </w:pPr>
    </w:p>
    <w:p w:rsidR="008733E0"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Основные источники:</w:t>
      </w:r>
    </w:p>
    <w:p w:rsidR="00292A69" w:rsidRDefault="00292A69" w:rsidP="00BD686E">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6401"/>
        <w:gridCol w:w="1246"/>
        <w:gridCol w:w="1018"/>
      </w:tblGrid>
      <w:tr w:rsidR="00CA7002" w:rsidRPr="00A2117D" w:rsidTr="006C2A5F">
        <w:tc>
          <w:tcPr>
            <w:tcW w:w="906" w:type="dxa"/>
          </w:tcPr>
          <w:p w:rsidR="00CA7002" w:rsidRPr="00A2117D" w:rsidRDefault="00CA7002" w:rsidP="00CA7002">
            <w:pPr>
              <w:spacing w:after="0" w:line="240" w:lineRule="auto"/>
              <w:jc w:val="center"/>
              <w:rPr>
                <w:rFonts w:ascii="Times New Roman" w:hAnsi="Times New Roman"/>
                <w:sz w:val="24"/>
                <w:szCs w:val="24"/>
              </w:rPr>
            </w:pPr>
            <w:r w:rsidRPr="00A2117D">
              <w:rPr>
                <w:rFonts w:ascii="Times New Roman" w:hAnsi="Times New Roman"/>
                <w:sz w:val="24"/>
                <w:szCs w:val="24"/>
              </w:rPr>
              <w:t>№</w:t>
            </w:r>
          </w:p>
        </w:tc>
        <w:tc>
          <w:tcPr>
            <w:tcW w:w="6401" w:type="dxa"/>
          </w:tcPr>
          <w:p w:rsidR="00CA7002" w:rsidRPr="00A2117D" w:rsidRDefault="00CA7002" w:rsidP="00CA7002">
            <w:pPr>
              <w:spacing w:after="0" w:line="240" w:lineRule="auto"/>
              <w:jc w:val="center"/>
              <w:rPr>
                <w:rFonts w:ascii="Times New Roman" w:hAnsi="Times New Roman"/>
                <w:sz w:val="24"/>
                <w:szCs w:val="24"/>
              </w:rPr>
            </w:pPr>
            <w:r w:rsidRPr="00A2117D">
              <w:rPr>
                <w:rFonts w:ascii="Times New Roman" w:hAnsi="Times New Roman"/>
                <w:sz w:val="24"/>
                <w:szCs w:val="24"/>
              </w:rPr>
              <w:t>Выходные данные печатного издания</w:t>
            </w:r>
          </w:p>
        </w:tc>
        <w:tc>
          <w:tcPr>
            <w:tcW w:w="1246" w:type="dxa"/>
          </w:tcPr>
          <w:p w:rsidR="00CA7002" w:rsidRPr="00A2117D" w:rsidRDefault="00CA7002" w:rsidP="00CA7002">
            <w:pPr>
              <w:spacing w:after="0" w:line="240" w:lineRule="auto"/>
              <w:jc w:val="center"/>
              <w:rPr>
                <w:rFonts w:ascii="Times New Roman" w:hAnsi="Times New Roman"/>
                <w:sz w:val="24"/>
                <w:szCs w:val="24"/>
              </w:rPr>
            </w:pPr>
            <w:r w:rsidRPr="00A2117D">
              <w:rPr>
                <w:rFonts w:ascii="Times New Roman" w:hAnsi="Times New Roman"/>
                <w:sz w:val="24"/>
                <w:szCs w:val="24"/>
              </w:rPr>
              <w:t>Год</w:t>
            </w:r>
          </w:p>
          <w:p w:rsidR="00CA7002" w:rsidRPr="00A2117D" w:rsidRDefault="00CA7002" w:rsidP="00CA7002">
            <w:pPr>
              <w:spacing w:after="0" w:line="240" w:lineRule="auto"/>
              <w:jc w:val="center"/>
              <w:rPr>
                <w:rFonts w:ascii="Times New Roman" w:hAnsi="Times New Roman"/>
                <w:sz w:val="24"/>
                <w:szCs w:val="24"/>
              </w:rPr>
            </w:pPr>
            <w:r w:rsidRPr="00A2117D">
              <w:rPr>
                <w:rFonts w:ascii="Times New Roman" w:hAnsi="Times New Roman"/>
                <w:sz w:val="24"/>
                <w:szCs w:val="24"/>
              </w:rPr>
              <w:t>издания</w:t>
            </w:r>
          </w:p>
        </w:tc>
        <w:tc>
          <w:tcPr>
            <w:tcW w:w="1018" w:type="dxa"/>
          </w:tcPr>
          <w:p w:rsidR="00CA7002" w:rsidRPr="00A2117D" w:rsidRDefault="00CA7002" w:rsidP="00CA7002">
            <w:pPr>
              <w:spacing w:after="0" w:line="240" w:lineRule="auto"/>
              <w:jc w:val="center"/>
              <w:rPr>
                <w:rFonts w:ascii="Times New Roman" w:hAnsi="Times New Roman"/>
                <w:sz w:val="24"/>
                <w:szCs w:val="24"/>
              </w:rPr>
            </w:pPr>
            <w:r w:rsidRPr="00A2117D">
              <w:rPr>
                <w:rFonts w:ascii="Times New Roman" w:hAnsi="Times New Roman"/>
                <w:sz w:val="24"/>
                <w:szCs w:val="24"/>
              </w:rPr>
              <w:t>Гриф</w:t>
            </w:r>
          </w:p>
        </w:tc>
      </w:tr>
      <w:tr w:rsidR="001B7FAD" w:rsidRPr="00A2117D" w:rsidTr="006C2A5F">
        <w:tc>
          <w:tcPr>
            <w:tcW w:w="906" w:type="dxa"/>
          </w:tcPr>
          <w:p w:rsidR="001B7FAD" w:rsidRPr="001B7FAD" w:rsidRDefault="001B7FAD" w:rsidP="001B7FAD">
            <w:pPr>
              <w:pStyle w:val="aff1"/>
              <w:numPr>
                <w:ilvl w:val="0"/>
                <w:numId w:val="47"/>
              </w:numPr>
              <w:spacing w:after="0" w:line="240" w:lineRule="auto"/>
              <w:jc w:val="center"/>
              <w:rPr>
                <w:rFonts w:ascii="Times New Roman" w:hAnsi="Times New Roman"/>
                <w:sz w:val="24"/>
                <w:szCs w:val="24"/>
              </w:rPr>
            </w:pPr>
          </w:p>
        </w:tc>
        <w:tc>
          <w:tcPr>
            <w:tcW w:w="6401" w:type="dxa"/>
          </w:tcPr>
          <w:p w:rsidR="001B7FAD" w:rsidRPr="00945336" w:rsidRDefault="001B7FAD" w:rsidP="00FE3E90">
            <w:pPr>
              <w:spacing w:after="0" w:line="240" w:lineRule="auto"/>
              <w:rPr>
                <w:rFonts w:ascii="Times New Roman" w:hAnsi="Times New Roman"/>
                <w:sz w:val="24"/>
                <w:szCs w:val="24"/>
              </w:rPr>
            </w:pPr>
            <w:r w:rsidRPr="00945336">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945336">
              <w:rPr>
                <w:rFonts w:ascii="Times New Roman" w:eastAsia="Times New Roman" w:hAnsi="Times New Roman"/>
                <w:color w:val="222222"/>
                <w:sz w:val="24"/>
                <w:szCs w:val="24"/>
              </w:rPr>
              <w:t>[Текст]</w:t>
            </w:r>
            <w:r w:rsidRPr="00945336">
              <w:rPr>
                <w:rFonts w:ascii="Times New Roman" w:hAnsi="Times New Roman"/>
                <w:sz w:val="24"/>
                <w:szCs w:val="24"/>
              </w:rPr>
              <w:t>: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А. Г. Важенин. – М.: Академия, 2019. – 524 с. - (Профессиональное образование).</w:t>
            </w:r>
          </w:p>
        </w:tc>
        <w:tc>
          <w:tcPr>
            <w:tcW w:w="1246" w:type="dxa"/>
          </w:tcPr>
          <w:p w:rsidR="001B7FAD" w:rsidRPr="00A2117D" w:rsidRDefault="001B7FAD" w:rsidP="00CA7002">
            <w:pPr>
              <w:spacing w:after="0" w:line="240" w:lineRule="auto"/>
              <w:jc w:val="center"/>
              <w:rPr>
                <w:rFonts w:ascii="Times New Roman" w:hAnsi="Times New Roman"/>
                <w:sz w:val="24"/>
                <w:szCs w:val="24"/>
              </w:rPr>
            </w:pPr>
            <w:r>
              <w:rPr>
                <w:rFonts w:ascii="Times New Roman" w:hAnsi="Times New Roman"/>
                <w:sz w:val="24"/>
                <w:szCs w:val="24"/>
              </w:rPr>
              <w:t>2019</w:t>
            </w:r>
          </w:p>
        </w:tc>
        <w:tc>
          <w:tcPr>
            <w:tcW w:w="1018" w:type="dxa"/>
          </w:tcPr>
          <w:p w:rsidR="001B7FAD" w:rsidRPr="00A2117D" w:rsidRDefault="00FE5369"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FE3E90" w:rsidRPr="00A2117D" w:rsidTr="006C2A5F">
        <w:tc>
          <w:tcPr>
            <w:tcW w:w="906" w:type="dxa"/>
          </w:tcPr>
          <w:p w:rsidR="00FE3E90" w:rsidRPr="001B7FAD" w:rsidRDefault="00FE3E90" w:rsidP="001B7FAD">
            <w:pPr>
              <w:pStyle w:val="aff1"/>
              <w:numPr>
                <w:ilvl w:val="0"/>
                <w:numId w:val="47"/>
              </w:numPr>
              <w:spacing w:after="0" w:line="240" w:lineRule="auto"/>
              <w:jc w:val="center"/>
              <w:rPr>
                <w:rFonts w:ascii="Times New Roman" w:hAnsi="Times New Roman"/>
                <w:sz w:val="24"/>
                <w:szCs w:val="24"/>
              </w:rPr>
            </w:pPr>
          </w:p>
        </w:tc>
        <w:tc>
          <w:tcPr>
            <w:tcW w:w="6401" w:type="dxa"/>
          </w:tcPr>
          <w:p w:rsidR="00FE3E90" w:rsidRPr="00266590" w:rsidRDefault="00FE3E90" w:rsidP="001B7FAD">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FE3E90">
              <w:rPr>
                <w:rFonts w:ascii="Times New Roman" w:eastAsia="Times New Roman" w:hAnsi="Times New Roman"/>
                <w:color w:val="222222"/>
                <w:sz w:val="24"/>
                <w:szCs w:val="24"/>
              </w:rPr>
              <w:t>[Текст]</w:t>
            </w:r>
            <w:r w:rsidRPr="00FE3E90">
              <w:rPr>
                <w:rFonts w:ascii="Times New Roman" w:hAnsi="Times New Roman"/>
                <w:sz w:val="24"/>
                <w:szCs w:val="24"/>
              </w:rPr>
              <w:t>: практикум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2018. – 240 с. - (Профессиональное образование).</w:t>
            </w:r>
          </w:p>
        </w:tc>
        <w:tc>
          <w:tcPr>
            <w:tcW w:w="1246" w:type="dxa"/>
          </w:tcPr>
          <w:p w:rsidR="00FE3E90" w:rsidRDefault="00FE3E90" w:rsidP="00CA7002">
            <w:pPr>
              <w:spacing w:after="0" w:line="240" w:lineRule="auto"/>
              <w:jc w:val="center"/>
              <w:rPr>
                <w:rFonts w:ascii="Times New Roman" w:hAnsi="Times New Roman"/>
                <w:sz w:val="24"/>
                <w:szCs w:val="24"/>
              </w:rPr>
            </w:pPr>
            <w:r>
              <w:rPr>
                <w:rFonts w:ascii="Times New Roman" w:hAnsi="Times New Roman"/>
                <w:sz w:val="24"/>
                <w:szCs w:val="24"/>
              </w:rPr>
              <w:t>2018</w:t>
            </w:r>
          </w:p>
        </w:tc>
        <w:tc>
          <w:tcPr>
            <w:tcW w:w="1018" w:type="dxa"/>
          </w:tcPr>
          <w:p w:rsidR="00FE3E90" w:rsidRPr="00A2117D" w:rsidRDefault="00FE5369"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FE3E90" w:rsidRPr="00A2117D" w:rsidTr="006C2A5F">
        <w:tc>
          <w:tcPr>
            <w:tcW w:w="906" w:type="dxa"/>
          </w:tcPr>
          <w:p w:rsidR="00FE3E90" w:rsidRPr="001B7FAD" w:rsidRDefault="00FE3E90" w:rsidP="001B7FAD">
            <w:pPr>
              <w:pStyle w:val="aff1"/>
              <w:numPr>
                <w:ilvl w:val="0"/>
                <w:numId w:val="47"/>
              </w:numPr>
              <w:spacing w:after="0" w:line="240" w:lineRule="auto"/>
              <w:jc w:val="center"/>
              <w:rPr>
                <w:rFonts w:ascii="Times New Roman" w:hAnsi="Times New Roman"/>
                <w:sz w:val="24"/>
                <w:szCs w:val="24"/>
              </w:rPr>
            </w:pPr>
          </w:p>
        </w:tc>
        <w:tc>
          <w:tcPr>
            <w:tcW w:w="6401" w:type="dxa"/>
          </w:tcPr>
          <w:p w:rsidR="00FE3E90" w:rsidRPr="00FE3E90" w:rsidRDefault="00FE3E90" w:rsidP="00FE3E90">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FE3E90">
              <w:rPr>
                <w:rFonts w:ascii="Times New Roman" w:eastAsia="Times New Roman" w:hAnsi="Times New Roman"/>
                <w:color w:val="222222"/>
                <w:sz w:val="24"/>
                <w:szCs w:val="24"/>
              </w:rPr>
              <w:t>[Текст]</w:t>
            </w:r>
            <w:r w:rsidRPr="00FE3E90">
              <w:rPr>
                <w:rFonts w:ascii="Times New Roman" w:eastAsia="Times New Roman" w:hAnsi="Times New Roman"/>
                <w:b/>
                <w:color w:val="222222"/>
                <w:sz w:val="24"/>
                <w:szCs w:val="24"/>
              </w:rPr>
              <w:t xml:space="preserve"> </w:t>
            </w:r>
            <w:r w:rsidRPr="00FE3E90">
              <w:rPr>
                <w:rFonts w:ascii="Times New Roman" w:hAnsi="Times New Roman"/>
                <w:sz w:val="24"/>
                <w:szCs w:val="24"/>
              </w:rPr>
              <w:t xml:space="preserve"> : контрольные задания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2017. – 143 с. - (Профессиональное образование).</w:t>
            </w:r>
          </w:p>
        </w:tc>
        <w:tc>
          <w:tcPr>
            <w:tcW w:w="1246" w:type="dxa"/>
          </w:tcPr>
          <w:p w:rsidR="00FE3E90" w:rsidRDefault="00FE5369" w:rsidP="00CA7002">
            <w:pPr>
              <w:spacing w:after="0" w:line="240" w:lineRule="auto"/>
              <w:jc w:val="center"/>
              <w:rPr>
                <w:rFonts w:ascii="Times New Roman" w:hAnsi="Times New Roman"/>
                <w:sz w:val="24"/>
                <w:szCs w:val="24"/>
              </w:rPr>
            </w:pPr>
            <w:r>
              <w:rPr>
                <w:rFonts w:ascii="Times New Roman" w:hAnsi="Times New Roman"/>
                <w:sz w:val="24"/>
                <w:szCs w:val="24"/>
              </w:rPr>
              <w:t>2017</w:t>
            </w:r>
          </w:p>
        </w:tc>
        <w:tc>
          <w:tcPr>
            <w:tcW w:w="1018" w:type="dxa"/>
          </w:tcPr>
          <w:p w:rsidR="00FE3E90" w:rsidRPr="00A2117D" w:rsidRDefault="00FE5369"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27656B" w:rsidRPr="00A2117D" w:rsidTr="006C2A5F">
        <w:tc>
          <w:tcPr>
            <w:tcW w:w="906" w:type="dxa"/>
          </w:tcPr>
          <w:p w:rsidR="0027656B" w:rsidRPr="00A2117D" w:rsidRDefault="003758BB" w:rsidP="00C579B1">
            <w:pPr>
              <w:spacing w:after="0" w:line="240" w:lineRule="auto"/>
              <w:jc w:val="center"/>
              <w:rPr>
                <w:rFonts w:ascii="Times New Roman" w:hAnsi="Times New Roman"/>
                <w:sz w:val="24"/>
                <w:szCs w:val="24"/>
              </w:rPr>
            </w:pPr>
            <w:r>
              <w:rPr>
                <w:rFonts w:ascii="Times New Roman" w:hAnsi="Times New Roman"/>
                <w:sz w:val="24"/>
                <w:szCs w:val="24"/>
              </w:rPr>
              <w:t>4.</w:t>
            </w:r>
          </w:p>
        </w:tc>
        <w:tc>
          <w:tcPr>
            <w:tcW w:w="6401" w:type="dxa"/>
          </w:tcPr>
          <w:p w:rsidR="0027656B" w:rsidRPr="00A2117D" w:rsidRDefault="0027656B" w:rsidP="00CA7002">
            <w:pPr>
              <w:spacing w:after="0" w:line="240" w:lineRule="auto"/>
              <w:rPr>
                <w:rFonts w:ascii="Times New Roman" w:hAnsi="Times New Roman"/>
                <w:sz w:val="24"/>
                <w:szCs w:val="24"/>
              </w:rPr>
            </w:pPr>
            <w:r w:rsidRPr="00A2117D">
              <w:rPr>
                <w:rFonts w:ascii="Times New Roman" w:hAnsi="Times New Roman"/>
                <w:sz w:val="24"/>
                <w:szCs w:val="24"/>
              </w:rPr>
              <w:t xml:space="preserve">Обществознание. </w:t>
            </w:r>
            <w:r w:rsidR="00C02B99" w:rsidRPr="00A2117D">
              <w:rPr>
                <w:rFonts w:ascii="Times New Roman" w:hAnsi="Times New Roman"/>
                <w:sz w:val="24"/>
                <w:szCs w:val="24"/>
              </w:rPr>
              <w:t>10 класс</w:t>
            </w:r>
            <w:r w:rsidR="0043735C" w:rsidRPr="00A2117D">
              <w:rPr>
                <w:rFonts w:ascii="Times New Roman" w:hAnsi="Times New Roman"/>
                <w:sz w:val="24"/>
                <w:szCs w:val="24"/>
              </w:rPr>
              <w:t xml:space="preserve"> </w:t>
            </w:r>
            <w:r w:rsidRPr="00A2117D">
              <w:rPr>
                <w:rFonts w:ascii="Times New Roman" w:hAnsi="Times New Roman"/>
                <w:sz w:val="24"/>
                <w:szCs w:val="24"/>
              </w:rPr>
              <w:t xml:space="preserve">: учебник для </w:t>
            </w:r>
            <w:r w:rsidR="00C02B99" w:rsidRPr="00A2117D">
              <w:rPr>
                <w:rFonts w:ascii="Times New Roman" w:hAnsi="Times New Roman"/>
                <w:sz w:val="24"/>
                <w:szCs w:val="24"/>
              </w:rPr>
              <w:t>общеобразовательных организаций</w:t>
            </w:r>
            <w:r w:rsidR="0043735C" w:rsidRPr="00A2117D">
              <w:rPr>
                <w:rFonts w:ascii="Times New Roman" w:hAnsi="Times New Roman"/>
                <w:sz w:val="24"/>
                <w:szCs w:val="24"/>
              </w:rPr>
              <w:t xml:space="preserve"> </w:t>
            </w:r>
            <w:r w:rsidRPr="00A2117D">
              <w:rPr>
                <w:rFonts w:ascii="Times New Roman" w:hAnsi="Times New Roman"/>
                <w:sz w:val="24"/>
                <w:szCs w:val="24"/>
              </w:rPr>
              <w:t>: базовый уровень : рекомендовано Министерством образования и науки РФ / [Л. Н. Боголюбов, Ю. И. Аверьянов, А. В. Белявский и др.] ; под ред. Л. Н. Боголюбова [и др.]. – 3-е изд. – Москва : Просвещение, 2016. – 349, [1] с</w:t>
            </w:r>
          </w:p>
        </w:tc>
        <w:tc>
          <w:tcPr>
            <w:tcW w:w="1246" w:type="dxa"/>
          </w:tcPr>
          <w:p w:rsidR="0027656B" w:rsidRPr="00A2117D" w:rsidRDefault="0027656B" w:rsidP="00CA7002">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27656B" w:rsidRPr="00A2117D" w:rsidRDefault="0027656B"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27656B" w:rsidRPr="00A2117D" w:rsidTr="006C2A5F">
        <w:tc>
          <w:tcPr>
            <w:tcW w:w="906" w:type="dxa"/>
          </w:tcPr>
          <w:p w:rsidR="0027656B" w:rsidRPr="00A2117D" w:rsidRDefault="003758BB" w:rsidP="00C579B1">
            <w:pPr>
              <w:spacing w:after="0" w:line="240" w:lineRule="auto"/>
              <w:jc w:val="center"/>
              <w:rPr>
                <w:rFonts w:ascii="Times New Roman" w:hAnsi="Times New Roman"/>
                <w:sz w:val="24"/>
                <w:szCs w:val="24"/>
              </w:rPr>
            </w:pPr>
            <w:r>
              <w:rPr>
                <w:rFonts w:ascii="Times New Roman" w:hAnsi="Times New Roman"/>
                <w:sz w:val="24"/>
                <w:szCs w:val="24"/>
              </w:rPr>
              <w:t xml:space="preserve">5. </w:t>
            </w:r>
          </w:p>
        </w:tc>
        <w:tc>
          <w:tcPr>
            <w:tcW w:w="6401" w:type="dxa"/>
          </w:tcPr>
          <w:p w:rsidR="0027656B" w:rsidRPr="00A2117D" w:rsidRDefault="0027656B" w:rsidP="00CA7002">
            <w:pPr>
              <w:spacing w:after="0" w:line="240" w:lineRule="auto"/>
              <w:rPr>
                <w:rFonts w:ascii="Times New Roman" w:hAnsi="Times New Roman"/>
                <w:sz w:val="24"/>
                <w:szCs w:val="24"/>
              </w:rPr>
            </w:pPr>
            <w:r w:rsidRPr="00A2117D">
              <w:rPr>
                <w:rFonts w:ascii="Times New Roman" w:hAnsi="Times New Roman"/>
                <w:sz w:val="24"/>
                <w:szCs w:val="24"/>
              </w:rPr>
              <w:t>Обществознание. 11 класс : учебник для общеобразовательных организаций : базовый уровень : рекомендовано Министерством образования и науки РФ / [Л. Н. Боголюбов, Н. И. Городецкая, Л. Ф. Иванова и др.] ; под ред. Л. Н. Боголюбова [и др.]. – 2-е изд. – Москва : Просвещение, 2016. – 334, [1] с</w:t>
            </w:r>
          </w:p>
        </w:tc>
        <w:tc>
          <w:tcPr>
            <w:tcW w:w="1246" w:type="dxa"/>
          </w:tcPr>
          <w:p w:rsidR="0027656B" w:rsidRPr="00A2117D" w:rsidRDefault="0027656B" w:rsidP="00CA7002">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27656B" w:rsidRPr="00A2117D" w:rsidRDefault="0027656B"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27656B" w:rsidRPr="00A2117D" w:rsidTr="006C2A5F">
        <w:tc>
          <w:tcPr>
            <w:tcW w:w="906" w:type="dxa"/>
          </w:tcPr>
          <w:p w:rsidR="0027656B" w:rsidRPr="00A2117D" w:rsidRDefault="003758BB" w:rsidP="00CA7002">
            <w:pPr>
              <w:spacing w:after="0" w:line="240" w:lineRule="auto"/>
              <w:jc w:val="center"/>
              <w:rPr>
                <w:rFonts w:ascii="Times New Roman" w:hAnsi="Times New Roman"/>
                <w:sz w:val="24"/>
                <w:szCs w:val="24"/>
              </w:rPr>
            </w:pPr>
            <w:r>
              <w:rPr>
                <w:rFonts w:ascii="Times New Roman" w:hAnsi="Times New Roman"/>
                <w:sz w:val="24"/>
                <w:szCs w:val="24"/>
              </w:rPr>
              <w:t>6.</w:t>
            </w:r>
          </w:p>
        </w:tc>
        <w:tc>
          <w:tcPr>
            <w:tcW w:w="6401" w:type="dxa"/>
          </w:tcPr>
          <w:p w:rsidR="0027656B" w:rsidRPr="00A2117D" w:rsidRDefault="0027656B" w:rsidP="00CA7002">
            <w:pPr>
              <w:spacing w:after="0" w:line="240" w:lineRule="auto"/>
              <w:rPr>
                <w:rFonts w:ascii="Times New Roman" w:hAnsi="Times New Roman"/>
                <w:sz w:val="24"/>
                <w:szCs w:val="24"/>
              </w:rPr>
            </w:pPr>
            <w:r w:rsidRPr="00A2117D">
              <w:rPr>
                <w:rFonts w:ascii="Times New Roman" w:hAnsi="Times New Roman"/>
                <w:sz w:val="24"/>
                <w:szCs w:val="24"/>
              </w:rPr>
              <w:t xml:space="preserve"> Никитин, А. Ф. Право. 10-11 классы : учебник : базовый и углублённый уровни / А. Ф. Никитин, Т. И. Никитина. – 3-е изд., стер. – Москва : Дрофа, 2016. – 447,[1]  с</w:t>
            </w:r>
          </w:p>
        </w:tc>
        <w:tc>
          <w:tcPr>
            <w:tcW w:w="1246" w:type="dxa"/>
          </w:tcPr>
          <w:p w:rsidR="0027656B" w:rsidRPr="00A2117D" w:rsidRDefault="0027656B" w:rsidP="00CA7002">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27656B" w:rsidRPr="00A2117D" w:rsidRDefault="0027656B"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bl>
    <w:p w:rsidR="008733E0" w:rsidRPr="00BD686E" w:rsidRDefault="008733E0" w:rsidP="00BD686E">
      <w:pPr>
        <w:spacing w:after="0" w:line="240" w:lineRule="auto"/>
        <w:rPr>
          <w:rFonts w:ascii="Times New Roman" w:hAnsi="Times New Roman" w:cs="Times New Roman"/>
          <w:b/>
          <w:sz w:val="24"/>
          <w:szCs w:val="24"/>
        </w:rPr>
      </w:pPr>
    </w:p>
    <w:p w:rsidR="0024597C"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 xml:space="preserve">Дополнительные источники: </w:t>
      </w:r>
    </w:p>
    <w:p w:rsidR="00CA7002" w:rsidRDefault="00CA7002" w:rsidP="00BD686E">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6440"/>
        <w:gridCol w:w="1275"/>
        <w:gridCol w:w="958"/>
      </w:tblGrid>
      <w:tr w:rsidR="00CA7002" w:rsidRPr="000037AD" w:rsidTr="006C2A5F">
        <w:tc>
          <w:tcPr>
            <w:tcW w:w="898" w:type="dxa"/>
          </w:tcPr>
          <w:p w:rsidR="00CA7002" w:rsidRPr="000037AD" w:rsidRDefault="00CA7002" w:rsidP="006C2A5F">
            <w:pPr>
              <w:jc w:val="center"/>
              <w:rPr>
                <w:rFonts w:ascii="Times New Roman" w:hAnsi="Times New Roman"/>
                <w:b/>
                <w:sz w:val="24"/>
                <w:szCs w:val="24"/>
              </w:rPr>
            </w:pPr>
            <w:r w:rsidRPr="000037AD">
              <w:rPr>
                <w:rFonts w:ascii="Times New Roman" w:hAnsi="Times New Roman"/>
                <w:b/>
                <w:sz w:val="24"/>
                <w:szCs w:val="24"/>
              </w:rPr>
              <w:t>№</w:t>
            </w:r>
          </w:p>
        </w:tc>
        <w:tc>
          <w:tcPr>
            <w:tcW w:w="6440" w:type="dxa"/>
          </w:tcPr>
          <w:p w:rsidR="00CA7002" w:rsidRPr="000037AD" w:rsidRDefault="00CA7002" w:rsidP="006C2A5F">
            <w:pPr>
              <w:jc w:val="center"/>
              <w:rPr>
                <w:rFonts w:ascii="Times New Roman" w:hAnsi="Times New Roman"/>
                <w:b/>
                <w:sz w:val="24"/>
                <w:szCs w:val="24"/>
              </w:rPr>
            </w:pPr>
            <w:r w:rsidRPr="000037AD">
              <w:rPr>
                <w:rFonts w:ascii="Times New Roman" w:hAnsi="Times New Roman"/>
                <w:b/>
                <w:sz w:val="24"/>
                <w:szCs w:val="24"/>
              </w:rPr>
              <w:t>Выходные данные печатного издания</w:t>
            </w:r>
          </w:p>
        </w:tc>
        <w:tc>
          <w:tcPr>
            <w:tcW w:w="1275" w:type="dxa"/>
          </w:tcPr>
          <w:p w:rsidR="00CA7002" w:rsidRPr="000037AD" w:rsidRDefault="00CA7002" w:rsidP="006C2A5F">
            <w:pPr>
              <w:jc w:val="center"/>
              <w:rPr>
                <w:rFonts w:ascii="Times New Roman" w:hAnsi="Times New Roman"/>
                <w:b/>
                <w:sz w:val="24"/>
                <w:szCs w:val="24"/>
              </w:rPr>
            </w:pPr>
            <w:r w:rsidRPr="000037AD">
              <w:rPr>
                <w:rFonts w:ascii="Times New Roman" w:hAnsi="Times New Roman"/>
                <w:b/>
                <w:sz w:val="24"/>
                <w:szCs w:val="24"/>
              </w:rPr>
              <w:t>Год</w:t>
            </w:r>
          </w:p>
          <w:p w:rsidR="00CA7002" w:rsidRPr="000037AD" w:rsidRDefault="00CA7002" w:rsidP="006C2A5F">
            <w:pPr>
              <w:jc w:val="center"/>
              <w:rPr>
                <w:rFonts w:ascii="Times New Roman" w:hAnsi="Times New Roman"/>
                <w:b/>
                <w:sz w:val="24"/>
                <w:szCs w:val="24"/>
              </w:rPr>
            </w:pPr>
            <w:r w:rsidRPr="000037AD">
              <w:rPr>
                <w:rFonts w:ascii="Times New Roman" w:hAnsi="Times New Roman"/>
                <w:b/>
                <w:sz w:val="24"/>
                <w:szCs w:val="24"/>
              </w:rPr>
              <w:t>издания</w:t>
            </w:r>
          </w:p>
        </w:tc>
        <w:tc>
          <w:tcPr>
            <w:tcW w:w="958" w:type="dxa"/>
          </w:tcPr>
          <w:p w:rsidR="00CA7002" w:rsidRPr="000037AD" w:rsidRDefault="00CA7002" w:rsidP="006C2A5F">
            <w:pPr>
              <w:jc w:val="center"/>
              <w:rPr>
                <w:rFonts w:ascii="Times New Roman" w:hAnsi="Times New Roman"/>
                <w:b/>
                <w:sz w:val="24"/>
                <w:szCs w:val="24"/>
              </w:rPr>
            </w:pPr>
            <w:r w:rsidRPr="000037AD">
              <w:rPr>
                <w:rFonts w:ascii="Times New Roman" w:hAnsi="Times New Roman"/>
                <w:b/>
                <w:sz w:val="24"/>
                <w:szCs w:val="24"/>
              </w:rPr>
              <w:t>Гриф</w:t>
            </w: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1.</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 xml:space="preserve">Певцова, Е. А. Право: основы правовой культуры: рекомендовано Министерством образования и науки РФ : учебник для 11 класса общеобразовательных учреждений: базовый и профильный уровни: в 2 ч.  / Е. А. Певцова. – 9-е изд. – Москва : «Русское слово», 2013. </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2013</w:t>
            </w:r>
          </w:p>
        </w:tc>
        <w:tc>
          <w:tcPr>
            <w:tcW w:w="958" w:type="dxa"/>
          </w:tcPr>
          <w:p w:rsidR="00CA7002" w:rsidRPr="000037AD" w:rsidRDefault="00CA7002" w:rsidP="006C2A5F">
            <w:pPr>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w:t>
            </w:r>
          </w:p>
        </w:tc>
        <w:tc>
          <w:tcPr>
            <w:tcW w:w="6440" w:type="dxa"/>
          </w:tcPr>
          <w:p w:rsidR="00CA7002" w:rsidRPr="000037AD" w:rsidRDefault="00CA7002" w:rsidP="006C2A5F">
            <w:pPr>
              <w:rPr>
                <w:rFonts w:ascii="Times New Roman" w:hAnsi="Times New Roman"/>
                <w:sz w:val="24"/>
                <w:szCs w:val="24"/>
              </w:rPr>
            </w:pPr>
            <w:proofErr w:type="spellStart"/>
            <w:r w:rsidRPr="000037AD">
              <w:rPr>
                <w:rFonts w:ascii="Times New Roman" w:hAnsi="Times New Roman"/>
                <w:sz w:val="24"/>
                <w:szCs w:val="24"/>
              </w:rPr>
              <w:t>Барщевский</w:t>
            </w:r>
            <w:proofErr w:type="spellEnd"/>
            <w:r w:rsidRPr="000037AD">
              <w:rPr>
                <w:rFonts w:ascii="Times New Roman" w:hAnsi="Times New Roman"/>
                <w:sz w:val="24"/>
                <w:szCs w:val="24"/>
              </w:rPr>
              <w:t xml:space="preserve">, М. Ю. Большая юридическая энциклопедия для дома и семьи / М. Ю. </w:t>
            </w:r>
            <w:proofErr w:type="spellStart"/>
            <w:r w:rsidRPr="000037AD">
              <w:rPr>
                <w:rFonts w:ascii="Times New Roman" w:hAnsi="Times New Roman"/>
                <w:sz w:val="24"/>
                <w:szCs w:val="24"/>
              </w:rPr>
              <w:t>Барщевский</w:t>
            </w:r>
            <w:proofErr w:type="spellEnd"/>
            <w:r w:rsidRPr="000037AD">
              <w:rPr>
                <w:rFonts w:ascii="Times New Roman" w:hAnsi="Times New Roman"/>
                <w:sz w:val="24"/>
                <w:szCs w:val="24"/>
              </w:rPr>
              <w:t xml:space="preserve">.   – М. : АСТ Москва : АСТ : </w:t>
            </w:r>
            <w:proofErr w:type="spellStart"/>
            <w:r w:rsidRPr="000037AD">
              <w:rPr>
                <w:rFonts w:ascii="Times New Roman" w:hAnsi="Times New Roman"/>
                <w:sz w:val="24"/>
                <w:szCs w:val="24"/>
              </w:rPr>
              <w:t>Астрель</w:t>
            </w:r>
            <w:proofErr w:type="spellEnd"/>
            <w:r w:rsidRPr="000037AD">
              <w:rPr>
                <w:rFonts w:ascii="Times New Roman" w:hAnsi="Times New Roman"/>
                <w:sz w:val="24"/>
                <w:szCs w:val="24"/>
              </w:rPr>
              <w:t>, 2010. – 640 с.</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2010</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3.</w:t>
            </w:r>
          </w:p>
        </w:tc>
        <w:tc>
          <w:tcPr>
            <w:tcW w:w="6440" w:type="dxa"/>
          </w:tcPr>
          <w:p w:rsidR="00CA7002" w:rsidRPr="000037AD" w:rsidRDefault="00CA7002" w:rsidP="006C2A5F">
            <w:pPr>
              <w:rPr>
                <w:rFonts w:ascii="Times New Roman" w:hAnsi="Times New Roman"/>
                <w:sz w:val="24"/>
                <w:szCs w:val="24"/>
              </w:rPr>
            </w:pPr>
            <w:proofErr w:type="spellStart"/>
            <w:r w:rsidRPr="000037AD">
              <w:rPr>
                <w:rFonts w:ascii="Times New Roman" w:hAnsi="Times New Roman"/>
                <w:sz w:val="24"/>
                <w:szCs w:val="24"/>
              </w:rPr>
              <w:t>Бойкова</w:t>
            </w:r>
            <w:proofErr w:type="spellEnd"/>
            <w:r w:rsidRPr="000037AD">
              <w:rPr>
                <w:rFonts w:ascii="Times New Roman" w:hAnsi="Times New Roman"/>
                <w:sz w:val="24"/>
                <w:szCs w:val="24"/>
              </w:rPr>
              <w:t xml:space="preserve">, О. Ф. Правовое регулирование деятельности муниципальных библиотек: научно-практическое пособие. – М.: </w:t>
            </w:r>
            <w:proofErr w:type="spellStart"/>
            <w:r w:rsidRPr="000037AD">
              <w:rPr>
                <w:rFonts w:ascii="Times New Roman" w:hAnsi="Times New Roman"/>
                <w:sz w:val="24"/>
                <w:szCs w:val="24"/>
              </w:rPr>
              <w:t>Либерея-Бибинформ</w:t>
            </w:r>
            <w:proofErr w:type="spellEnd"/>
            <w:r w:rsidRPr="000037AD">
              <w:rPr>
                <w:rFonts w:ascii="Times New Roman" w:hAnsi="Times New Roman"/>
                <w:sz w:val="24"/>
                <w:szCs w:val="24"/>
              </w:rPr>
              <w:t>, 2010. – 288 с.</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2010</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4.</w:t>
            </w:r>
          </w:p>
        </w:tc>
        <w:tc>
          <w:tcPr>
            <w:tcW w:w="6440" w:type="dxa"/>
          </w:tcPr>
          <w:p w:rsidR="00CA7002" w:rsidRPr="000037AD" w:rsidRDefault="00CA7002" w:rsidP="006C2A5F">
            <w:pPr>
              <w:rPr>
                <w:rFonts w:ascii="Times New Roman" w:hAnsi="Times New Roman"/>
                <w:sz w:val="24"/>
                <w:szCs w:val="24"/>
              </w:rPr>
            </w:pPr>
            <w:proofErr w:type="spellStart"/>
            <w:r w:rsidRPr="000037AD">
              <w:rPr>
                <w:rFonts w:ascii="Times New Roman" w:hAnsi="Times New Roman"/>
                <w:sz w:val="24"/>
                <w:szCs w:val="24"/>
              </w:rPr>
              <w:t>КонсультантПлюс</w:t>
            </w:r>
            <w:proofErr w:type="spellEnd"/>
            <w:r w:rsidRPr="000037AD">
              <w:rPr>
                <w:rFonts w:ascii="Times New Roman" w:hAnsi="Times New Roman"/>
                <w:sz w:val="24"/>
                <w:szCs w:val="24"/>
              </w:rPr>
              <w:t>: Высшая школа [Электронный ресурс]: специальная подборка правовых документов и учебных материалов: электр</w:t>
            </w:r>
            <w:r>
              <w:rPr>
                <w:rFonts w:ascii="Times New Roman" w:hAnsi="Times New Roman"/>
                <w:sz w:val="24"/>
                <w:szCs w:val="24"/>
              </w:rPr>
              <w:t>онная библиотека студента - 2016</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2015</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5.</w:t>
            </w:r>
          </w:p>
        </w:tc>
        <w:tc>
          <w:tcPr>
            <w:tcW w:w="6440" w:type="dxa"/>
          </w:tcPr>
          <w:p w:rsidR="00CA7002" w:rsidRPr="000037AD" w:rsidRDefault="00CA7002" w:rsidP="006C2A5F">
            <w:pPr>
              <w:rPr>
                <w:rFonts w:ascii="Times New Roman" w:hAnsi="Times New Roman"/>
                <w:sz w:val="24"/>
                <w:szCs w:val="24"/>
              </w:rPr>
            </w:pPr>
            <w:r>
              <w:rPr>
                <w:rFonts w:ascii="Times New Roman" w:hAnsi="Times New Roman"/>
                <w:sz w:val="24"/>
                <w:szCs w:val="24"/>
              </w:rPr>
              <w:t xml:space="preserve">Макеев, А. В. Международное право : учебно-методическое пособие : рекомендовано НМС </w:t>
            </w:r>
            <w:proofErr w:type="spellStart"/>
            <w:r>
              <w:rPr>
                <w:rFonts w:ascii="Times New Roman" w:hAnsi="Times New Roman"/>
                <w:sz w:val="24"/>
                <w:szCs w:val="24"/>
              </w:rPr>
              <w:t>КРАГСиУ</w:t>
            </w:r>
            <w:proofErr w:type="spellEnd"/>
            <w:r>
              <w:rPr>
                <w:rFonts w:ascii="Times New Roman" w:hAnsi="Times New Roman"/>
                <w:sz w:val="24"/>
                <w:szCs w:val="24"/>
              </w:rPr>
              <w:t xml:space="preserve">/ А. В. Макеев. – </w:t>
            </w:r>
            <w:r>
              <w:rPr>
                <w:rFonts w:ascii="Times New Roman" w:hAnsi="Times New Roman"/>
                <w:sz w:val="24"/>
                <w:szCs w:val="24"/>
              </w:rPr>
              <w:lastRenderedPageBreak/>
              <w:t xml:space="preserve">Сыктывкар : ГАОУ ВПО </w:t>
            </w:r>
            <w:proofErr w:type="spellStart"/>
            <w:r>
              <w:rPr>
                <w:rFonts w:ascii="Times New Roman" w:hAnsi="Times New Roman"/>
                <w:sz w:val="24"/>
                <w:szCs w:val="24"/>
              </w:rPr>
              <w:t>КРАГСиУ</w:t>
            </w:r>
            <w:proofErr w:type="spellEnd"/>
            <w:r>
              <w:rPr>
                <w:rFonts w:ascii="Times New Roman" w:hAnsi="Times New Roman"/>
                <w:sz w:val="24"/>
                <w:szCs w:val="24"/>
              </w:rPr>
              <w:t>, 2012. – 269 с.</w:t>
            </w:r>
          </w:p>
        </w:tc>
        <w:tc>
          <w:tcPr>
            <w:tcW w:w="1275"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lastRenderedPageBreak/>
              <w:t>2012</w:t>
            </w:r>
          </w:p>
        </w:tc>
        <w:tc>
          <w:tcPr>
            <w:tcW w:w="958" w:type="dxa"/>
          </w:tcPr>
          <w:p w:rsidR="00CA7002" w:rsidRPr="000037AD" w:rsidRDefault="00CA7002" w:rsidP="006C2A5F">
            <w:pPr>
              <w:jc w:val="center"/>
              <w:rPr>
                <w:rFonts w:ascii="Times New Roman" w:hAnsi="Times New Roman"/>
                <w:sz w:val="24"/>
                <w:szCs w:val="24"/>
              </w:rPr>
            </w:pPr>
            <w:proofErr w:type="spellStart"/>
            <w:r>
              <w:rPr>
                <w:rFonts w:ascii="Times New Roman" w:hAnsi="Times New Roman"/>
                <w:sz w:val="24"/>
                <w:szCs w:val="24"/>
              </w:rPr>
              <w:t>Реком</w:t>
            </w:r>
            <w:proofErr w:type="spellEnd"/>
            <w:r>
              <w:rPr>
                <w:rFonts w:ascii="Times New Roman" w:hAnsi="Times New Roman"/>
                <w:sz w:val="24"/>
                <w:szCs w:val="24"/>
              </w:rPr>
              <w:t>.</w:t>
            </w: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lastRenderedPageBreak/>
              <w:t>6</w:t>
            </w:r>
            <w:r w:rsidRPr="000037AD">
              <w:rPr>
                <w:rFonts w:ascii="Times New Roman" w:hAnsi="Times New Roman"/>
                <w:sz w:val="24"/>
                <w:szCs w:val="24"/>
              </w:rPr>
              <w:t>.</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Кравченко, А. И. Обществознание : учебник : рекомендовано УМЦ / А. И. Кравченко. – М. : Проспект, 2006. – 277 с.</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2006</w:t>
            </w:r>
          </w:p>
        </w:tc>
        <w:tc>
          <w:tcPr>
            <w:tcW w:w="958" w:type="dxa"/>
          </w:tcPr>
          <w:p w:rsidR="00CA7002" w:rsidRPr="000037AD" w:rsidRDefault="00CA7002" w:rsidP="006C2A5F">
            <w:pPr>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7</w:t>
            </w:r>
            <w:r w:rsidRPr="000037AD">
              <w:rPr>
                <w:rFonts w:ascii="Times New Roman" w:hAnsi="Times New Roman"/>
                <w:sz w:val="24"/>
                <w:szCs w:val="24"/>
              </w:rPr>
              <w:t>.</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Марченко, М. Н. Правоведение : учебник для студентов / М. Н. Марченко, Е. М. Дерябина.</w:t>
            </w:r>
            <w:r>
              <w:rPr>
                <w:rFonts w:ascii="Times New Roman" w:hAnsi="Times New Roman"/>
                <w:sz w:val="24"/>
                <w:szCs w:val="24"/>
              </w:rPr>
              <w:t xml:space="preserve"> – М. : Проспект, 2010. – 416 с</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2010</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8</w:t>
            </w:r>
            <w:r w:rsidRPr="000037AD">
              <w:rPr>
                <w:rFonts w:ascii="Times New Roman" w:hAnsi="Times New Roman"/>
                <w:sz w:val="24"/>
                <w:szCs w:val="24"/>
              </w:rPr>
              <w:t>.</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 xml:space="preserve">Правовое регулирование отношений в сфере культуры : рекомендовано </w:t>
            </w:r>
            <w:proofErr w:type="spellStart"/>
            <w:r w:rsidRPr="000037AD">
              <w:rPr>
                <w:rFonts w:ascii="Times New Roman" w:hAnsi="Times New Roman"/>
                <w:sz w:val="24"/>
                <w:szCs w:val="24"/>
              </w:rPr>
              <w:t>СПбГУП</w:t>
            </w:r>
            <w:proofErr w:type="spellEnd"/>
            <w:r w:rsidRPr="000037AD">
              <w:rPr>
                <w:rFonts w:ascii="Times New Roman" w:hAnsi="Times New Roman"/>
                <w:sz w:val="24"/>
                <w:szCs w:val="24"/>
              </w:rPr>
              <w:t xml:space="preserve"> / А. В. Стремоухова. – Санкт-Петербург: Изд-во </w:t>
            </w:r>
            <w:proofErr w:type="spellStart"/>
            <w:r w:rsidRPr="000037AD">
              <w:rPr>
                <w:rFonts w:ascii="Times New Roman" w:hAnsi="Times New Roman"/>
                <w:sz w:val="24"/>
                <w:szCs w:val="24"/>
              </w:rPr>
              <w:t>СПбГУП</w:t>
            </w:r>
            <w:proofErr w:type="spellEnd"/>
            <w:r w:rsidRPr="000037AD">
              <w:rPr>
                <w:rFonts w:ascii="Times New Roman" w:hAnsi="Times New Roman"/>
                <w:sz w:val="24"/>
                <w:szCs w:val="24"/>
              </w:rPr>
              <w:t xml:space="preserve">, 2008. – 225 с. –  (Новое в гуманитарных науках;  </w:t>
            </w:r>
            <w:proofErr w:type="spellStart"/>
            <w:r w:rsidRPr="000037AD">
              <w:rPr>
                <w:rFonts w:ascii="Times New Roman" w:hAnsi="Times New Roman"/>
                <w:sz w:val="24"/>
                <w:szCs w:val="24"/>
              </w:rPr>
              <w:t>Вып</w:t>
            </w:r>
            <w:proofErr w:type="spellEnd"/>
            <w:r w:rsidRPr="000037AD">
              <w:rPr>
                <w:rFonts w:ascii="Times New Roman" w:hAnsi="Times New Roman"/>
                <w:sz w:val="24"/>
                <w:szCs w:val="24"/>
              </w:rPr>
              <w:t>. 34).</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2008</w:t>
            </w:r>
          </w:p>
        </w:tc>
        <w:tc>
          <w:tcPr>
            <w:tcW w:w="958" w:type="dxa"/>
          </w:tcPr>
          <w:p w:rsidR="00CA7002" w:rsidRPr="000037AD" w:rsidRDefault="00CA7002" w:rsidP="006C2A5F">
            <w:pPr>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9.</w:t>
            </w:r>
          </w:p>
        </w:tc>
        <w:tc>
          <w:tcPr>
            <w:tcW w:w="6440" w:type="dxa"/>
          </w:tcPr>
          <w:p w:rsidR="00CA7002" w:rsidRPr="000037AD" w:rsidRDefault="00CA7002" w:rsidP="006C2A5F">
            <w:pPr>
              <w:rPr>
                <w:rFonts w:ascii="Times New Roman" w:hAnsi="Times New Roman"/>
                <w:sz w:val="24"/>
                <w:szCs w:val="24"/>
              </w:rPr>
            </w:pPr>
            <w:r>
              <w:rPr>
                <w:rFonts w:ascii="Times New Roman" w:hAnsi="Times New Roman"/>
                <w:sz w:val="24"/>
                <w:szCs w:val="24"/>
              </w:rPr>
              <w:t>Сборник нормативных документов : в 2 ч / Министерство культуры Республики Коми, ГАУ РК «Центр народного творчества и повышения квалификации» ; отв. за выпуск А. И. Тихомирова. – Сыктывкар, 2012</w:t>
            </w:r>
          </w:p>
        </w:tc>
        <w:tc>
          <w:tcPr>
            <w:tcW w:w="1275"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2012</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10</w:t>
            </w:r>
            <w:r w:rsidRPr="000037AD">
              <w:rPr>
                <w:rFonts w:ascii="Times New Roman" w:hAnsi="Times New Roman"/>
                <w:sz w:val="24"/>
                <w:szCs w:val="24"/>
              </w:rPr>
              <w:t>.</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 xml:space="preserve">Савина, И. А. Права человека. Информационная поддержка в библиотеке: учебно-методическое пособие. - М. : Литера, 2010 – 202 с. – (Современная библиотека. </w:t>
            </w:r>
            <w:proofErr w:type="spellStart"/>
            <w:r w:rsidRPr="000037AD">
              <w:rPr>
                <w:rFonts w:ascii="Times New Roman" w:hAnsi="Times New Roman"/>
                <w:sz w:val="24"/>
                <w:szCs w:val="24"/>
              </w:rPr>
              <w:t>Вып</w:t>
            </w:r>
            <w:proofErr w:type="spellEnd"/>
            <w:r w:rsidRPr="000037AD">
              <w:rPr>
                <w:rFonts w:ascii="Times New Roman" w:hAnsi="Times New Roman"/>
                <w:sz w:val="24"/>
                <w:szCs w:val="24"/>
              </w:rPr>
              <w:t>. 82)</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2010</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11</w:t>
            </w:r>
            <w:r w:rsidRPr="000037AD">
              <w:rPr>
                <w:rFonts w:ascii="Times New Roman" w:hAnsi="Times New Roman"/>
                <w:sz w:val="24"/>
                <w:szCs w:val="24"/>
              </w:rPr>
              <w:t>.</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«Справочник учреждения культуры», Дом культуры»</w:t>
            </w:r>
            <w:r>
              <w:rPr>
                <w:rFonts w:ascii="Times New Roman" w:hAnsi="Times New Roman"/>
                <w:sz w:val="24"/>
                <w:szCs w:val="24"/>
              </w:rPr>
              <w:t>, «Библиотека и закон» ( 2013-2017</w:t>
            </w:r>
            <w:r w:rsidRPr="000037AD">
              <w:rPr>
                <w:rFonts w:ascii="Times New Roman" w:hAnsi="Times New Roman"/>
                <w:sz w:val="24"/>
                <w:szCs w:val="24"/>
              </w:rPr>
              <w:t xml:space="preserve"> год.)</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2016</w:t>
            </w:r>
          </w:p>
        </w:tc>
        <w:tc>
          <w:tcPr>
            <w:tcW w:w="958"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Периодика</w:t>
            </w:r>
          </w:p>
        </w:tc>
      </w:tr>
    </w:tbl>
    <w:p w:rsidR="008733E0" w:rsidRPr="00BD686E" w:rsidRDefault="008733E0" w:rsidP="006D7333">
      <w:pPr>
        <w:widowControl w:val="0"/>
        <w:spacing w:after="0" w:line="240" w:lineRule="auto"/>
        <w:rPr>
          <w:rFonts w:ascii="Times New Roman" w:hAnsi="Times New Roman" w:cs="Times New Roman"/>
          <w:b/>
          <w:bCs/>
          <w:sz w:val="24"/>
          <w:szCs w:val="24"/>
        </w:rPr>
      </w:pPr>
    </w:p>
    <w:p w:rsidR="008733E0" w:rsidRPr="00BD686E" w:rsidRDefault="008733E0" w:rsidP="00BD686E">
      <w:pPr>
        <w:widowControl w:val="0"/>
        <w:spacing w:after="0" w:line="240" w:lineRule="auto"/>
        <w:ind w:left="708"/>
        <w:rPr>
          <w:rFonts w:ascii="Times New Roman" w:hAnsi="Times New Roman" w:cs="Times New Roman"/>
          <w:b/>
          <w:bCs/>
          <w:sz w:val="24"/>
          <w:szCs w:val="24"/>
        </w:rPr>
      </w:pPr>
      <w:r w:rsidRPr="00BD686E">
        <w:rPr>
          <w:rFonts w:ascii="Times New Roman" w:hAnsi="Times New Roman" w:cs="Times New Roman"/>
          <w:b/>
          <w:bCs/>
          <w:sz w:val="24"/>
          <w:szCs w:val="24"/>
        </w:rPr>
        <w:t>Ресурсы Интернет</w:t>
      </w:r>
    </w:p>
    <w:p w:rsidR="008733E0" w:rsidRPr="00BD686E" w:rsidRDefault="008733E0" w:rsidP="00BD686E">
      <w:pPr>
        <w:widowControl w:val="0"/>
        <w:spacing w:after="0" w:line="240" w:lineRule="auto"/>
        <w:ind w:firstLine="708"/>
        <w:rPr>
          <w:rFonts w:ascii="Times New Roman" w:hAnsi="Times New Roman" w:cs="Times New Roman"/>
          <w:b/>
          <w:sz w:val="24"/>
          <w:szCs w:val="24"/>
        </w:rPr>
      </w:pPr>
      <w:r w:rsidRPr="00BD686E">
        <w:rPr>
          <w:rFonts w:ascii="Times New Roman" w:hAnsi="Times New Roman" w:cs="Times New Roman"/>
          <w:b/>
          <w:sz w:val="24"/>
          <w:szCs w:val="24"/>
        </w:rPr>
        <w:t xml:space="preserve">Философский факультет Санкт-Петербургского государственного университета </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Электронная библиотека</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http://philosophy.spbu.ru/library</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Сетевые ресурсы</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http://philosophy.spbu.ru/4133</w:t>
      </w:r>
    </w:p>
    <w:p w:rsidR="008733E0" w:rsidRPr="00BD686E" w:rsidRDefault="008733E0" w:rsidP="00BD686E">
      <w:pPr>
        <w:spacing w:after="0" w:line="240" w:lineRule="auto"/>
        <w:ind w:firstLine="708"/>
        <w:rPr>
          <w:rFonts w:ascii="Times New Roman" w:hAnsi="Times New Roman" w:cs="Times New Roman"/>
          <w:b/>
          <w:bCs/>
          <w:sz w:val="24"/>
          <w:szCs w:val="24"/>
        </w:rPr>
      </w:pPr>
      <w:r w:rsidRPr="00BD686E">
        <w:rPr>
          <w:rFonts w:ascii="Times New Roman" w:hAnsi="Times New Roman" w:cs="Times New Roman"/>
          <w:b/>
          <w:bCs/>
          <w:sz w:val="24"/>
          <w:szCs w:val="24"/>
        </w:rPr>
        <w:t>Веб-кафедра философской антропологии</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-Теория</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Тексты</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Проекты</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Энциклопедия</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http://anthropology.ru/ru/index.html</w:t>
      </w:r>
    </w:p>
    <w:p w:rsidR="008733E0" w:rsidRPr="00BD686E" w:rsidRDefault="008733E0" w:rsidP="00BD686E">
      <w:pPr>
        <w:widowControl w:val="0"/>
        <w:spacing w:after="0" w:line="240" w:lineRule="auto"/>
        <w:ind w:left="1416"/>
        <w:rPr>
          <w:rFonts w:ascii="Times New Roman" w:hAnsi="Times New Roman" w:cs="Times New Roman"/>
          <w:b/>
          <w:sz w:val="24"/>
          <w:szCs w:val="24"/>
        </w:rPr>
      </w:pPr>
    </w:p>
    <w:p w:rsidR="008733E0" w:rsidRPr="00BD686E" w:rsidRDefault="008733E0" w:rsidP="00BD686E">
      <w:pPr>
        <w:widowControl w:val="0"/>
        <w:spacing w:after="0" w:line="240" w:lineRule="auto"/>
        <w:ind w:left="1416"/>
        <w:rPr>
          <w:rFonts w:ascii="Times New Roman" w:hAnsi="Times New Roman" w:cs="Times New Roman"/>
          <w:b/>
          <w:sz w:val="24"/>
          <w:szCs w:val="24"/>
        </w:rPr>
      </w:pPr>
      <w:r w:rsidRPr="00BD686E">
        <w:rPr>
          <w:rFonts w:ascii="Times New Roman" w:hAnsi="Times New Roman" w:cs="Times New Roman"/>
          <w:b/>
          <w:sz w:val="24"/>
          <w:szCs w:val="24"/>
        </w:rPr>
        <w:t>Библиотеки, каталоги ресурсов Интернет по обществознанию.</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Законодательство России</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http://www.labex.ru</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Каталог Российского общеобразовательного портала</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http://www.school.edu.ru</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Каталог «Школьный Яндекс»</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http://school.yandex.ru</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Коллекция ссылок интернет - ресурсов по истории и обществознанию</w:t>
      </w:r>
    </w:p>
    <w:p w:rsidR="008733E0" w:rsidRPr="00BD686E" w:rsidRDefault="008733E0" w:rsidP="00BD686E">
      <w:pPr>
        <w:spacing w:after="0" w:line="240" w:lineRule="auto"/>
        <w:ind w:left="360" w:firstLine="348"/>
        <w:rPr>
          <w:rFonts w:ascii="Times New Roman" w:hAnsi="Times New Roman" w:cs="Times New Roman"/>
          <w:bCs/>
          <w:sz w:val="24"/>
          <w:szCs w:val="24"/>
          <w:highlight w:val="yellow"/>
        </w:rPr>
      </w:pPr>
      <w:r w:rsidRPr="00BD686E">
        <w:rPr>
          <w:rFonts w:ascii="Times New Roman" w:hAnsi="Times New Roman" w:cs="Times New Roman"/>
          <w:bCs/>
          <w:sz w:val="24"/>
          <w:szCs w:val="24"/>
        </w:rPr>
        <w:t>http://nsportal.ru/shkola/istoriya/library/kollektsiya-ssylok-internet-resursov-po-istorii-i-obshchestvoznaniyu</w:t>
      </w:r>
    </w:p>
    <w:p w:rsidR="008733E0" w:rsidRPr="00BD686E" w:rsidRDefault="008733E0" w:rsidP="00BD686E">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b/>
          <w:sz w:val="24"/>
          <w:szCs w:val="24"/>
        </w:rPr>
        <w:tab/>
      </w:r>
      <w:r w:rsidRPr="00BD686E">
        <w:rPr>
          <w:rFonts w:ascii="Times New Roman" w:hAnsi="Times New Roman" w:cs="Times New Roman"/>
          <w:b/>
          <w:bCs/>
          <w:sz w:val="24"/>
          <w:szCs w:val="24"/>
        </w:rPr>
        <w:t>Коллекция ссылок интернет - ресурсов по обществознанию</w:t>
      </w:r>
    </w:p>
    <w:p w:rsidR="008733E0" w:rsidRPr="00BD686E" w:rsidRDefault="008733E0" w:rsidP="00BD686E">
      <w:pPr>
        <w:widowControl w:val="0"/>
        <w:spacing w:after="0" w:line="240" w:lineRule="auto"/>
        <w:ind w:firstLine="708"/>
        <w:rPr>
          <w:rFonts w:ascii="Times New Roman" w:hAnsi="Times New Roman" w:cs="Times New Roman"/>
          <w:sz w:val="24"/>
          <w:szCs w:val="24"/>
        </w:rPr>
      </w:pPr>
      <w:r w:rsidRPr="00BD686E">
        <w:rPr>
          <w:rFonts w:ascii="Times New Roman" w:hAnsi="Times New Roman" w:cs="Times New Roman"/>
          <w:sz w:val="24"/>
          <w:szCs w:val="24"/>
        </w:rPr>
        <w:t>http://school22.admsurgut.ru/Pupils/resurs/obsch/</w:t>
      </w:r>
    </w:p>
    <w:p w:rsidR="008733E0" w:rsidRPr="00BD686E" w:rsidRDefault="008733E0" w:rsidP="00BD686E">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sz w:val="24"/>
          <w:szCs w:val="24"/>
        </w:rPr>
        <w:lastRenderedPageBreak/>
        <w:tab/>
      </w:r>
      <w:r w:rsidRPr="00BD686E">
        <w:rPr>
          <w:rFonts w:ascii="Times New Roman" w:hAnsi="Times New Roman" w:cs="Times New Roman"/>
          <w:b/>
          <w:sz w:val="24"/>
          <w:szCs w:val="24"/>
        </w:rPr>
        <w:t>Образовательные ресурсы сети Интернет по</w:t>
      </w:r>
      <w:r w:rsidRPr="00BD686E">
        <w:rPr>
          <w:rFonts w:ascii="Times New Roman" w:hAnsi="Times New Roman" w:cs="Times New Roman"/>
          <w:sz w:val="24"/>
          <w:szCs w:val="24"/>
        </w:rPr>
        <w:t xml:space="preserve"> </w:t>
      </w:r>
      <w:r w:rsidRPr="00BD686E">
        <w:rPr>
          <w:rFonts w:ascii="Times New Roman" w:hAnsi="Times New Roman" w:cs="Times New Roman"/>
          <w:b/>
          <w:bCs/>
          <w:sz w:val="24"/>
          <w:szCs w:val="24"/>
        </w:rPr>
        <w:t>обществознанию</w:t>
      </w:r>
    </w:p>
    <w:p w:rsidR="008733E0" w:rsidRPr="00BD686E" w:rsidRDefault="008733E0" w:rsidP="00BD686E">
      <w:pPr>
        <w:widowControl w:val="0"/>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ab/>
        <w:t>http://catalog.iot.ru/index.php?cat=33</w:t>
      </w:r>
    </w:p>
    <w:p w:rsidR="008733E0" w:rsidRPr="00BD686E" w:rsidRDefault="008733E0" w:rsidP="00BD686E">
      <w:pPr>
        <w:spacing w:after="0" w:line="240" w:lineRule="auto"/>
        <w:ind w:left="360" w:firstLine="348"/>
        <w:rPr>
          <w:rFonts w:ascii="Times New Roman" w:hAnsi="Times New Roman" w:cs="Times New Roman"/>
          <w:b/>
          <w:bCs/>
          <w:sz w:val="24"/>
          <w:szCs w:val="24"/>
        </w:rPr>
      </w:pP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Обществознание/</w:t>
      </w:r>
      <w:r w:rsidRPr="00BD686E">
        <w:rPr>
          <w:rFonts w:ascii="Times New Roman" w:hAnsi="Times New Roman" w:cs="Times New Roman"/>
          <w:sz w:val="24"/>
          <w:szCs w:val="24"/>
        </w:rPr>
        <w:t xml:space="preserve"> </w:t>
      </w:r>
      <w:r w:rsidRPr="00BD686E">
        <w:rPr>
          <w:rFonts w:ascii="Times New Roman" w:hAnsi="Times New Roman" w:cs="Times New Roman"/>
          <w:b/>
          <w:bCs/>
          <w:sz w:val="24"/>
          <w:szCs w:val="24"/>
        </w:rPr>
        <w:t xml:space="preserve">Файлы/ Абитуриентам и школьникам </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http://www.twirpx.com/files/abit/sc_social/</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Портал информационной поддержки Единого государственного экзамена</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http://ege.edu.ru</w:t>
      </w:r>
    </w:p>
    <w:p w:rsidR="008733E0" w:rsidRPr="00BD686E" w:rsidRDefault="008733E0" w:rsidP="00BD686E">
      <w:pPr>
        <w:spacing w:after="0" w:line="240" w:lineRule="auto"/>
        <w:ind w:firstLine="708"/>
        <w:rPr>
          <w:rFonts w:ascii="Times New Roman" w:hAnsi="Times New Roman" w:cs="Times New Roman"/>
          <w:b/>
          <w:bCs/>
          <w:sz w:val="24"/>
          <w:szCs w:val="24"/>
        </w:rPr>
      </w:pPr>
      <w:r w:rsidRPr="00BD686E">
        <w:rPr>
          <w:rFonts w:ascii="Times New Roman" w:hAnsi="Times New Roman" w:cs="Times New Roman"/>
          <w:b/>
          <w:bCs/>
          <w:sz w:val="24"/>
          <w:szCs w:val="24"/>
        </w:rPr>
        <w:t>Портал социально - гуманитарное образование</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xml:space="preserve">http://www.humanities.edu.ru - </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Правоведение</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http://www.grandars.ru/college/pravovedenie/</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Федеральный центр информационно-образовательных ресурсов (ФЦИОР)</w:t>
      </w:r>
    </w:p>
    <w:p w:rsidR="008733E0" w:rsidRPr="003070DE" w:rsidRDefault="008733E0" w:rsidP="003070D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http://eor.edu.ru</w:t>
      </w:r>
    </w:p>
    <w:p w:rsidR="006D7333" w:rsidRDefault="006D7333" w:rsidP="00BD686E">
      <w:pPr>
        <w:spacing w:after="0" w:line="240" w:lineRule="auto"/>
        <w:rPr>
          <w:rFonts w:ascii="Times New Roman" w:hAnsi="Times New Roman" w:cs="Times New Roman"/>
          <w:b/>
          <w:iCs/>
          <w:sz w:val="24"/>
          <w:szCs w:val="24"/>
        </w:rPr>
      </w:pPr>
    </w:p>
    <w:p w:rsidR="003070DE" w:rsidRPr="00BD686E" w:rsidRDefault="003070DE" w:rsidP="00BD686E">
      <w:pPr>
        <w:spacing w:after="0" w:line="240" w:lineRule="auto"/>
        <w:rPr>
          <w:rFonts w:ascii="Times New Roman" w:hAnsi="Times New Roman" w:cs="Times New Roman"/>
          <w:b/>
          <w:iCs/>
          <w:sz w:val="24"/>
          <w:szCs w:val="24"/>
        </w:rPr>
      </w:pP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4. Контроль и оценка</w:t>
      </w: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результатов освоения учебной дисциплины</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4.1 Банк средств для оценки результатов обучения</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97"/>
        <w:gridCol w:w="4585"/>
      </w:tblGrid>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Результаты обучения (освоенные умения, 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Формы и методы контроля и оценки результатов обучения</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Освоенные умения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473AD7">
            <w:pPr>
              <w:pStyle w:val="a3"/>
              <w:spacing w:before="0" w:beforeAutospacing="0" w:after="0" w:afterAutospacing="0"/>
            </w:pPr>
            <w:r w:rsidRPr="002C7C82">
              <w:rPr>
                <w:b/>
              </w:rPr>
              <w:t>описывать</w:t>
            </w:r>
            <w:r w:rsidRPr="00B54122">
              <w:t xml:space="preserve"> основные социальные объекты, выделяя их существенные признаки; человека как социально-деятельное существо; основные социальные роли;</w:t>
            </w:r>
            <w:r w:rsidR="009156D3">
              <w:t xml:space="preserve">  </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Работа  с понятийным аппаратом (Терминологические диктанты)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Проведение семинарских занятий.</w:t>
            </w:r>
          </w:p>
          <w:p w:rsidR="008733E0"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p>
          <w:p w:rsidR="003070DE"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сравнивать</w:t>
            </w:r>
            <w:r w:rsidRPr="00B54122">
              <w:t xml:space="preserve"> социальные объекты, суждения об обществе и человеке, выявлять их общие черты и различия;</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Составление сравнительных таблиц и схем. </w:t>
            </w:r>
          </w:p>
          <w:p w:rsidR="008733E0" w:rsidRPr="00BD686E" w:rsidRDefault="006D213F"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3070DE">
              <w:rPr>
                <w:rFonts w:ascii="Times New Roman" w:hAnsi="Times New Roman" w:cs="Times New Roman"/>
                <w:sz w:val="24"/>
                <w:szCs w:val="24"/>
              </w:rPr>
              <w:t xml:space="preserve"> Дифференцированный зачёт</w:t>
            </w:r>
          </w:p>
        </w:tc>
      </w:tr>
      <w:tr w:rsidR="008733E0" w:rsidRPr="00BD686E" w:rsidTr="003070DE">
        <w:trPr>
          <w:trHeight w:val="1700"/>
        </w:trPr>
        <w:tc>
          <w:tcPr>
            <w:tcW w:w="498"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4997" w:type="dxa"/>
            <w:tcBorders>
              <w:top w:val="single" w:sz="4" w:space="0" w:color="auto"/>
              <w:left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объяснять</w:t>
            </w:r>
            <w:r w:rsidRPr="00B54122">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34"/>
              <w:rPr>
                <w:rFonts w:ascii="Times New Roman" w:hAnsi="Times New Roman" w:cs="Times New Roman"/>
                <w:sz w:val="24"/>
                <w:szCs w:val="24"/>
              </w:rPr>
            </w:pPr>
          </w:p>
        </w:tc>
        <w:tc>
          <w:tcPr>
            <w:tcW w:w="4585"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6D213F">
              <w:rPr>
                <w:rFonts w:ascii="Times New Roman" w:hAnsi="Times New Roman" w:cs="Times New Roman"/>
                <w:sz w:val="24"/>
                <w:szCs w:val="24"/>
              </w:rPr>
              <w:t xml:space="preserve">. </w:t>
            </w:r>
            <w:r w:rsidR="006D213F"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r w:rsidR="003070DE">
              <w:rPr>
                <w:rFonts w:ascii="Times New Roman" w:hAnsi="Times New Roman" w:cs="Times New Roman"/>
                <w:sz w:val="24"/>
                <w:szCs w:val="24"/>
              </w:rPr>
              <w:t xml:space="preserve"> 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приводить</w:t>
            </w:r>
            <w:r w:rsidRPr="00B54122">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8733E0" w:rsidRPr="00BD686E" w:rsidRDefault="008733E0" w:rsidP="00BD686E">
            <w:pPr>
              <w:shd w:val="clear" w:color="auto" w:fill="FFFFFF"/>
              <w:spacing w:after="0" w:line="240" w:lineRule="auto"/>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r w:rsidR="006D213F">
              <w:rPr>
                <w:rFonts w:ascii="Times New Roman" w:hAnsi="Times New Roman" w:cs="Times New Roman"/>
                <w:sz w:val="24"/>
                <w:szCs w:val="24"/>
              </w:rPr>
              <w:t xml:space="preserve">. </w:t>
            </w:r>
            <w:r w:rsidR="006D213F" w:rsidRPr="00BD686E">
              <w:rPr>
                <w:rFonts w:ascii="Times New Roman" w:hAnsi="Times New Roman" w:cs="Times New Roman"/>
                <w:sz w:val="24"/>
                <w:szCs w:val="24"/>
              </w:rPr>
              <w:t xml:space="preserve">Работа с источниками, дополнительной литературой, статьёй журнала, газеты (написание рефератов, эссе, конспектов). </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Дифференцированный зачёт</w:t>
            </w:r>
          </w:p>
        </w:tc>
      </w:tr>
      <w:tr w:rsidR="008733E0" w:rsidRPr="00BD686E" w:rsidTr="003B2267">
        <w:trPr>
          <w:trHeight w:val="1691"/>
        </w:trPr>
        <w:tc>
          <w:tcPr>
            <w:tcW w:w="498"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5</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оценивать</w:t>
            </w:r>
            <w:r w:rsidRPr="00B54122">
              <w:t xml:space="preserve"> поведение людей с точки зрения социальных норм, экономической рациональности;</w:t>
            </w:r>
          </w:p>
          <w:p w:rsidR="008733E0" w:rsidRPr="00BD686E" w:rsidRDefault="008733E0" w:rsidP="00BD686E">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Работа с учебником, статьей журнала, газеты (написание рефератов, эссе, конспектов). </w:t>
            </w:r>
          </w:p>
          <w:p w:rsidR="003070D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070DE">
        <w:trPr>
          <w:trHeight w:val="1175"/>
        </w:trPr>
        <w:tc>
          <w:tcPr>
            <w:tcW w:w="498" w:type="dxa"/>
            <w:tcBorders>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6</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3070DE">
            <w:pPr>
              <w:pStyle w:val="a3"/>
              <w:spacing w:before="0" w:beforeAutospacing="0" w:after="0" w:afterAutospacing="0"/>
            </w:pPr>
            <w:r w:rsidRPr="002C7C82">
              <w:rPr>
                <w:b/>
              </w:rPr>
              <w:t>решать</w:t>
            </w:r>
            <w:r w:rsidRPr="00B54122">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585" w:type="dxa"/>
            <w:tcBorders>
              <w:left w:val="single" w:sz="4" w:space="0" w:color="auto"/>
              <w:right w:val="single" w:sz="4" w:space="0" w:color="auto"/>
            </w:tcBorders>
          </w:tcPr>
          <w:p w:rsidR="008733E0" w:rsidRPr="00BD686E" w:rsidRDefault="006D213F"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3070DE">
              <w:rPr>
                <w:rFonts w:ascii="Times New Roman" w:hAnsi="Times New Roman" w:cs="Times New Roman"/>
                <w:sz w:val="24"/>
                <w:szCs w:val="24"/>
              </w:rPr>
              <w:t xml:space="preserve"> Дифференцированный зачёт</w:t>
            </w:r>
          </w:p>
        </w:tc>
      </w:tr>
      <w:tr w:rsidR="008733E0" w:rsidRPr="00BD686E" w:rsidTr="003B2267">
        <w:trPr>
          <w:trHeight w:val="1716"/>
        </w:trPr>
        <w:tc>
          <w:tcPr>
            <w:tcW w:w="498" w:type="dxa"/>
            <w:tcBorders>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7</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осуществлять</w:t>
            </w:r>
            <w:r w:rsidRPr="00B54122">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8733E0" w:rsidRPr="00BD686E" w:rsidRDefault="008733E0" w:rsidP="00BD686E">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Составление сравнительных таблиц и схем.</w:t>
            </w:r>
          </w:p>
          <w:p w:rsidR="006D213F" w:rsidRPr="00BD686E"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Работа с источниками, дополнительной литературой, статьёй журнала, газеты (написание рефератов, эссе, конспектов). </w:t>
            </w:r>
          </w:p>
          <w:p w:rsidR="003070DE"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r w:rsidR="003070DE">
              <w:rPr>
                <w:rFonts w:ascii="Times New Roman" w:hAnsi="Times New Roman" w:cs="Times New Roman"/>
                <w:sz w:val="24"/>
                <w:szCs w:val="24"/>
              </w:rPr>
              <w:t xml:space="preserve"> </w:t>
            </w:r>
          </w:p>
          <w:p w:rsidR="008733E0"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8</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самостоятельно</w:t>
            </w:r>
            <w:r w:rsidRPr="00B54122">
              <w:t xml:space="preserve"> составлять простейшие виды правовых документов (заявления, доверенности);</w:t>
            </w:r>
          </w:p>
          <w:p w:rsidR="008733E0" w:rsidRPr="00BD686E" w:rsidRDefault="008733E0" w:rsidP="00BD686E">
            <w:pPr>
              <w:tabs>
                <w:tab w:val="left" w:pos="567"/>
              </w:tabs>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по политологии, социологии. Решение учебно-практических задач по экономике и праву. Письменные контрольные работы, оценка докладов, презентаций.</w:t>
            </w:r>
            <w:r w:rsidR="006D213F" w:rsidRPr="00BD686E">
              <w:rPr>
                <w:rFonts w:ascii="Times New Roman" w:hAnsi="Times New Roman" w:cs="Times New Roman"/>
                <w:sz w:val="24"/>
                <w:szCs w:val="24"/>
              </w:rPr>
              <w:t xml:space="preserve"> Выполнение заданий по темам в рамках самостоятельной работы.</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9</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6D213F" w:rsidP="003070DE">
            <w:pPr>
              <w:pStyle w:val="a3"/>
              <w:spacing w:before="0" w:beforeAutospacing="0" w:after="0" w:afterAutospacing="0"/>
            </w:pPr>
            <w:r>
              <w:rPr>
                <w:b/>
              </w:rPr>
              <w:t xml:space="preserve"> </w:t>
            </w:r>
            <w:r w:rsidR="00473AD7" w:rsidRPr="002C7C82">
              <w:rPr>
                <w:b/>
              </w:rPr>
              <w:t>использовать</w:t>
            </w:r>
            <w:r w:rsidR="00473AD7" w:rsidRPr="00B54122">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6D213F">
              <w:rPr>
                <w:rFonts w:ascii="Times New Roman" w:hAnsi="Times New Roman" w:cs="Times New Roman"/>
                <w:sz w:val="24"/>
                <w:szCs w:val="24"/>
              </w:rPr>
              <w:t>.</w:t>
            </w:r>
            <w:r w:rsidR="006D213F" w:rsidRPr="00BD686E">
              <w:rPr>
                <w:rFonts w:ascii="Times New Roman" w:hAnsi="Times New Roman" w:cs="Times New Roman"/>
                <w:sz w:val="24"/>
                <w:szCs w:val="24"/>
              </w:rPr>
              <w:t xml:space="preserve"> Выполнение заданий по темам в рамках самостоятельной работы.</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социальные свойства человека, его взаимодействие с другими людьми;</w:t>
            </w:r>
          </w:p>
          <w:p w:rsidR="00063337" w:rsidRPr="00BD686E" w:rsidRDefault="00063337" w:rsidP="00BD686E">
            <w:pPr>
              <w:widowControl w:val="0"/>
              <w:shd w:val="clear" w:color="auto" w:fill="FFFFFF"/>
              <w:tabs>
                <w:tab w:val="left" w:pos="1282"/>
              </w:tabs>
              <w:autoSpaceDE w:val="0"/>
              <w:autoSpaceDN w:val="0"/>
              <w:adjustRightInd w:val="0"/>
              <w:spacing w:after="0" w:line="240" w:lineRule="auto"/>
              <w:ind w:right="38"/>
              <w:rPr>
                <w:rFonts w:ascii="Times New Roman" w:hAnsi="Times New Roman" w:cs="Times New Roman"/>
                <w:sz w:val="24"/>
                <w:szCs w:val="24"/>
              </w:rPr>
            </w:pPr>
          </w:p>
          <w:p w:rsidR="008733E0" w:rsidRPr="00BD686E" w:rsidRDefault="008733E0" w:rsidP="00BD686E">
            <w:pPr>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сущность общества как формы совместной деятельности людей;</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3</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характерные черты и признаки основных сфер жизни общества;</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содержание и значение социальных норм, регулирующих общественные отношения;</w:t>
            </w:r>
            <w:r w:rsidR="008733E0" w:rsidRPr="00BD686E">
              <w:rPr>
                <w:spacing w:val="-3"/>
              </w:rPr>
              <w:t>;</w:t>
            </w:r>
            <w:r w:rsidRPr="00B54122">
              <w:t xml:space="preserve"> </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EC0493">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 xml:space="preserve">Вопросы к </w:t>
      </w:r>
      <w:r w:rsidR="003070DE">
        <w:rPr>
          <w:rFonts w:ascii="Times New Roman" w:hAnsi="Times New Roman" w:cs="Times New Roman"/>
          <w:b/>
          <w:sz w:val="24"/>
          <w:szCs w:val="24"/>
        </w:rPr>
        <w:t>промежуточной</w:t>
      </w:r>
      <w:r w:rsidRPr="00BD686E">
        <w:rPr>
          <w:rFonts w:ascii="Times New Roman" w:hAnsi="Times New Roman" w:cs="Times New Roman"/>
          <w:b/>
          <w:sz w:val="24"/>
          <w:szCs w:val="24"/>
        </w:rPr>
        <w:t xml:space="preserve"> аттестации в форме </w:t>
      </w:r>
      <w:r w:rsidR="003070DE">
        <w:rPr>
          <w:rFonts w:ascii="Times New Roman" w:hAnsi="Times New Roman" w:cs="Times New Roman"/>
          <w:b/>
          <w:sz w:val="24"/>
          <w:szCs w:val="24"/>
        </w:rPr>
        <w:t xml:space="preserve">дифференцированного </w:t>
      </w:r>
      <w:r w:rsidRPr="00BD686E">
        <w:rPr>
          <w:rFonts w:ascii="Times New Roman" w:hAnsi="Times New Roman" w:cs="Times New Roman"/>
          <w:b/>
          <w:sz w:val="24"/>
          <w:szCs w:val="24"/>
        </w:rPr>
        <w:t>зачёта.</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Обществознание как учебная дисциплина.</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Человек как биосоциальное и духовное существо.</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Бытие, потребности и способности человека.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Человеческая деятельность и ее многообразие.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Познание. Научное познание.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Психологические характеристики личности.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 как сложная динамичная система.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Сферы общественной жизни.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Типология обществ.</w:t>
      </w:r>
    </w:p>
    <w:p w:rsidR="003C22AC" w:rsidRDefault="008733E0" w:rsidP="003C22AC">
      <w:pPr>
        <w:pStyle w:val="aff1"/>
        <w:numPr>
          <w:ilvl w:val="0"/>
          <w:numId w:val="41"/>
        </w:numPr>
        <w:spacing w:after="0" w:line="240" w:lineRule="auto"/>
        <w:rPr>
          <w:rFonts w:ascii="Times New Roman" w:hAnsi="Times New Roman" w:cs="Times New Roman"/>
          <w:sz w:val="24"/>
          <w:szCs w:val="24"/>
        </w:rPr>
      </w:pPr>
      <w:r w:rsidRPr="003C22AC">
        <w:rPr>
          <w:rFonts w:ascii="Times New Roman" w:hAnsi="Times New Roman" w:cs="Times New Roman"/>
          <w:sz w:val="24"/>
          <w:szCs w:val="24"/>
        </w:rPr>
        <w:t>Развитие взглядов на общество</w:t>
      </w:r>
      <w:r w:rsidR="003C22AC">
        <w:rPr>
          <w:rFonts w:ascii="Times New Roman" w:hAnsi="Times New Roman" w:cs="Times New Roman"/>
          <w:sz w:val="24"/>
          <w:szCs w:val="24"/>
        </w:rPr>
        <w:t>.</w:t>
      </w:r>
    </w:p>
    <w:p w:rsidR="003043D9" w:rsidRPr="003C22AC" w:rsidRDefault="003C22AC" w:rsidP="003C22AC">
      <w:pPr>
        <w:pStyle w:val="aff1"/>
        <w:numPr>
          <w:ilvl w:val="0"/>
          <w:numId w:val="41"/>
        </w:numPr>
        <w:spacing w:after="0" w:line="240" w:lineRule="auto"/>
        <w:rPr>
          <w:rFonts w:ascii="Times New Roman" w:hAnsi="Times New Roman" w:cs="Times New Roman"/>
          <w:sz w:val="24"/>
          <w:szCs w:val="24"/>
        </w:rPr>
      </w:pPr>
      <w:r w:rsidRPr="003C22AC">
        <w:rPr>
          <w:rFonts w:ascii="Times New Roman" w:hAnsi="Times New Roman" w:cs="Times New Roman"/>
          <w:sz w:val="24"/>
          <w:szCs w:val="24"/>
        </w:rPr>
        <w:t>Формационный и цивилизационный подходы к из</w:t>
      </w:r>
      <w:r>
        <w:rPr>
          <w:rFonts w:ascii="Times New Roman" w:hAnsi="Times New Roman" w:cs="Times New Roman"/>
          <w:sz w:val="24"/>
          <w:szCs w:val="24"/>
        </w:rPr>
        <w:t>учению общества.</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12. Общественный прогресс.</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13. Общество и природа.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14. Глобальные проблемы современности и пути их решения.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15. Духовная жизнь общества. Духовная культура личности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16. Наука и образование в современном мире.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17. Мораль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18. Религия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19. Искусство как элемент духовной культуры. Виды искусств.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20. Экономика, ее роль в жизни человека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21. Типы экономических систем.                                                                                                               22. Экономический цикл, его основные фазы.                                                                                                                                 23. Экономическое содержание собственности. Правовые аспекты экономики.                                                         24. Рынок как особый институт, организующий социально-экономическую систему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25. Многообразие рынков в современной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26. Производство и предпринимательство.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27. Деньги, денежное обращение, инфляция.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28. Банки и банковская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29. Роль государства в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30. Государственный бюджет.</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31. Показатели состояния государственной экономики: ВВП, ВНП.</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32. Налоги, виды налогов.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33. Рынок труда. Занятость и безработица.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lastRenderedPageBreak/>
        <w:t>34. Россия в рыночной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35. Мировая экономика, Россия в системе мировых экономических связей.                                                                                                36. Социальная (</w:t>
      </w:r>
      <w:proofErr w:type="spellStart"/>
      <w:r w:rsidRPr="00BD686E">
        <w:rPr>
          <w:rFonts w:ascii="Times New Roman" w:hAnsi="Times New Roman" w:cs="Times New Roman"/>
          <w:sz w:val="24"/>
          <w:szCs w:val="24"/>
        </w:rPr>
        <w:t>стратификационная</w:t>
      </w:r>
      <w:proofErr w:type="spellEnd"/>
      <w:r w:rsidRPr="00BD686E">
        <w:rPr>
          <w:rFonts w:ascii="Times New Roman" w:hAnsi="Times New Roman" w:cs="Times New Roman"/>
          <w:sz w:val="24"/>
          <w:szCs w:val="24"/>
        </w:rPr>
        <w:t>) структура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37. Статус человека и социальные роли.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38. Социальная мобильность.</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39. Социальные нормы и социальное поведение.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40. Социальные конфликты.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41. Семья как социальный институт, правовые основы семьи и брака.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42. Ребёнок и его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43. Этнические общности и межнациональные 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44. Политика, ее роль в жизни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45. Политическая система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46. Власть – центральный элемент политики.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47. Государство: понятие, признаки, теории происхождения.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48. Государство: функции, структура, типы.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49. Формы правления.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50. Формы государственного устройства.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51. Политические режимы.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52. Гражданское общество и правовое государство.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53. Политические идеологии.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54. Политические партии и партийные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55. Выборы и избирательные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56. Правовое регулирование общественных отношений. Система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57. Нормы права и виды правовых норм.</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58. Источники (формы)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59. Правовые отношения. Правонарушение, юридическая ответственность и её виды.                                                                                                                                         60. Основы конституционного строя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61. Полномочия Президента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62. Правительство РФ. Судебная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63. Российская Федерация и ее субъекты.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64. Права и свободы человека и гражданина.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65. Гражданское право РФ и гражданские правоотношения.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66. Понятие административного права РФ. Административная ответственность.                                                                              67. Трудовое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68. Семейное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69. Понятие уголовного права РФ. Уголовная ответственность.</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70. Федеральное Собрание РФ.</w:t>
      </w:r>
    </w:p>
    <w:p w:rsidR="008733E0" w:rsidRPr="00BD686E" w:rsidRDefault="008733E0" w:rsidP="00BD686E">
      <w:pPr>
        <w:spacing w:after="0" w:line="240" w:lineRule="auto"/>
        <w:rPr>
          <w:rFonts w:ascii="Times New Roman" w:hAnsi="Times New Roman" w:cs="Times New Roman"/>
          <w:b/>
          <w:bCs/>
          <w:sz w:val="24"/>
          <w:szCs w:val="24"/>
        </w:rPr>
      </w:pPr>
    </w:p>
    <w:p w:rsidR="008733E0" w:rsidRPr="00BD686E" w:rsidRDefault="008733E0" w:rsidP="00EC0493">
      <w:pPr>
        <w:shd w:val="clear" w:color="auto" w:fill="FFFFFF"/>
        <w:spacing w:after="0" w:line="240" w:lineRule="auto"/>
        <w:ind w:right="38"/>
        <w:jc w:val="center"/>
        <w:rPr>
          <w:rFonts w:ascii="Times New Roman" w:hAnsi="Times New Roman" w:cs="Times New Roman"/>
          <w:b/>
          <w:sz w:val="24"/>
          <w:szCs w:val="24"/>
        </w:rPr>
      </w:pPr>
      <w:r w:rsidRPr="00BD686E">
        <w:rPr>
          <w:rFonts w:ascii="Times New Roman" w:hAnsi="Times New Roman" w:cs="Times New Roman"/>
          <w:b/>
          <w:bCs/>
          <w:sz w:val="24"/>
          <w:szCs w:val="24"/>
        </w:rPr>
        <w:t xml:space="preserve">Практические вопросы, направленные на оценку способности использования </w:t>
      </w:r>
      <w:r w:rsidRPr="00BD686E">
        <w:rPr>
          <w:rFonts w:ascii="Times New Roman" w:hAnsi="Times New Roman" w:cs="Times New Roman"/>
          <w:b/>
          <w:spacing w:val="-2"/>
          <w:sz w:val="24"/>
          <w:szCs w:val="24"/>
        </w:rPr>
        <w:t>приобретенных знаний и умений в практической деятельности и повседневной жизни</w:t>
      </w:r>
      <w:r w:rsidRPr="00BD686E">
        <w:rPr>
          <w:rFonts w:ascii="Times New Roman" w:hAnsi="Times New Roman" w:cs="Times New Roman"/>
          <w:b/>
          <w:sz w:val="24"/>
          <w:szCs w:val="24"/>
        </w:rPr>
        <w:t>:</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 Люди, жившие в первой половине ХХ века, не знали ни телевизора, ни мобильного телефона, ни стиральных машин. А для их детей и внуков все это, как и сверхзвуковые самолеты, кондиционеры, персональные компьютеры, стало частью обычной жизни. Какие выводы о развитии науки и образования можно сделать из этих фактов?</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 На улице вы увидели группу людей, которые призывали взрослых вместе с детьми перекрыть пролегающую поблизости автомобильную магистраль, чтобы заставить власти прекратить начавшуюся вырубку находящегося рядом старинного парка. Как вы поведете себя? Объясните вашу позицию.</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3. На улице вы стали свидетелем ограбления пожилого человека и пришли в милицию, чтобы рассказать о происшедшем. Как вы должны вести себя при снятии с вас </w:t>
      </w:r>
      <w:r w:rsidRPr="00BD686E">
        <w:rPr>
          <w:rFonts w:ascii="Times New Roman" w:hAnsi="Times New Roman" w:cs="Times New Roman"/>
          <w:sz w:val="24"/>
          <w:szCs w:val="24"/>
        </w:rPr>
        <w:lastRenderedPageBreak/>
        <w:t>свидетельских показаний? Что при этом должны предпринять следственные органы? Почему?</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 Для приобретения компьютера несовершеннолетний гражданин П. решил продать в антикварный магазин дорогую старинную вазу, доставшуюся ему по наследству. При совершении сделки владелец магазина попросил предъявить завещание и паспорт, после чего выдал подростку деньги за приобретенную у него вещь. Узнав о совершении сделки, родители подростка подали в суд на владельца магазина. Какое решение должен вынести суд по данному делу? На статьи какого кодекса будет опираться суд при вынесении решения?</w:t>
      </w:r>
    </w:p>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 На территории, примыкающей к заповеднику, региональные власти решили строить нефтеперерабатывающий завод. Население региона разделилось на два лагеря: защитников природы, выступающих против этого строительства, и сторонников открытия нового предприятия, позволяющего решить серьезную для данной территории проблему безработицы. Вы оказались в группе местных жителей, в которой спорили сторонники той и другой позиции. Какую из этих позиций вы готовы поддержать? Какие аргументы вы приведете?</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 «Каждому человеку должно быть предоставлено равное право преследовать свою выгоду, и от этого выигрывает все общество» — так сформулировал основной принцип рыночной экономики ученый А. Смит. Раскройте смысл этого утверждения и аргументируйте его.</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7</w:t>
      </w:r>
      <w:r w:rsidRPr="00BD686E">
        <w:rPr>
          <w:rFonts w:ascii="Times New Roman" w:hAnsi="Times New Roman" w:cs="Times New Roman"/>
          <w:sz w:val="24"/>
          <w:szCs w:val="24"/>
        </w:rPr>
        <w:t>. Русский философ И.А. Ильин считал, что необходимо «научить народ самостоятельно думать о государственной жизни, понимать ее задачи и самостоятельно действовать во имя ее целей». Нужно ли это делать в наше время? Если такую задачу не решать, то каковы будут последствия этого? Объясните ваш ответ.</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8</w:t>
      </w:r>
      <w:r w:rsidRPr="00BD686E">
        <w:rPr>
          <w:rFonts w:ascii="Times New Roman" w:hAnsi="Times New Roman" w:cs="Times New Roman"/>
          <w:sz w:val="24"/>
          <w:szCs w:val="24"/>
        </w:rPr>
        <w:t>. Представьте, что в одной из поездок вы оказались в окружении людей, которые не понимают вашего языка. Что вы будете делать? Какими способами попробуете установить  контакт при отсутствии сопровождающего лица?</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9</w:t>
      </w:r>
      <w:r w:rsidRPr="00BD686E">
        <w:rPr>
          <w:rFonts w:ascii="Times New Roman" w:hAnsi="Times New Roman" w:cs="Times New Roman"/>
          <w:sz w:val="24"/>
          <w:szCs w:val="24"/>
        </w:rPr>
        <w:t>. В вашу квартиру, в которой в данный момент находитесь только вы, пришли с обыском сотрудники милиции. Они объяснили, что по их данным в вашем доме хранятся наркотики. Какие предусмотренные законом действия вы можете предпринять в данной ситуации? Куда следует обратиться в том случае, если ваши законные действия сотрудники милиции проигнорируют?</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10</w:t>
      </w:r>
      <w:r w:rsidRPr="00BD686E">
        <w:rPr>
          <w:rFonts w:ascii="Times New Roman" w:hAnsi="Times New Roman" w:cs="Times New Roman"/>
          <w:sz w:val="24"/>
          <w:szCs w:val="24"/>
        </w:rPr>
        <w:t>. Прочитай отрывок из работы современного социолога. «Родители и дети не могут и не должны быть равноправны в материальном плане. У родителей должна быть власть над детьми — это во всеобщих интересах. И все же их отношения должны в принципе носить характер равноправия. В демократической семье власть родителей основывается на неписаном соглашении». Как ты понимаешь слова автора о том, что власть родителей над детьми отвечает всеобщим интересам? Чьи интересы, кроме интересов детей и родителей, здесь подразумеваются? Каким, на твой взгляд, могло бы быть упоминаемое автором «неписаное соглашение» между родителями и детьми?</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11</w:t>
      </w:r>
      <w:r w:rsidRPr="00BD686E">
        <w:rPr>
          <w:rFonts w:ascii="Times New Roman" w:hAnsi="Times New Roman" w:cs="Times New Roman"/>
          <w:sz w:val="24"/>
          <w:szCs w:val="24"/>
        </w:rPr>
        <w:t>. Французский писатель Антуан де Сент-Экзюпери однажды написал: «Глина, из которой ты слеплен, высохла и затвердела, и уже ничто и никто на свете не сумеет пробудить в тебе уснувшего музыканта, или поэта, или астронома, который, быть может, жил в тебе когда-то». Установи связь между мнением писателя и тем, что ты изучил в курсе обществознания о развитии способностей человека. Что необходимо человеку, чтобы стать музыкантом, поэтом, художником, ученым?</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lastRenderedPageBreak/>
        <w:t>12</w:t>
      </w:r>
      <w:r w:rsidRPr="00BD686E">
        <w:rPr>
          <w:rFonts w:ascii="Times New Roman" w:hAnsi="Times New Roman" w:cs="Times New Roman"/>
          <w:sz w:val="24"/>
          <w:szCs w:val="24"/>
        </w:rPr>
        <w:t>. Проанализируйте свой нынешний социальный статус. Попытайтесь спрогнозировать его изменения в ближайшем будущем. Какие новые статусные позиции вы хотели бы обрести? Что вы сделаете для этого?</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13</w:t>
      </w:r>
      <w:r w:rsidRPr="00BD686E">
        <w:rPr>
          <w:rFonts w:ascii="Times New Roman" w:hAnsi="Times New Roman" w:cs="Times New Roman"/>
          <w:sz w:val="24"/>
          <w:szCs w:val="24"/>
        </w:rPr>
        <w:t>. Гражданин иностранной державы, находясь за рулем автомобиля, совершил наезд на пешехода в одном из городов России. При составлении протокола на месте ДТП между его показаниями и показаниями пострадавшего возникли разногласия: каждый из них доказывал свою невинностью. Кто из них в данной ситуации имеет больше прав? Имеет ли право иностранный гражданин на получение квалифицированной юридической помощи и на судебную защиту его прав?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14</w:t>
      </w:r>
      <w:r w:rsidRPr="00BD686E">
        <w:rPr>
          <w:rFonts w:ascii="Times New Roman" w:hAnsi="Times New Roman" w:cs="Times New Roman"/>
          <w:sz w:val="24"/>
          <w:szCs w:val="24"/>
        </w:rPr>
        <w:t>. В одном из старших классов шел диспут, посвященный выбору профессии. Один из выступающих утверждал, что в основе выбора профессии лежит стремление реализовать свои силы и возможности. Другой высказал соображение, что многими людьми движет желание получать большую зарплату. Третий отметил, что при выборе профессии люди ориентируются на потребности страны в тех или иных специалистах. И одна ученица сказала, что важно также видеть пользу, которую выбранная профессия принесет людям. Кого бы поддержали вы? Обоснуйте вашу собственную позицию по обсуждаемому вопросу.</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r w:rsidRPr="00BD686E">
        <w:rPr>
          <w:rFonts w:ascii="Times New Roman" w:hAnsi="Times New Roman" w:cs="Times New Roman"/>
          <w:b/>
          <w:sz w:val="24"/>
          <w:szCs w:val="24"/>
        </w:rPr>
        <w:t>15</w:t>
      </w:r>
      <w:r w:rsidRPr="00BD686E">
        <w:rPr>
          <w:rFonts w:ascii="Times New Roman" w:hAnsi="Times New Roman" w:cs="Times New Roman"/>
          <w:sz w:val="24"/>
          <w:szCs w:val="24"/>
        </w:rPr>
        <w:t xml:space="preserve">. Прочтите документ и ответьте на вопросы к нему. Австрийский экономист Ф.А. </w:t>
      </w:r>
      <w:proofErr w:type="spellStart"/>
      <w:r w:rsidRPr="00BD686E">
        <w:rPr>
          <w:rFonts w:ascii="Times New Roman" w:hAnsi="Times New Roman" w:cs="Times New Roman"/>
          <w:sz w:val="24"/>
          <w:szCs w:val="24"/>
        </w:rPr>
        <w:t>Хайек</w:t>
      </w:r>
      <w:proofErr w:type="spellEnd"/>
      <w:r w:rsidRPr="00BD686E">
        <w:rPr>
          <w:rFonts w:ascii="Times New Roman" w:hAnsi="Times New Roman" w:cs="Times New Roman"/>
          <w:sz w:val="24"/>
          <w:szCs w:val="24"/>
        </w:rPr>
        <w:t xml:space="preserve"> писал: «Поскольку никакой мыслимый центр не в состоянии всегда быть в курсе всех обстоятельств постоянно меняющихся спроса и предложения на различные товары и оперативно доводить эту информацию до сведения заинтересованных сторон. Нужен, какой - то механизм, автоматически регистрирующий все существенные последствия индивидуальных действий и выражающий их в универсальной форме, которая была бы и результатом прошлых и ориентиром для будущих индивидуальных решений. Именно таким механизмом является в условиях конкуренции система цен, и никакой другой механизм не может его заменить. Наблюдая движение сравнительно небольшого количества цен, как наблюдает инженер движение стрелок приборов, предприниматель получает возможность согласовывать свои действия с другими. Существенно, что эта функция системы цен реализуется только в случае конкуренции, то есть лишь при условии, что отдельный предприниматель должен учитывать движение цен, но не может его контролировать». Объясните, почему ученый называет рыночную цену товара «результатом прошлых и ориентиром для будущих индивидуальных решений» производителей. Используя знания курса «Обществознание» и авторский текст, объясните действие механизма рыночных цен, как координатора поведения основных участников рынка потребителя, производителя</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16</w:t>
      </w:r>
      <w:r w:rsidRPr="00BD686E">
        <w:rPr>
          <w:rFonts w:ascii="Times New Roman" w:hAnsi="Times New Roman" w:cs="Times New Roman"/>
          <w:sz w:val="24"/>
          <w:szCs w:val="24"/>
        </w:rPr>
        <w:t>. Для удовлетворения жизненных потребностей человека необходимы деньги. Джек Лондон однажды написал: «Больше денег — больше жизни». Предположите, какие аргументы, и ,какие контраргументы могли бы выставить защитники и противники этой точки зрения.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17</w:t>
      </w:r>
      <w:r w:rsidRPr="00BD686E">
        <w:rPr>
          <w:rFonts w:ascii="Times New Roman" w:hAnsi="Times New Roman" w:cs="Times New Roman"/>
          <w:sz w:val="24"/>
          <w:szCs w:val="24"/>
        </w:rPr>
        <w:t>. Отечественный писатель и педагог А.С. Макаренко в своих воспоминаниях о работе с беспризорниками написал: «Мы натирали полы каждый день. Натерли пол, зал блестит, и кто-то прошел в грязных ботинках по полу. Пустяковый случай. Уверяю вас, никакое воровство, никакое хулиганство не доводило меня так до белого каления, как эти грязные следы. Почему нагрязнил? Потому что никто не видел. Ведь это, может быть, тот... который от других требует правильного поведения, идет впереди. И когда он остался один, наедине, когда его никто не видел, — он плюнул на работу своих товарищей, на свой собственный уют, на свою этику и красоту, потому что никто не видел». Выделите в прочитанном факты и личное авторское мнение. Что, на ваш взгляд, возмутило А.С. Макаренко в описанной ситуации? Какие черты личности воспитанников и автора отражаются в тексте?</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lastRenderedPageBreak/>
        <w:t>18</w:t>
      </w:r>
      <w:r w:rsidRPr="00BD686E">
        <w:rPr>
          <w:rFonts w:ascii="Times New Roman" w:hAnsi="Times New Roman" w:cs="Times New Roman"/>
          <w:sz w:val="24"/>
          <w:szCs w:val="24"/>
        </w:rPr>
        <w:t>. Сравните две позиции, два приоритета в экономической политике государства:</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1) максимально полное вытеснение государства из сферы регулирования экономических отношений, уменьшение числа его функций, полная свобода рынка и цен;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2)возрастание роли государства в регулировании экономических  и социальных процессов.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Какую позицию вы бы поддержали? Можно ли учесть обе позиции и добиться компромисса?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19</w:t>
      </w:r>
      <w:r w:rsidRPr="00BD686E">
        <w:rPr>
          <w:rFonts w:ascii="Times New Roman" w:hAnsi="Times New Roman" w:cs="Times New Roman"/>
          <w:sz w:val="24"/>
          <w:szCs w:val="24"/>
        </w:rPr>
        <w:t>. Современный правовед Б. Лукашова пишет: «В цивилизованном обществе суду принадлежит центральное место во всей правовой системе. Именно суд олицетворяет подлинное право, истинную справедливость. Чем выше роль, авторитет суда и правосудия в целом, чем большей самостоятельностью и независимостью обладает суд во взаимоотношениях с представительными органами и органами управления, тем выше в стране уровень законности и демократии, тем надежнее защищены от возможных посягательств права и свободы граждан. &lt;...&gt; В государстве, стремящемся стать правовым, суд обязан быть именно Судом - авторитетным, властным, самостоятельным, подлинно независимым. Люди хотят видеть в нем не бюрократическое учреждение, долгое на разбирательство и скорое на расправу, а реального гаранта их прав, надежного защитника их интересов». Сформулируйте основную идею прочитанного текста. Раскройте смысл следующего высказывания: «В цивилизованном обществе суд олицетворяет подлинное право, истинную справедливость».</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20</w:t>
      </w:r>
      <w:r w:rsidRPr="00BD686E">
        <w:rPr>
          <w:rFonts w:ascii="Times New Roman" w:hAnsi="Times New Roman" w:cs="Times New Roman"/>
          <w:sz w:val="24"/>
          <w:szCs w:val="24"/>
        </w:rPr>
        <w:t>. В течение года вы работали по договору в фирме, производящей канцелярские принадлежности. Поскольку сумма заработка была достаточно высокой, вы решили освободиться от родительской опеки и добиться объявления себя полностью дееспособным. Имеете ли вы на это право, если вам исполнилось 16 лет? Какая может возникнуть трудность и есть ли способ ее преодоления?</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F46050">
        <w:rPr>
          <w:rFonts w:ascii="Times New Roman" w:hAnsi="Times New Roman" w:cs="Times New Roman"/>
          <w:b/>
          <w:sz w:val="24"/>
          <w:szCs w:val="24"/>
        </w:rPr>
        <w:t>21.</w:t>
      </w:r>
      <w:r w:rsidRPr="00BD686E">
        <w:rPr>
          <w:rFonts w:ascii="Times New Roman" w:hAnsi="Times New Roman" w:cs="Times New Roman"/>
          <w:sz w:val="24"/>
          <w:szCs w:val="24"/>
        </w:rPr>
        <w:t xml:space="preserve"> Гражданка М. приобрела в магазине красивые и дорогие осенние сапоги. Во время покупки товара хозяин небольшого бутика уверял, что сапоги сделаны из натуральной кожи. Однако через два месяца носки у гражданки М. началась аллергия. Обратившись к специалистам, она узнала, что причиной аллергии были сапоги, сделанные из синтетических материалов. Приведите признаки, доказывающие, что продавец — хозяин магазина совершил правонарушение. Назовите вид правонарушения и объясните, почему это нарушение относится именно к данному виду.</w:t>
      </w:r>
    </w:p>
    <w:p w:rsidR="008733E0" w:rsidRPr="00BD686E" w:rsidRDefault="008733E0" w:rsidP="00BD686E">
      <w:pPr>
        <w:spacing w:after="0" w:line="240" w:lineRule="auto"/>
        <w:rPr>
          <w:rFonts w:ascii="Times New Roman" w:hAnsi="Times New Roman" w:cs="Times New Roman"/>
          <w:sz w:val="24"/>
          <w:szCs w:val="24"/>
        </w:rPr>
      </w:pPr>
    </w:p>
    <w:p w:rsidR="002B4386" w:rsidRPr="00BD686E" w:rsidRDefault="002B4386" w:rsidP="00BD686E">
      <w:pPr>
        <w:spacing w:after="0" w:line="240" w:lineRule="auto"/>
        <w:rPr>
          <w:rFonts w:ascii="Times New Roman" w:hAnsi="Times New Roman" w:cs="Times New Roman"/>
          <w:sz w:val="24"/>
          <w:szCs w:val="24"/>
        </w:rPr>
      </w:pPr>
    </w:p>
    <w:sectPr w:rsidR="002B4386" w:rsidRPr="00BD686E" w:rsidSect="003B2267">
      <w:pgSz w:w="11906" w:h="16838"/>
      <w:pgMar w:top="1021" w:right="1021" w:bottom="1021"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8EF" w:rsidRDefault="00D708EF" w:rsidP="003C22FC">
      <w:pPr>
        <w:spacing w:after="0" w:line="240" w:lineRule="auto"/>
      </w:pPr>
      <w:r>
        <w:separator/>
      </w:r>
    </w:p>
  </w:endnote>
  <w:endnote w:type="continuationSeparator" w:id="0">
    <w:p w:rsidR="00D708EF" w:rsidRDefault="00D708EF" w:rsidP="003C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4A" w:rsidRDefault="005823E6" w:rsidP="003B2267">
    <w:pPr>
      <w:pStyle w:val="af3"/>
      <w:framePr w:wrap="around" w:vAnchor="text" w:hAnchor="margin" w:xAlign="center" w:y="1"/>
      <w:rPr>
        <w:rStyle w:val="af5"/>
      </w:rPr>
    </w:pPr>
    <w:r>
      <w:rPr>
        <w:rStyle w:val="af5"/>
      </w:rPr>
      <w:fldChar w:fldCharType="begin"/>
    </w:r>
    <w:r w:rsidR="00A8354A">
      <w:rPr>
        <w:rStyle w:val="af5"/>
      </w:rPr>
      <w:instrText xml:space="preserve">PAGE  </w:instrText>
    </w:r>
    <w:r>
      <w:rPr>
        <w:rStyle w:val="af5"/>
      </w:rPr>
      <w:fldChar w:fldCharType="end"/>
    </w:r>
  </w:p>
  <w:p w:rsidR="00A8354A" w:rsidRDefault="00A8354A" w:rsidP="003B2267">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4A" w:rsidRDefault="005823E6" w:rsidP="003B2267">
    <w:pPr>
      <w:pStyle w:val="af3"/>
      <w:framePr w:wrap="around" w:vAnchor="text" w:hAnchor="margin" w:xAlign="center" w:y="1"/>
      <w:rPr>
        <w:rStyle w:val="af5"/>
      </w:rPr>
    </w:pPr>
    <w:r>
      <w:rPr>
        <w:rStyle w:val="af5"/>
      </w:rPr>
      <w:fldChar w:fldCharType="begin"/>
    </w:r>
    <w:r w:rsidR="00A8354A">
      <w:rPr>
        <w:rStyle w:val="af5"/>
      </w:rPr>
      <w:instrText xml:space="preserve">PAGE  </w:instrText>
    </w:r>
    <w:r>
      <w:rPr>
        <w:rStyle w:val="af5"/>
      </w:rPr>
      <w:fldChar w:fldCharType="separate"/>
    </w:r>
    <w:r w:rsidR="005727C1">
      <w:rPr>
        <w:rStyle w:val="af5"/>
        <w:noProof/>
      </w:rPr>
      <w:t>21</w:t>
    </w:r>
    <w:r>
      <w:rPr>
        <w:rStyle w:val="af5"/>
      </w:rPr>
      <w:fldChar w:fldCharType="end"/>
    </w:r>
  </w:p>
  <w:p w:rsidR="00A8354A" w:rsidRDefault="00A8354A" w:rsidP="003B2267">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8EF" w:rsidRDefault="00D708EF" w:rsidP="003C22FC">
      <w:pPr>
        <w:spacing w:after="0" w:line="240" w:lineRule="auto"/>
      </w:pPr>
      <w:r>
        <w:separator/>
      </w:r>
    </w:p>
  </w:footnote>
  <w:footnote w:type="continuationSeparator" w:id="0">
    <w:p w:rsidR="00D708EF" w:rsidRDefault="00D708EF" w:rsidP="003C2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68B6B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276"/>
        </w:tabs>
        <w:ind w:left="1276" w:hanging="567"/>
      </w:pPr>
      <w:rPr>
        <w:rFonts w:ascii="Symbol" w:hAnsi="Symbol"/>
        <w:sz w:val="22"/>
      </w:rPr>
    </w:lvl>
  </w:abstractNum>
  <w:abstractNum w:abstractNumId="3">
    <w:nsid w:val="00000005"/>
    <w:multiLevelType w:val="multilevel"/>
    <w:tmpl w:val="00000005"/>
    <w:name w:val="WW8Num11"/>
    <w:lvl w:ilvl="0">
      <w:start w:val="1"/>
      <w:numFmt w:val="bullet"/>
      <w:lvlText w:val=""/>
      <w:lvlJc w:val="left"/>
      <w:pPr>
        <w:tabs>
          <w:tab w:val="num" w:pos="2562"/>
        </w:tabs>
        <w:ind w:left="2562" w:hanging="360"/>
      </w:pPr>
      <w:rPr>
        <w:rFonts w:ascii="Symbol" w:hAnsi="Symbol"/>
        <w:color w:val="auto"/>
      </w:rPr>
    </w:lvl>
    <w:lvl w:ilvl="1">
      <w:start w:val="1"/>
      <w:numFmt w:val="bullet"/>
      <w:lvlText w:val=""/>
      <w:lvlJc w:val="left"/>
      <w:pPr>
        <w:tabs>
          <w:tab w:val="num" w:pos="2541"/>
        </w:tabs>
        <w:ind w:left="2541" w:hanging="360"/>
      </w:pPr>
      <w:rPr>
        <w:rFonts w:ascii="Symbol" w:hAnsi="Symbol"/>
        <w:color w:val="auto"/>
      </w:rPr>
    </w:lvl>
    <w:lvl w:ilvl="2">
      <w:start w:val="1"/>
      <w:numFmt w:val="bullet"/>
      <w:lvlText w:val=""/>
      <w:lvlJc w:val="left"/>
      <w:pPr>
        <w:tabs>
          <w:tab w:val="num" w:pos="3261"/>
        </w:tabs>
        <w:ind w:left="3261" w:hanging="360"/>
      </w:pPr>
      <w:rPr>
        <w:rFonts w:ascii="Wingdings" w:hAnsi="Wingdings"/>
      </w:rPr>
    </w:lvl>
    <w:lvl w:ilvl="3">
      <w:start w:val="1"/>
      <w:numFmt w:val="bullet"/>
      <w:lvlText w:val=""/>
      <w:lvlJc w:val="left"/>
      <w:pPr>
        <w:tabs>
          <w:tab w:val="num" w:pos="3981"/>
        </w:tabs>
        <w:ind w:left="3981" w:hanging="360"/>
      </w:pPr>
      <w:rPr>
        <w:rFonts w:ascii="Symbol" w:hAnsi="Symbol"/>
      </w:rPr>
    </w:lvl>
    <w:lvl w:ilvl="4">
      <w:start w:val="1"/>
      <w:numFmt w:val="bullet"/>
      <w:lvlText w:val="o"/>
      <w:lvlJc w:val="left"/>
      <w:pPr>
        <w:tabs>
          <w:tab w:val="num" w:pos="4701"/>
        </w:tabs>
        <w:ind w:left="4701" w:hanging="360"/>
      </w:pPr>
      <w:rPr>
        <w:rFonts w:ascii="Courier New" w:hAnsi="Courier New" w:cs="Courier New"/>
      </w:rPr>
    </w:lvl>
    <w:lvl w:ilvl="5">
      <w:start w:val="1"/>
      <w:numFmt w:val="bullet"/>
      <w:lvlText w:val=""/>
      <w:lvlJc w:val="left"/>
      <w:pPr>
        <w:tabs>
          <w:tab w:val="num" w:pos="5421"/>
        </w:tabs>
        <w:ind w:left="5421" w:hanging="360"/>
      </w:pPr>
      <w:rPr>
        <w:rFonts w:ascii="Wingdings" w:hAnsi="Wingdings"/>
      </w:rPr>
    </w:lvl>
    <w:lvl w:ilvl="6">
      <w:start w:val="1"/>
      <w:numFmt w:val="bullet"/>
      <w:lvlText w:val=""/>
      <w:lvlJc w:val="left"/>
      <w:pPr>
        <w:tabs>
          <w:tab w:val="num" w:pos="6141"/>
        </w:tabs>
        <w:ind w:left="6141" w:hanging="360"/>
      </w:pPr>
      <w:rPr>
        <w:rFonts w:ascii="Symbol" w:hAnsi="Symbol"/>
      </w:rPr>
    </w:lvl>
    <w:lvl w:ilvl="7">
      <w:start w:val="1"/>
      <w:numFmt w:val="bullet"/>
      <w:lvlText w:val="o"/>
      <w:lvlJc w:val="left"/>
      <w:pPr>
        <w:tabs>
          <w:tab w:val="num" w:pos="6861"/>
        </w:tabs>
        <w:ind w:left="6861" w:hanging="360"/>
      </w:pPr>
      <w:rPr>
        <w:rFonts w:ascii="Courier New" w:hAnsi="Courier New" w:cs="Courier New"/>
      </w:rPr>
    </w:lvl>
    <w:lvl w:ilvl="8">
      <w:start w:val="1"/>
      <w:numFmt w:val="bullet"/>
      <w:lvlText w:val=""/>
      <w:lvlJc w:val="left"/>
      <w:pPr>
        <w:tabs>
          <w:tab w:val="num" w:pos="7581"/>
        </w:tabs>
        <w:ind w:left="7581" w:hanging="360"/>
      </w:pPr>
      <w:rPr>
        <w:rFonts w:ascii="Wingdings" w:hAnsi="Wingdings"/>
      </w:rPr>
    </w:lvl>
  </w:abstractNum>
  <w:abstractNum w:abstractNumId="4">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8C7AAB"/>
    <w:multiLevelType w:val="multilevel"/>
    <w:tmpl w:val="7336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B7C4D2B"/>
    <w:multiLevelType w:val="multilevel"/>
    <w:tmpl w:val="7A9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0D2822"/>
    <w:multiLevelType w:val="hybridMultilevel"/>
    <w:tmpl w:val="FEA0E394"/>
    <w:lvl w:ilvl="0" w:tplc="27F8C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9E26E7"/>
    <w:multiLevelType w:val="hybridMultilevel"/>
    <w:tmpl w:val="327E9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B17BC6"/>
    <w:multiLevelType w:val="hybridMultilevel"/>
    <w:tmpl w:val="BC2EB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A01A1"/>
    <w:multiLevelType w:val="hybridMultilevel"/>
    <w:tmpl w:val="A88ECB66"/>
    <w:lvl w:ilvl="0" w:tplc="907C8A10">
      <w:start w:val="1"/>
      <w:numFmt w:val="decimal"/>
      <w:lvlText w:val="%1."/>
      <w:lvlJc w:val="left"/>
      <w:pPr>
        <w:tabs>
          <w:tab w:val="num" w:pos="1428"/>
        </w:tabs>
        <w:ind w:left="1428" w:hanging="360"/>
      </w:pPr>
      <w:rPr>
        <w:i w:val="0"/>
        <w:sz w:val="24"/>
        <w:szCs w:val="24"/>
      </w:rPr>
    </w:lvl>
    <w:lvl w:ilvl="1" w:tplc="0419000F">
      <w:start w:val="1"/>
      <w:numFmt w:val="decimal"/>
      <w:lvlText w:val="%2."/>
      <w:lvlJc w:val="left"/>
      <w:pPr>
        <w:tabs>
          <w:tab w:val="num" w:pos="2148"/>
        </w:tabs>
        <w:ind w:left="2148" w:hanging="360"/>
      </w:pPr>
      <w:rPr>
        <w:i w:val="0"/>
        <w:sz w:val="24"/>
        <w:szCs w:val="24"/>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320C46A9"/>
    <w:multiLevelType w:val="hybridMultilevel"/>
    <w:tmpl w:val="FA287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CC17AB8"/>
    <w:multiLevelType w:val="hybridMultilevel"/>
    <w:tmpl w:val="7E70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77AE4"/>
    <w:multiLevelType w:val="multilevel"/>
    <w:tmpl w:val="A17E09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A459B4"/>
    <w:multiLevelType w:val="hybridMultilevel"/>
    <w:tmpl w:val="452A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7F344F"/>
    <w:multiLevelType w:val="multilevel"/>
    <w:tmpl w:val="002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FC3E0E"/>
    <w:multiLevelType w:val="hybridMultilevel"/>
    <w:tmpl w:val="A17E0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0449E3"/>
    <w:multiLevelType w:val="hybridMultilevel"/>
    <w:tmpl w:val="7002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751803"/>
    <w:multiLevelType w:val="hybridMultilevel"/>
    <w:tmpl w:val="B3728C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D602E6"/>
    <w:multiLevelType w:val="hybridMultilevel"/>
    <w:tmpl w:val="7336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0D4521"/>
    <w:multiLevelType w:val="hybridMultilevel"/>
    <w:tmpl w:val="B05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D0C17"/>
    <w:multiLevelType w:val="multilevel"/>
    <w:tmpl w:val="A21211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32135E7"/>
    <w:multiLevelType w:val="singleLevel"/>
    <w:tmpl w:val="30E8B046"/>
    <w:lvl w:ilvl="0">
      <w:start w:val="1"/>
      <w:numFmt w:val="decimal"/>
      <w:lvlText w:val="%1."/>
      <w:legacy w:legacy="1" w:legacySpace="0" w:legacyIndent="221"/>
      <w:lvlJc w:val="left"/>
      <w:rPr>
        <w:rFonts w:ascii="Times New Roman" w:hAnsi="Times New Roman" w:cs="Times New Roman" w:hint="default"/>
      </w:rPr>
    </w:lvl>
  </w:abstractNum>
  <w:abstractNum w:abstractNumId="32">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0C60E7"/>
    <w:multiLevelType w:val="hybridMultilevel"/>
    <w:tmpl w:val="B81A3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0A7074"/>
    <w:multiLevelType w:val="hybridMultilevel"/>
    <w:tmpl w:val="BDA2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E00913"/>
    <w:multiLevelType w:val="multilevel"/>
    <w:tmpl w:val="BEF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8809BF"/>
    <w:multiLevelType w:val="multilevel"/>
    <w:tmpl w:val="327E9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973CD"/>
    <w:multiLevelType w:val="multilevel"/>
    <w:tmpl w:val="4230B0BA"/>
    <w:lvl w:ilvl="0">
      <w:start w:val="1"/>
      <w:numFmt w:val="decimal"/>
      <w:lvlText w:val="%1."/>
      <w:lvlJc w:val="left"/>
      <w:pPr>
        <w:tabs>
          <w:tab w:val="num" w:pos="1428"/>
        </w:tabs>
        <w:ind w:left="1428" w:hanging="360"/>
      </w:pPr>
      <w:rPr>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A64332"/>
    <w:multiLevelType w:val="hybridMultilevel"/>
    <w:tmpl w:val="BC5C8CD6"/>
    <w:lvl w:ilvl="0" w:tplc="6944EA2E">
      <w:start w:val="1"/>
      <w:numFmt w:val="decimal"/>
      <w:lvlText w:val="%1."/>
      <w:lvlJc w:val="left"/>
      <w:pPr>
        <w:tabs>
          <w:tab w:val="num" w:pos="1428"/>
        </w:tabs>
        <w:ind w:left="1428"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0C47C4"/>
    <w:multiLevelType w:val="singleLevel"/>
    <w:tmpl w:val="D58E69D2"/>
    <w:lvl w:ilvl="0">
      <w:start w:val="3"/>
      <w:numFmt w:val="decimal"/>
      <w:lvlText w:val="%1."/>
      <w:legacy w:legacy="1" w:legacySpace="0" w:legacyIndent="221"/>
      <w:lvlJc w:val="left"/>
      <w:rPr>
        <w:rFonts w:ascii="Times New Roman" w:hAnsi="Times New Roman" w:cs="Times New Roman" w:hint="default"/>
      </w:rPr>
    </w:lvl>
  </w:abstractNum>
  <w:abstractNum w:abstractNumId="42">
    <w:nsid w:val="7D5879CA"/>
    <w:multiLevelType w:val="hybridMultilevel"/>
    <w:tmpl w:val="A2121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EC201D"/>
    <w:multiLevelType w:val="hybridMultilevel"/>
    <w:tmpl w:val="232A8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A22B4A"/>
    <w:multiLevelType w:val="singleLevel"/>
    <w:tmpl w:val="FD9E31A6"/>
    <w:lvl w:ilvl="0">
      <w:start w:val="10"/>
      <w:numFmt w:val="decimal"/>
      <w:lvlText w:val="%1."/>
      <w:legacy w:legacy="1" w:legacySpace="0" w:legacyIndent="298"/>
      <w:lvlJc w:val="left"/>
      <w:rPr>
        <w:rFonts w:ascii="Times New Roman" w:hAnsi="Times New Roman" w:cs="Times New Roman" w:hint="default"/>
      </w:rPr>
    </w:lvl>
  </w:abstractNum>
  <w:num w:numId="1">
    <w:abstractNumId w:val="16"/>
  </w:num>
  <w:num w:numId="2">
    <w:abstractNumId w:val="30"/>
  </w:num>
  <w:num w:numId="3">
    <w:abstractNumId w:val="18"/>
  </w:num>
  <w:num w:numId="4">
    <w:abstractNumId w:val="25"/>
  </w:num>
  <w:num w:numId="5">
    <w:abstractNumId w:val="10"/>
  </w:num>
  <w:num w:numId="6">
    <w:abstractNumId w:val="14"/>
  </w:num>
  <w:num w:numId="7">
    <w:abstractNumId w:val="39"/>
  </w:num>
  <w:num w:numId="8">
    <w:abstractNumId w:val="6"/>
  </w:num>
  <w:num w:numId="9">
    <w:abstractNumId w:val="40"/>
  </w:num>
  <w:num w:numId="10">
    <w:abstractNumId w:val="7"/>
  </w:num>
  <w:num w:numId="11">
    <w:abstractNumId w:val="11"/>
  </w:num>
  <w:num w:numId="12">
    <w:abstractNumId w:val="26"/>
  </w:num>
  <w:num w:numId="13">
    <w:abstractNumId w:val="9"/>
  </w:num>
  <w:num w:numId="14">
    <w:abstractNumId w:val="4"/>
  </w:num>
  <w:num w:numId="15">
    <w:abstractNumId w:val="3"/>
  </w:num>
  <w:num w:numId="16">
    <w:abstractNumId w:val="1"/>
  </w:num>
  <w:num w:numId="17">
    <w:abstractNumId w:val="2"/>
  </w:num>
  <w:num w:numId="18">
    <w:abstractNumId w:val="31"/>
  </w:num>
  <w:num w:numId="19">
    <w:abstractNumId w:val="41"/>
  </w:num>
  <w:num w:numId="20">
    <w:abstractNumId w:val="44"/>
  </w:num>
  <w:num w:numId="21">
    <w:abstractNumId w:val="15"/>
  </w:num>
  <w:num w:numId="22">
    <w:abstractNumId w:val="43"/>
  </w:num>
  <w:num w:numId="23">
    <w:abstractNumId w:val="33"/>
  </w:num>
  <w:num w:numId="24">
    <w:abstractNumId w:val="13"/>
  </w:num>
  <w:num w:numId="25">
    <w:abstractNumId w:val="12"/>
  </w:num>
  <w:num w:numId="26">
    <w:abstractNumId w:val="42"/>
  </w:num>
  <w:num w:numId="27">
    <w:abstractNumId w:val="27"/>
  </w:num>
  <w:num w:numId="28">
    <w:abstractNumId w:val="22"/>
  </w:num>
  <w:num w:numId="29">
    <w:abstractNumId w:val="36"/>
  </w:num>
  <w:num w:numId="30">
    <w:abstractNumId w:val="29"/>
  </w:num>
  <w:num w:numId="31">
    <w:abstractNumId w:val="5"/>
  </w:num>
  <w:num w:numId="32">
    <w:abstractNumId w:val="19"/>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0"/>
  </w:num>
  <w:num w:numId="36">
    <w:abstractNumId w:val="34"/>
  </w:num>
  <w:num w:numId="37">
    <w:abstractNumId w:val="32"/>
  </w:num>
  <w:num w:numId="38">
    <w:abstractNumId w:val="0"/>
    <w:lvlOverride w:ilvl="0">
      <w:lvl w:ilvl="0">
        <w:start w:val="65535"/>
        <w:numFmt w:val="bullet"/>
        <w:lvlText w:val="-"/>
        <w:legacy w:legacy="1" w:legacySpace="0" w:legacyIndent="116"/>
        <w:lvlJc w:val="left"/>
        <w:rPr>
          <w:rFonts w:ascii="Arial" w:hAnsi="Arial" w:cs="Arial" w:hint="default"/>
        </w:rPr>
      </w:lvl>
    </w:lvlOverride>
  </w:num>
  <w:num w:numId="39">
    <w:abstractNumId w:val="0"/>
    <w:lvlOverride w:ilvl="0">
      <w:lvl w:ilvl="0">
        <w:start w:val="65535"/>
        <w:numFmt w:val="bullet"/>
        <w:lvlText w:val="-"/>
        <w:legacy w:legacy="1" w:legacySpace="0" w:legacyIndent="125"/>
        <w:lvlJc w:val="left"/>
        <w:rPr>
          <w:rFonts w:ascii="Arial" w:hAnsi="Arial" w:cs="Arial" w:hint="default"/>
        </w:rPr>
      </w:lvl>
    </w:lvlOverride>
  </w:num>
  <w:num w:numId="40">
    <w:abstractNumId w:val="0"/>
    <w:lvlOverride w:ilvl="0">
      <w:lvl w:ilvl="0">
        <w:start w:val="65535"/>
        <w:numFmt w:val="bullet"/>
        <w:lvlText w:val="-"/>
        <w:legacy w:legacy="1" w:legacySpace="0" w:legacyIndent="124"/>
        <w:lvlJc w:val="left"/>
        <w:rPr>
          <w:rFonts w:ascii="Arial" w:hAnsi="Arial" w:cs="Arial" w:hint="default"/>
        </w:rPr>
      </w:lvl>
    </w:lvlOverride>
  </w:num>
  <w:num w:numId="41">
    <w:abstractNumId w:val="17"/>
  </w:num>
  <w:num w:numId="42">
    <w:abstractNumId w:val="23"/>
  </w:num>
  <w:num w:numId="43">
    <w:abstractNumId w:val="35"/>
  </w:num>
  <w:num w:numId="44">
    <w:abstractNumId w:val="8"/>
  </w:num>
  <w:num w:numId="45">
    <w:abstractNumId w:val="21"/>
  </w:num>
  <w:num w:numId="46">
    <w:abstractNumId w:val="3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3E0"/>
    <w:rsid w:val="00002463"/>
    <w:rsid w:val="000072F9"/>
    <w:rsid w:val="00010FA6"/>
    <w:rsid w:val="00013CE8"/>
    <w:rsid w:val="000140F2"/>
    <w:rsid w:val="0001653D"/>
    <w:rsid w:val="00023D34"/>
    <w:rsid w:val="00027D87"/>
    <w:rsid w:val="0004212F"/>
    <w:rsid w:val="000468D7"/>
    <w:rsid w:val="00051E1B"/>
    <w:rsid w:val="00063337"/>
    <w:rsid w:val="00070F8B"/>
    <w:rsid w:val="000735FD"/>
    <w:rsid w:val="000743CB"/>
    <w:rsid w:val="00081B89"/>
    <w:rsid w:val="000825F0"/>
    <w:rsid w:val="00084349"/>
    <w:rsid w:val="00084D77"/>
    <w:rsid w:val="000861E7"/>
    <w:rsid w:val="00086BF7"/>
    <w:rsid w:val="00087E9E"/>
    <w:rsid w:val="00092434"/>
    <w:rsid w:val="000A0239"/>
    <w:rsid w:val="000A1C3D"/>
    <w:rsid w:val="000A4430"/>
    <w:rsid w:val="000A5E54"/>
    <w:rsid w:val="000A7DF5"/>
    <w:rsid w:val="000B1475"/>
    <w:rsid w:val="000B2BC5"/>
    <w:rsid w:val="000B6945"/>
    <w:rsid w:val="000D214A"/>
    <w:rsid w:val="000E3853"/>
    <w:rsid w:val="000E751B"/>
    <w:rsid w:val="000E78BB"/>
    <w:rsid w:val="000F5808"/>
    <w:rsid w:val="00100D6E"/>
    <w:rsid w:val="001053BB"/>
    <w:rsid w:val="001150EC"/>
    <w:rsid w:val="0012629D"/>
    <w:rsid w:val="00127071"/>
    <w:rsid w:val="001334F6"/>
    <w:rsid w:val="001373A0"/>
    <w:rsid w:val="00144806"/>
    <w:rsid w:val="00146A80"/>
    <w:rsid w:val="00157361"/>
    <w:rsid w:val="00157849"/>
    <w:rsid w:val="00183087"/>
    <w:rsid w:val="00185812"/>
    <w:rsid w:val="00192CF8"/>
    <w:rsid w:val="001A7055"/>
    <w:rsid w:val="001B7FAD"/>
    <w:rsid w:val="001C2617"/>
    <w:rsid w:val="001C390D"/>
    <w:rsid w:val="001C469E"/>
    <w:rsid w:val="001D308D"/>
    <w:rsid w:val="001D474E"/>
    <w:rsid w:val="001E3673"/>
    <w:rsid w:val="001E7088"/>
    <w:rsid w:val="0021538D"/>
    <w:rsid w:val="00216A77"/>
    <w:rsid w:val="00222774"/>
    <w:rsid w:val="002231E7"/>
    <w:rsid w:val="002253DE"/>
    <w:rsid w:val="00234C01"/>
    <w:rsid w:val="0024597C"/>
    <w:rsid w:val="002548FC"/>
    <w:rsid w:val="00261990"/>
    <w:rsid w:val="00262233"/>
    <w:rsid w:val="00262C49"/>
    <w:rsid w:val="00266590"/>
    <w:rsid w:val="00273EE9"/>
    <w:rsid w:val="0027656B"/>
    <w:rsid w:val="002774F7"/>
    <w:rsid w:val="0028239C"/>
    <w:rsid w:val="002828A4"/>
    <w:rsid w:val="00283671"/>
    <w:rsid w:val="002864D1"/>
    <w:rsid w:val="00292A69"/>
    <w:rsid w:val="00296B97"/>
    <w:rsid w:val="002A5F80"/>
    <w:rsid w:val="002B4386"/>
    <w:rsid w:val="002B4AAE"/>
    <w:rsid w:val="002B4F50"/>
    <w:rsid w:val="002C7C82"/>
    <w:rsid w:val="002E2277"/>
    <w:rsid w:val="002E3574"/>
    <w:rsid w:val="003043D9"/>
    <w:rsid w:val="003070DE"/>
    <w:rsid w:val="00307861"/>
    <w:rsid w:val="00313D7E"/>
    <w:rsid w:val="003160F1"/>
    <w:rsid w:val="00316AD5"/>
    <w:rsid w:val="00330F85"/>
    <w:rsid w:val="00344E07"/>
    <w:rsid w:val="00355F89"/>
    <w:rsid w:val="00363395"/>
    <w:rsid w:val="003702C7"/>
    <w:rsid w:val="0037194D"/>
    <w:rsid w:val="00371B68"/>
    <w:rsid w:val="003724BB"/>
    <w:rsid w:val="00373999"/>
    <w:rsid w:val="00373EFF"/>
    <w:rsid w:val="003758BB"/>
    <w:rsid w:val="003810DB"/>
    <w:rsid w:val="0039141C"/>
    <w:rsid w:val="003A0736"/>
    <w:rsid w:val="003A1D6C"/>
    <w:rsid w:val="003A4B9A"/>
    <w:rsid w:val="003A6EAB"/>
    <w:rsid w:val="003B2267"/>
    <w:rsid w:val="003C22AC"/>
    <w:rsid w:val="003C22FC"/>
    <w:rsid w:val="003D74E0"/>
    <w:rsid w:val="003E59E8"/>
    <w:rsid w:val="003E68A1"/>
    <w:rsid w:val="003E6ACA"/>
    <w:rsid w:val="003F3984"/>
    <w:rsid w:val="00414F1E"/>
    <w:rsid w:val="00416018"/>
    <w:rsid w:val="004222AF"/>
    <w:rsid w:val="00424D28"/>
    <w:rsid w:val="0043735C"/>
    <w:rsid w:val="00440BD6"/>
    <w:rsid w:val="0046139B"/>
    <w:rsid w:val="00461DA4"/>
    <w:rsid w:val="00473AD7"/>
    <w:rsid w:val="00476B79"/>
    <w:rsid w:val="004878D1"/>
    <w:rsid w:val="00497692"/>
    <w:rsid w:val="004A53BE"/>
    <w:rsid w:val="004A7D22"/>
    <w:rsid w:val="004B0F5B"/>
    <w:rsid w:val="004B1C9E"/>
    <w:rsid w:val="004B397E"/>
    <w:rsid w:val="004B7CFA"/>
    <w:rsid w:val="004C14E0"/>
    <w:rsid w:val="004C46C3"/>
    <w:rsid w:val="004C492F"/>
    <w:rsid w:val="004C541D"/>
    <w:rsid w:val="004D5BC2"/>
    <w:rsid w:val="004E2788"/>
    <w:rsid w:val="004E4E47"/>
    <w:rsid w:val="004E7528"/>
    <w:rsid w:val="004E76AA"/>
    <w:rsid w:val="00500E8C"/>
    <w:rsid w:val="0050109E"/>
    <w:rsid w:val="005038D6"/>
    <w:rsid w:val="00506B69"/>
    <w:rsid w:val="005123D2"/>
    <w:rsid w:val="00512471"/>
    <w:rsid w:val="00522EC0"/>
    <w:rsid w:val="0053194B"/>
    <w:rsid w:val="00534969"/>
    <w:rsid w:val="00540100"/>
    <w:rsid w:val="005541B2"/>
    <w:rsid w:val="00557DF2"/>
    <w:rsid w:val="00561454"/>
    <w:rsid w:val="005727C1"/>
    <w:rsid w:val="00581385"/>
    <w:rsid w:val="00581F52"/>
    <w:rsid w:val="005823E6"/>
    <w:rsid w:val="00582AF4"/>
    <w:rsid w:val="00591026"/>
    <w:rsid w:val="0059249B"/>
    <w:rsid w:val="00592ACA"/>
    <w:rsid w:val="00592F3B"/>
    <w:rsid w:val="005A23AD"/>
    <w:rsid w:val="005B54AC"/>
    <w:rsid w:val="005C252C"/>
    <w:rsid w:val="005C4573"/>
    <w:rsid w:val="005C5F6C"/>
    <w:rsid w:val="005D4428"/>
    <w:rsid w:val="005D51DE"/>
    <w:rsid w:val="005D7699"/>
    <w:rsid w:val="005E1C10"/>
    <w:rsid w:val="0060018A"/>
    <w:rsid w:val="00600F39"/>
    <w:rsid w:val="0060431C"/>
    <w:rsid w:val="00615699"/>
    <w:rsid w:val="0062141D"/>
    <w:rsid w:val="00634BAE"/>
    <w:rsid w:val="0066001B"/>
    <w:rsid w:val="006600A0"/>
    <w:rsid w:val="00661A1C"/>
    <w:rsid w:val="00663048"/>
    <w:rsid w:val="00680B20"/>
    <w:rsid w:val="00683CF3"/>
    <w:rsid w:val="00684ED2"/>
    <w:rsid w:val="006876FE"/>
    <w:rsid w:val="00695024"/>
    <w:rsid w:val="00695909"/>
    <w:rsid w:val="006A269E"/>
    <w:rsid w:val="006A2AFA"/>
    <w:rsid w:val="006C2A5F"/>
    <w:rsid w:val="006C5AC2"/>
    <w:rsid w:val="006D19DA"/>
    <w:rsid w:val="006D213F"/>
    <w:rsid w:val="006D2B4D"/>
    <w:rsid w:val="006D7333"/>
    <w:rsid w:val="006E4CFD"/>
    <w:rsid w:val="006F56C5"/>
    <w:rsid w:val="006F7DF5"/>
    <w:rsid w:val="007000E7"/>
    <w:rsid w:val="00711FA7"/>
    <w:rsid w:val="00712A61"/>
    <w:rsid w:val="0072095B"/>
    <w:rsid w:val="00720CD9"/>
    <w:rsid w:val="00720DA1"/>
    <w:rsid w:val="007224B7"/>
    <w:rsid w:val="007327E1"/>
    <w:rsid w:val="007357F0"/>
    <w:rsid w:val="00736A3F"/>
    <w:rsid w:val="00740F36"/>
    <w:rsid w:val="0075579D"/>
    <w:rsid w:val="007605F1"/>
    <w:rsid w:val="00781BA2"/>
    <w:rsid w:val="00796C3C"/>
    <w:rsid w:val="007A1111"/>
    <w:rsid w:val="007C63AA"/>
    <w:rsid w:val="007D213F"/>
    <w:rsid w:val="007D528B"/>
    <w:rsid w:val="007D6B0C"/>
    <w:rsid w:val="007E64BD"/>
    <w:rsid w:val="007F7703"/>
    <w:rsid w:val="008029CF"/>
    <w:rsid w:val="008114D2"/>
    <w:rsid w:val="00812EAF"/>
    <w:rsid w:val="00817B40"/>
    <w:rsid w:val="008229F2"/>
    <w:rsid w:val="0082477A"/>
    <w:rsid w:val="008345D8"/>
    <w:rsid w:val="00842BC2"/>
    <w:rsid w:val="008459A5"/>
    <w:rsid w:val="00845B01"/>
    <w:rsid w:val="00846C94"/>
    <w:rsid w:val="00854F44"/>
    <w:rsid w:val="0086266C"/>
    <w:rsid w:val="00862F11"/>
    <w:rsid w:val="008637DC"/>
    <w:rsid w:val="008733E0"/>
    <w:rsid w:val="00873BF4"/>
    <w:rsid w:val="00874E68"/>
    <w:rsid w:val="00876B52"/>
    <w:rsid w:val="00883EB6"/>
    <w:rsid w:val="00885F90"/>
    <w:rsid w:val="00887607"/>
    <w:rsid w:val="008A2AD2"/>
    <w:rsid w:val="008A41D6"/>
    <w:rsid w:val="008B280D"/>
    <w:rsid w:val="008B3C41"/>
    <w:rsid w:val="008B5A14"/>
    <w:rsid w:val="008C45F6"/>
    <w:rsid w:val="008C7D5B"/>
    <w:rsid w:val="008F22A9"/>
    <w:rsid w:val="008F48AE"/>
    <w:rsid w:val="00900D0C"/>
    <w:rsid w:val="009018A9"/>
    <w:rsid w:val="009154EC"/>
    <w:rsid w:val="009156D3"/>
    <w:rsid w:val="00915E5C"/>
    <w:rsid w:val="00916A10"/>
    <w:rsid w:val="009230BE"/>
    <w:rsid w:val="00932E6F"/>
    <w:rsid w:val="009339B5"/>
    <w:rsid w:val="00934AAA"/>
    <w:rsid w:val="00935A11"/>
    <w:rsid w:val="00937256"/>
    <w:rsid w:val="009377BC"/>
    <w:rsid w:val="00937EAF"/>
    <w:rsid w:val="00944D25"/>
    <w:rsid w:val="00945336"/>
    <w:rsid w:val="00950DFF"/>
    <w:rsid w:val="00952300"/>
    <w:rsid w:val="009549C3"/>
    <w:rsid w:val="00956CE9"/>
    <w:rsid w:val="00960E75"/>
    <w:rsid w:val="009660A6"/>
    <w:rsid w:val="00966366"/>
    <w:rsid w:val="00967F59"/>
    <w:rsid w:val="00971E63"/>
    <w:rsid w:val="009852BA"/>
    <w:rsid w:val="009962F5"/>
    <w:rsid w:val="009B005E"/>
    <w:rsid w:val="009B4D4D"/>
    <w:rsid w:val="009D0E6D"/>
    <w:rsid w:val="009D2496"/>
    <w:rsid w:val="009D4733"/>
    <w:rsid w:val="009F396F"/>
    <w:rsid w:val="009F6D96"/>
    <w:rsid w:val="009F7801"/>
    <w:rsid w:val="009F78AC"/>
    <w:rsid w:val="00A02626"/>
    <w:rsid w:val="00A12A2A"/>
    <w:rsid w:val="00A13AF9"/>
    <w:rsid w:val="00A14A9A"/>
    <w:rsid w:val="00A15EB8"/>
    <w:rsid w:val="00A178D1"/>
    <w:rsid w:val="00A20BE9"/>
    <w:rsid w:val="00A2117D"/>
    <w:rsid w:val="00A30B69"/>
    <w:rsid w:val="00A3689B"/>
    <w:rsid w:val="00A516F8"/>
    <w:rsid w:val="00A65D51"/>
    <w:rsid w:val="00A74AC4"/>
    <w:rsid w:val="00A77B03"/>
    <w:rsid w:val="00A80333"/>
    <w:rsid w:val="00A80979"/>
    <w:rsid w:val="00A8354A"/>
    <w:rsid w:val="00A85637"/>
    <w:rsid w:val="00A97E30"/>
    <w:rsid w:val="00AA0695"/>
    <w:rsid w:val="00AA27A3"/>
    <w:rsid w:val="00AA3640"/>
    <w:rsid w:val="00AB395E"/>
    <w:rsid w:val="00AC3F0A"/>
    <w:rsid w:val="00AC43CD"/>
    <w:rsid w:val="00AD1810"/>
    <w:rsid w:val="00AD52C9"/>
    <w:rsid w:val="00AE6A42"/>
    <w:rsid w:val="00AF2B1D"/>
    <w:rsid w:val="00AF3934"/>
    <w:rsid w:val="00AF6196"/>
    <w:rsid w:val="00B01101"/>
    <w:rsid w:val="00B012DC"/>
    <w:rsid w:val="00B0639F"/>
    <w:rsid w:val="00B17BF5"/>
    <w:rsid w:val="00B17E45"/>
    <w:rsid w:val="00B22880"/>
    <w:rsid w:val="00B2771A"/>
    <w:rsid w:val="00B36397"/>
    <w:rsid w:val="00B43429"/>
    <w:rsid w:val="00B44404"/>
    <w:rsid w:val="00B45467"/>
    <w:rsid w:val="00B52A40"/>
    <w:rsid w:val="00B52B07"/>
    <w:rsid w:val="00B54122"/>
    <w:rsid w:val="00B558F0"/>
    <w:rsid w:val="00B607E5"/>
    <w:rsid w:val="00B70B85"/>
    <w:rsid w:val="00B71FFB"/>
    <w:rsid w:val="00B754F3"/>
    <w:rsid w:val="00B75AAC"/>
    <w:rsid w:val="00B76338"/>
    <w:rsid w:val="00B772F6"/>
    <w:rsid w:val="00B80E65"/>
    <w:rsid w:val="00B84CF5"/>
    <w:rsid w:val="00B91DD9"/>
    <w:rsid w:val="00B93346"/>
    <w:rsid w:val="00B94EA4"/>
    <w:rsid w:val="00B9542D"/>
    <w:rsid w:val="00BA0133"/>
    <w:rsid w:val="00BA683A"/>
    <w:rsid w:val="00BB2058"/>
    <w:rsid w:val="00BB5476"/>
    <w:rsid w:val="00BB5F6F"/>
    <w:rsid w:val="00BC36A7"/>
    <w:rsid w:val="00BC4309"/>
    <w:rsid w:val="00BD686E"/>
    <w:rsid w:val="00BE1CDD"/>
    <w:rsid w:val="00BE37B3"/>
    <w:rsid w:val="00BE74DB"/>
    <w:rsid w:val="00BE7F32"/>
    <w:rsid w:val="00BF43CF"/>
    <w:rsid w:val="00C02051"/>
    <w:rsid w:val="00C02B99"/>
    <w:rsid w:val="00C03248"/>
    <w:rsid w:val="00C03C1F"/>
    <w:rsid w:val="00C04FFC"/>
    <w:rsid w:val="00C06F84"/>
    <w:rsid w:val="00C10FA3"/>
    <w:rsid w:val="00C23382"/>
    <w:rsid w:val="00C35167"/>
    <w:rsid w:val="00C41817"/>
    <w:rsid w:val="00C46005"/>
    <w:rsid w:val="00C47236"/>
    <w:rsid w:val="00C524DF"/>
    <w:rsid w:val="00C560E1"/>
    <w:rsid w:val="00C56113"/>
    <w:rsid w:val="00C579B1"/>
    <w:rsid w:val="00C620EB"/>
    <w:rsid w:val="00C62946"/>
    <w:rsid w:val="00C80061"/>
    <w:rsid w:val="00C91308"/>
    <w:rsid w:val="00C918B7"/>
    <w:rsid w:val="00C96D8A"/>
    <w:rsid w:val="00CA7002"/>
    <w:rsid w:val="00CC727D"/>
    <w:rsid w:val="00CE2F9F"/>
    <w:rsid w:val="00CE4F1A"/>
    <w:rsid w:val="00CE7539"/>
    <w:rsid w:val="00CF00F1"/>
    <w:rsid w:val="00D01D08"/>
    <w:rsid w:val="00D04ACE"/>
    <w:rsid w:val="00D078E0"/>
    <w:rsid w:val="00D079AA"/>
    <w:rsid w:val="00D314FC"/>
    <w:rsid w:val="00D32909"/>
    <w:rsid w:val="00D32C00"/>
    <w:rsid w:val="00D32F61"/>
    <w:rsid w:val="00D33FCE"/>
    <w:rsid w:val="00D40460"/>
    <w:rsid w:val="00D4776F"/>
    <w:rsid w:val="00D57401"/>
    <w:rsid w:val="00D63154"/>
    <w:rsid w:val="00D6393A"/>
    <w:rsid w:val="00D64C6F"/>
    <w:rsid w:val="00D65BCC"/>
    <w:rsid w:val="00D708EF"/>
    <w:rsid w:val="00D82078"/>
    <w:rsid w:val="00D839BD"/>
    <w:rsid w:val="00D90AAB"/>
    <w:rsid w:val="00D93EFD"/>
    <w:rsid w:val="00D978C9"/>
    <w:rsid w:val="00DA03AC"/>
    <w:rsid w:val="00DA395E"/>
    <w:rsid w:val="00DB1213"/>
    <w:rsid w:val="00DB12FC"/>
    <w:rsid w:val="00DB3877"/>
    <w:rsid w:val="00DC01F0"/>
    <w:rsid w:val="00DC5CF3"/>
    <w:rsid w:val="00DD2EDE"/>
    <w:rsid w:val="00DD744B"/>
    <w:rsid w:val="00DF00DC"/>
    <w:rsid w:val="00DF3F5B"/>
    <w:rsid w:val="00E003F3"/>
    <w:rsid w:val="00E1506E"/>
    <w:rsid w:val="00E345F8"/>
    <w:rsid w:val="00E3649A"/>
    <w:rsid w:val="00E3778F"/>
    <w:rsid w:val="00E401EB"/>
    <w:rsid w:val="00E4227A"/>
    <w:rsid w:val="00E422AF"/>
    <w:rsid w:val="00E43268"/>
    <w:rsid w:val="00E45994"/>
    <w:rsid w:val="00E4704D"/>
    <w:rsid w:val="00E501AA"/>
    <w:rsid w:val="00E52DE5"/>
    <w:rsid w:val="00E56946"/>
    <w:rsid w:val="00E6006B"/>
    <w:rsid w:val="00E603F1"/>
    <w:rsid w:val="00E629C8"/>
    <w:rsid w:val="00E63E1C"/>
    <w:rsid w:val="00E7483F"/>
    <w:rsid w:val="00E80E7F"/>
    <w:rsid w:val="00E82556"/>
    <w:rsid w:val="00E854BC"/>
    <w:rsid w:val="00E96ECA"/>
    <w:rsid w:val="00EA6C2B"/>
    <w:rsid w:val="00EB589E"/>
    <w:rsid w:val="00EC0493"/>
    <w:rsid w:val="00EC1F27"/>
    <w:rsid w:val="00ED6207"/>
    <w:rsid w:val="00EF04D8"/>
    <w:rsid w:val="00F01316"/>
    <w:rsid w:val="00F12ADF"/>
    <w:rsid w:val="00F141CB"/>
    <w:rsid w:val="00F1451C"/>
    <w:rsid w:val="00F165DB"/>
    <w:rsid w:val="00F249AB"/>
    <w:rsid w:val="00F3408E"/>
    <w:rsid w:val="00F37B6A"/>
    <w:rsid w:val="00F418BE"/>
    <w:rsid w:val="00F42B73"/>
    <w:rsid w:val="00F43DDD"/>
    <w:rsid w:val="00F450BF"/>
    <w:rsid w:val="00F46050"/>
    <w:rsid w:val="00F52E37"/>
    <w:rsid w:val="00F618F5"/>
    <w:rsid w:val="00F6546B"/>
    <w:rsid w:val="00F737D5"/>
    <w:rsid w:val="00F76E01"/>
    <w:rsid w:val="00F84C5A"/>
    <w:rsid w:val="00F9134B"/>
    <w:rsid w:val="00F91CAA"/>
    <w:rsid w:val="00F965F1"/>
    <w:rsid w:val="00F96610"/>
    <w:rsid w:val="00F97ABF"/>
    <w:rsid w:val="00FA2C3D"/>
    <w:rsid w:val="00FA525F"/>
    <w:rsid w:val="00FB09BF"/>
    <w:rsid w:val="00FB30DA"/>
    <w:rsid w:val="00FC0EBB"/>
    <w:rsid w:val="00FC10CB"/>
    <w:rsid w:val="00FC116F"/>
    <w:rsid w:val="00FD1236"/>
    <w:rsid w:val="00FE0950"/>
    <w:rsid w:val="00FE3E90"/>
    <w:rsid w:val="00FE5369"/>
    <w:rsid w:val="00FE7F81"/>
    <w:rsid w:val="00FF317F"/>
    <w:rsid w:val="00FF6F9B"/>
    <w:rsid w:val="00FF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196BB90-FE0C-47AB-816A-33AEA3E5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2FC"/>
  </w:style>
  <w:style w:type="paragraph" w:styleId="1">
    <w:name w:val="heading 1"/>
    <w:basedOn w:val="a"/>
    <w:next w:val="a"/>
    <w:link w:val="10"/>
    <w:qFormat/>
    <w:rsid w:val="008733E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qFormat/>
    <w:rsid w:val="008733E0"/>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qFormat/>
    <w:rsid w:val="008733E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8733E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733E0"/>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3E0"/>
    <w:rPr>
      <w:rFonts w:ascii="Times New Roman" w:eastAsia="Times New Roman" w:hAnsi="Times New Roman" w:cs="Times New Roman"/>
      <w:sz w:val="24"/>
      <w:szCs w:val="24"/>
    </w:rPr>
  </w:style>
  <w:style w:type="character" w:customStyle="1" w:styleId="30">
    <w:name w:val="Заголовок 3 Знак"/>
    <w:basedOn w:val="a0"/>
    <w:link w:val="3"/>
    <w:rsid w:val="008733E0"/>
    <w:rPr>
      <w:rFonts w:ascii="Arial" w:eastAsia="Times New Roman" w:hAnsi="Arial" w:cs="Arial"/>
      <w:b/>
      <w:bCs/>
      <w:sz w:val="26"/>
      <w:szCs w:val="26"/>
    </w:rPr>
  </w:style>
  <w:style w:type="character" w:customStyle="1" w:styleId="60">
    <w:name w:val="Заголовок 6 Знак"/>
    <w:basedOn w:val="a0"/>
    <w:link w:val="6"/>
    <w:rsid w:val="008733E0"/>
    <w:rPr>
      <w:rFonts w:ascii="Times New Roman" w:eastAsia="Times New Roman" w:hAnsi="Times New Roman" w:cs="Times New Roman"/>
      <w:b/>
      <w:bCs/>
    </w:rPr>
  </w:style>
  <w:style w:type="character" w:customStyle="1" w:styleId="70">
    <w:name w:val="Заголовок 7 Знак"/>
    <w:basedOn w:val="a0"/>
    <w:link w:val="7"/>
    <w:rsid w:val="008733E0"/>
    <w:rPr>
      <w:rFonts w:ascii="Times New Roman" w:eastAsia="Times New Roman" w:hAnsi="Times New Roman" w:cs="Times New Roman"/>
      <w:sz w:val="24"/>
      <w:szCs w:val="24"/>
    </w:rPr>
  </w:style>
  <w:style w:type="character" w:customStyle="1" w:styleId="80">
    <w:name w:val="Заголовок 8 Знак"/>
    <w:basedOn w:val="a0"/>
    <w:link w:val="8"/>
    <w:rsid w:val="008733E0"/>
    <w:rPr>
      <w:rFonts w:ascii="Times New Roman" w:eastAsia="Times New Roman" w:hAnsi="Times New Roman" w:cs="Times New Roman"/>
      <w:i/>
      <w:iCs/>
      <w:sz w:val="24"/>
      <w:szCs w:val="24"/>
    </w:rPr>
  </w:style>
  <w:style w:type="paragraph" w:styleId="a3">
    <w:name w:val="Normal (Web)"/>
    <w:basedOn w:val="a"/>
    <w:uiPriority w:val="99"/>
    <w:rsid w:val="008733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8733E0"/>
    <w:pPr>
      <w:spacing w:after="0" w:line="240" w:lineRule="auto"/>
      <w:ind w:left="566" w:hanging="283"/>
    </w:pPr>
    <w:rPr>
      <w:rFonts w:ascii="Times New Roman" w:eastAsia="Times New Roman" w:hAnsi="Times New Roman" w:cs="Times New Roman"/>
      <w:sz w:val="24"/>
      <w:szCs w:val="24"/>
    </w:rPr>
  </w:style>
  <w:style w:type="paragraph" w:styleId="20">
    <w:name w:val="Body Text Indent 2"/>
    <w:basedOn w:val="a"/>
    <w:link w:val="21"/>
    <w:rsid w:val="008733E0"/>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8733E0"/>
    <w:rPr>
      <w:rFonts w:ascii="Times New Roman" w:eastAsia="Times New Roman" w:hAnsi="Times New Roman" w:cs="Times New Roman"/>
      <w:sz w:val="24"/>
      <w:szCs w:val="24"/>
    </w:rPr>
  </w:style>
  <w:style w:type="character" w:styleId="a4">
    <w:name w:val="Strong"/>
    <w:qFormat/>
    <w:rsid w:val="008733E0"/>
    <w:rPr>
      <w:b/>
      <w:bCs/>
    </w:rPr>
  </w:style>
  <w:style w:type="paragraph" w:styleId="a5">
    <w:name w:val="footnote text"/>
    <w:basedOn w:val="a"/>
    <w:link w:val="a6"/>
    <w:semiHidden/>
    <w:rsid w:val="008733E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733E0"/>
    <w:rPr>
      <w:rFonts w:ascii="Times New Roman" w:eastAsia="Times New Roman" w:hAnsi="Times New Roman" w:cs="Times New Roman"/>
      <w:sz w:val="20"/>
      <w:szCs w:val="20"/>
    </w:rPr>
  </w:style>
  <w:style w:type="character" w:styleId="a7">
    <w:name w:val="footnote reference"/>
    <w:semiHidden/>
    <w:rsid w:val="008733E0"/>
    <w:rPr>
      <w:vertAlign w:val="superscript"/>
    </w:rPr>
  </w:style>
  <w:style w:type="paragraph" w:styleId="a8">
    <w:name w:val="Balloon Text"/>
    <w:basedOn w:val="a"/>
    <w:link w:val="a9"/>
    <w:semiHidden/>
    <w:rsid w:val="008733E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8733E0"/>
    <w:rPr>
      <w:rFonts w:ascii="Tahoma" w:eastAsia="Times New Roman" w:hAnsi="Tahoma" w:cs="Tahoma"/>
      <w:sz w:val="16"/>
      <w:szCs w:val="16"/>
    </w:rPr>
  </w:style>
  <w:style w:type="paragraph" w:styleId="22">
    <w:name w:val="Body Text 2"/>
    <w:basedOn w:val="a"/>
    <w:link w:val="23"/>
    <w:rsid w:val="008733E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733E0"/>
    <w:rPr>
      <w:rFonts w:ascii="Times New Roman" w:eastAsia="Times New Roman" w:hAnsi="Times New Roman" w:cs="Times New Roman"/>
      <w:sz w:val="24"/>
      <w:szCs w:val="24"/>
    </w:rPr>
  </w:style>
  <w:style w:type="paragraph" w:styleId="aa">
    <w:name w:val="Body Text"/>
    <w:basedOn w:val="a"/>
    <w:link w:val="ab"/>
    <w:rsid w:val="008733E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8733E0"/>
    <w:rPr>
      <w:rFonts w:ascii="Times New Roman" w:eastAsia="Times New Roman" w:hAnsi="Times New Roman" w:cs="Times New Roman"/>
      <w:sz w:val="24"/>
      <w:szCs w:val="24"/>
    </w:rPr>
  </w:style>
  <w:style w:type="character" w:styleId="ac">
    <w:name w:val="annotation reference"/>
    <w:semiHidden/>
    <w:rsid w:val="008733E0"/>
    <w:rPr>
      <w:sz w:val="16"/>
      <w:szCs w:val="16"/>
    </w:rPr>
  </w:style>
  <w:style w:type="paragraph" w:styleId="ad">
    <w:name w:val="annotation text"/>
    <w:basedOn w:val="a"/>
    <w:link w:val="ae"/>
    <w:semiHidden/>
    <w:rsid w:val="008733E0"/>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8733E0"/>
    <w:rPr>
      <w:rFonts w:ascii="Times New Roman" w:eastAsia="Times New Roman" w:hAnsi="Times New Roman" w:cs="Times New Roman"/>
      <w:sz w:val="20"/>
      <w:szCs w:val="20"/>
    </w:rPr>
  </w:style>
  <w:style w:type="paragraph" w:styleId="af">
    <w:name w:val="annotation subject"/>
    <w:basedOn w:val="ad"/>
    <w:next w:val="ad"/>
    <w:link w:val="af0"/>
    <w:semiHidden/>
    <w:rsid w:val="008733E0"/>
    <w:rPr>
      <w:b/>
      <w:bCs/>
    </w:rPr>
  </w:style>
  <w:style w:type="character" w:customStyle="1" w:styleId="af0">
    <w:name w:val="Тема примечания Знак"/>
    <w:basedOn w:val="ae"/>
    <w:link w:val="af"/>
    <w:semiHidden/>
    <w:rsid w:val="008733E0"/>
    <w:rPr>
      <w:rFonts w:ascii="Times New Roman" w:eastAsia="Times New Roman" w:hAnsi="Times New Roman" w:cs="Times New Roman"/>
      <w:b/>
      <w:bCs/>
      <w:sz w:val="20"/>
      <w:szCs w:val="20"/>
    </w:rPr>
  </w:style>
  <w:style w:type="table" w:styleId="af1">
    <w:name w:val="Table Grid"/>
    <w:basedOn w:val="a1"/>
    <w:rsid w:val="008733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8733E0"/>
    <w:pPr>
      <w:spacing w:after="160" w:line="240" w:lineRule="exact"/>
    </w:pPr>
    <w:rPr>
      <w:rFonts w:ascii="Verdana" w:eastAsia="Times New Roman" w:hAnsi="Verdana" w:cs="Times New Roman"/>
      <w:sz w:val="20"/>
      <w:szCs w:val="20"/>
    </w:rPr>
  </w:style>
  <w:style w:type="table" w:styleId="11">
    <w:name w:val="Table Grid 1"/>
    <w:basedOn w:val="a1"/>
    <w:rsid w:val="008733E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8733E0"/>
    <w:rPr>
      <w:rFonts w:ascii="Times New Roman" w:eastAsia="Times New Roman" w:hAnsi="Times New Roman" w:cs="Times New Roman"/>
      <w:sz w:val="24"/>
      <w:szCs w:val="24"/>
    </w:rPr>
  </w:style>
  <w:style w:type="character" w:styleId="af5">
    <w:name w:val="page number"/>
    <w:basedOn w:val="a0"/>
    <w:rsid w:val="008733E0"/>
  </w:style>
  <w:style w:type="paragraph" w:customStyle="1" w:styleId="24">
    <w:name w:val="Знак2"/>
    <w:basedOn w:val="a"/>
    <w:rsid w:val="008733E0"/>
    <w:pPr>
      <w:tabs>
        <w:tab w:val="left" w:pos="708"/>
      </w:tabs>
      <w:spacing w:after="160" w:line="240" w:lineRule="exact"/>
    </w:pPr>
    <w:rPr>
      <w:rFonts w:ascii="Verdana" w:eastAsia="Times New Roman" w:hAnsi="Verdana" w:cs="Verdana"/>
      <w:sz w:val="20"/>
      <w:szCs w:val="20"/>
      <w:lang w:val="en-US" w:eastAsia="en-US"/>
    </w:rPr>
  </w:style>
  <w:style w:type="paragraph" w:styleId="af6">
    <w:name w:val="header"/>
    <w:basedOn w:val="a"/>
    <w:link w:val="af7"/>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8733E0"/>
    <w:rPr>
      <w:rFonts w:ascii="Times New Roman" w:eastAsia="Times New Roman" w:hAnsi="Times New Roman" w:cs="Times New Roman"/>
      <w:sz w:val="24"/>
      <w:szCs w:val="24"/>
    </w:rPr>
  </w:style>
  <w:style w:type="paragraph" w:styleId="af8">
    <w:name w:val="Body Text Indent"/>
    <w:basedOn w:val="a"/>
    <w:link w:val="af9"/>
    <w:rsid w:val="008733E0"/>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8733E0"/>
    <w:rPr>
      <w:rFonts w:ascii="Times New Roman" w:eastAsia="Times New Roman" w:hAnsi="Times New Roman" w:cs="Times New Roman"/>
      <w:sz w:val="24"/>
      <w:szCs w:val="24"/>
    </w:rPr>
  </w:style>
  <w:style w:type="character" w:styleId="afa">
    <w:name w:val="Hyperlink"/>
    <w:rsid w:val="008733E0"/>
    <w:rPr>
      <w:color w:val="0000FF"/>
      <w:u w:val="single"/>
    </w:rPr>
  </w:style>
  <w:style w:type="paragraph" w:customStyle="1" w:styleId="12">
    <w:name w:val="Знак1"/>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8733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rsid w:val="008733E0"/>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8733E0"/>
    <w:rPr>
      <w:rFonts w:ascii="Courier New" w:hAnsi="Courier New" w:cs="Courier New"/>
    </w:rPr>
  </w:style>
  <w:style w:type="paragraph" w:styleId="afb">
    <w:name w:val="Title"/>
    <w:basedOn w:val="a"/>
    <w:link w:val="afc"/>
    <w:qFormat/>
    <w:rsid w:val="008733E0"/>
    <w:pPr>
      <w:spacing w:after="0" w:line="240" w:lineRule="auto"/>
      <w:jc w:val="center"/>
    </w:pPr>
    <w:rPr>
      <w:rFonts w:ascii="Arial" w:eastAsia="Times New Roman" w:hAnsi="Arial" w:cs="Times New Roman"/>
      <w:b/>
      <w:sz w:val="24"/>
      <w:szCs w:val="24"/>
    </w:rPr>
  </w:style>
  <w:style w:type="character" w:customStyle="1" w:styleId="afc">
    <w:name w:val="Название Знак"/>
    <w:basedOn w:val="a0"/>
    <w:link w:val="afb"/>
    <w:rsid w:val="008733E0"/>
    <w:rPr>
      <w:rFonts w:ascii="Arial" w:eastAsia="Times New Roman" w:hAnsi="Arial" w:cs="Times New Roman"/>
      <w:b/>
      <w:sz w:val="24"/>
      <w:szCs w:val="24"/>
    </w:rPr>
  </w:style>
  <w:style w:type="paragraph" w:styleId="afd">
    <w:name w:val="Plain Text"/>
    <w:basedOn w:val="a"/>
    <w:link w:val="afe"/>
    <w:rsid w:val="008733E0"/>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8733E0"/>
    <w:rPr>
      <w:rFonts w:ascii="Courier New" w:eastAsia="Times New Roman" w:hAnsi="Courier New" w:cs="Times New Roman"/>
      <w:sz w:val="20"/>
      <w:szCs w:val="20"/>
    </w:rPr>
  </w:style>
  <w:style w:type="paragraph" w:customStyle="1" w:styleId="CharChar1">
    <w:name w:val="Char Char1"/>
    <w:basedOn w:val="a"/>
    <w:rsid w:val="008733E0"/>
    <w:pPr>
      <w:spacing w:after="160" w:line="240" w:lineRule="exact"/>
    </w:pPr>
    <w:rPr>
      <w:rFonts w:ascii="Verdana" w:eastAsia="Times New Roman" w:hAnsi="Verdana" w:cs="Verdana"/>
      <w:sz w:val="20"/>
      <w:szCs w:val="20"/>
      <w:lang w:val="en-US" w:eastAsia="en-US"/>
    </w:rPr>
  </w:style>
  <w:style w:type="paragraph" w:styleId="aff">
    <w:name w:val="List"/>
    <w:basedOn w:val="a"/>
    <w:rsid w:val="008733E0"/>
    <w:pPr>
      <w:spacing w:after="0" w:line="240" w:lineRule="auto"/>
      <w:ind w:left="283" w:hanging="283"/>
    </w:pPr>
    <w:rPr>
      <w:rFonts w:ascii="Lucida Grande CY" w:eastAsia="Lucida Grande CY" w:hAnsi="Lucida Grande CY" w:cs="Times New Roman"/>
      <w:sz w:val="24"/>
      <w:szCs w:val="24"/>
      <w:lang w:eastAsia="en-US"/>
    </w:rPr>
  </w:style>
  <w:style w:type="character" w:styleId="aff0">
    <w:name w:val="FollowedHyperlink"/>
    <w:rsid w:val="008733E0"/>
    <w:rPr>
      <w:color w:val="800080"/>
      <w:u w:val="single"/>
    </w:rPr>
  </w:style>
  <w:style w:type="paragraph" w:customStyle="1" w:styleId="31">
    <w:name w:val="Знак3"/>
    <w:basedOn w:val="a"/>
    <w:rsid w:val="008733E0"/>
    <w:pPr>
      <w:spacing w:after="160" w:line="240" w:lineRule="exact"/>
    </w:pPr>
    <w:rPr>
      <w:rFonts w:ascii="Verdana" w:eastAsia="Times New Roman" w:hAnsi="Verdana" w:cs="Verdana"/>
      <w:sz w:val="20"/>
      <w:szCs w:val="20"/>
      <w:lang w:val="en-US" w:eastAsia="en-US"/>
    </w:rPr>
  </w:style>
  <w:style w:type="paragraph" w:customStyle="1" w:styleId="caaieiaie2">
    <w:name w:val="caaieiaie 2"/>
    <w:basedOn w:val="a"/>
    <w:next w:val="a"/>
    <w:rsid w:val="008733E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25">
    <w:name w:val="Знак2 Знак Знак Знак Знак Знак Знак"/>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8733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Текст1"/>
    <w:basedOn w:val="a"/>
    <w:rsid w:val="008733E0"/>
    <w:pPr>
      <w:spacing w:after="0" w:line="240" w:lineRule="auto"/>
    </w:pPr>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33E0"/>
    <w:pPr>
      <w:spacing w:after="0" w:line="240" w:lineRule="auto"/>
      <w:ind w:firstLine="540"/>
      <w:jc w:val="center"/>
    </w:pPr>
    <w:rPr>
      <w:rFonts w:ascii="Times New Roman" w:eastAsia="Times New Roman" w:hAnsi="Times New Roman" w:cs="Times New Roman"/>
      <w:b/>
      <w:sz w:val="32"/>
      <w:szCs w:val="20"/>
      <w:lang w:eastAsia="ar-SA"/>
    </w:rPr>
  </w:style>
  <w:style w:type="paragraph" w:styleId="aff1">
    <w:name w:val="List Paragraph"/>
    <w:basedOn w:val="a"/>
    <w:uiPriority w:val="34"/>
    <w:qFormat/>
    <w:rsid w:val="003C22AC"/>
    <w:pPr>
      <w:ind w:left="720"/>
      <w:contextualSpacing/>
    </w:pPr>
  </w:style>
  <w:style w:type="character" w:customStyle="1" w:styleId="apple-converted-space">
    <w:name w:val="apple-converted-space"/>
    <w:basedOn w:val="a0"/>
    <w:rsid w:val="006D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7657">
      <w:bodyDiv w:val="1"/>
      <w:marLeft w:val="0"/>
      <w:marRight w:val="0"/>
      <w:marTop w:val="0"/>
      <w:marBottom w:val="0"/>
      <w:divBdr>
        <w:top w:val="none" w:sz="0" w:space="0" w:color="auto"/>
        <w:left w:val="none" w:sz="0" w:space="0" w:color="auto"/>
        <w:bottom w:val="none" w:sz="0" w:space="0" w:color="auto"/>
        <w:right w:val="none" w:sz="0" w:space="0" w:color="auto"/>
      </w:divBdr>
    </w:div>
    <w:div w:id="912668584">
      <w:bodyDiv w:val="1"/>
      <w:marLeft w:val="0"/>
      <w:marRight w:val="0"/>
      <w:marTop w:val="0"/>
      <w:marBottom w:val="0"/>
      <w:divBdr>
        <w:top w:val="none" w:sz="0" w:space="0" w:color="auto"/>
        <w:left w:val="none" w:sz="0" w:space="0" w:color="auto"/>
        <w:bottom w:val="none" w:sz="0" w:space="0" w:color="auto"/>
        <w:right w:val="none" w:sz="0" w:space="0" w:color="auto"/>
      </w:divBdr>
    </w:div>
    <w:div w:id="1004164477">
      <w:bodyDiv w:val="1"/>
      <w:marLeft w:val="0"/>
      <w:marRight w:val="0"/>
      <w:marTop w:val="0"/>
      <w:marBottom w:val="0"/>
      <w:divBdr>
        <w:top w:val="none" w:sz="0" w:space="0" w:color="auto"/>
        <w:left w:val="none" w:sz="0" w:space="0" w:color="auto"/>
        <w:bottom w:val="none" w:sz="0" w:space="0" w:color="auto"/>
        <w:right w:val="none" w:sz="0" w:space="0" w:color="auto"/>
      </w:divBdr>
    </w:div>
    <w:div w:id="1124349143">
      <w:bodyDiv w:val="1"/>
      <w:marLeft w:val="0"/>
      <w:marRight w:val="0"/>
      <w:marTop w:val="0"/>
      <w:marBottom w:val="0"/>
      <w:divBdr>
        <w:top w:val="none" w:sz="0" w:space="0" w:color="auto"/>
        <w:left w:val="none" w:sz="0" w:space="0" w:color="auto"/>
        <w:bottom w:val="none" w:sz="0" w:space="0" w:color="auto"/>
        <w:right w:val="none" w:sz="0" w:space="0" w:color="auto"/>
      </w:divBdr>
    </w:div>
    <w:div w:id="1329164511">
      <w:bodyDiv w:val="1"/>
      <w:marLeft w:val="0"/>
      <w:marRight w:val="0"/>
      <w:marTop w:val="0"/>
      <w:marBottom w:val="0"/>
      <w:divBdr>
        <w:top w:val="none" w:sz="0" w:space="0" w:color="auto"/>
        <w:left w:val="none" w:sz="0" w:space="0" w:color="auto"/>
        <w:bottom w:val="none" w:sz="0" w:space="0" w:color="auto"/>
        <w:right w:val="none" w:sz="0" w:space="0" w:color="auto"/>
      </w:divBdr>
    </w:div>
    <w:div w:id="1376155415">
      <w:bodyDiv w:val="1"/>
      <w:marLeft w:val="0"/>
      <w:marRight w:val="0"/>
      <w:marTop w:val="0"/>
      <w:marBottom w:val="0"/>
      <w:divBdr>
        <w:top w:val="none" w:sz="0" w:space="0" w:color="auto"/>
        <w:left w:val="none" w:sz="0" w:space="0" w:color="auto"/>
        <w:bottom w:val="none" w:sz="0" w:space="0" w:color="auto"/>
        <w:right w:val="none" w:sz="0" w:space="0" w:color="auto"/>
      </w:divBdr>
    </w:div>
    <w:div w:id="1443300482">
      <w:bodyDiv w:val="1"/>
      <w:marLeft w:val="0"/>
      <w:marRight w:val="0"/>
      <w:marTop w:val="0"/>
      <w:marBottom w:val="0"/>
      <w:divBdr>
        <w:top w:val="none" w:sz="0" w:space="0" w:color="auto"/>
        <w:left w:val="none" w:sz="0" w:space="0" w:color="auto"/>
        <w:bottom w:val="none" w:sz="0" w:space="0" w:color="auto"/>
        <w:right w:val="none" w:sz="0" w:space="0" w:color="auto"/>
      </w:divBdr>
    </w:div>
    <w:div w:id="20233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D%D0%B0%D0%BA_%D0%BF%D0%B0%D1%80%D0%B0%D0%B3%D1%80%D0%B0%D1%84%D0%B0" TargetMode="External"/><Relationship Id="rId18" Type="http://schemas.openxmlformats.org/officeDocument/2006/relationships/hyperlink" Target="https://ru.wikipedia.org/wiki/%D0%97%D0%BD%D0%B0%D0%BA_%D0%BF%D0%B0%D1%80%D0%B0%D0%B3%D1%80%D0%B0%D1%84%D0%B0" TargetMode="External"/><Relationship Id="rId26" Type="http://schemas.openxmlformats.org/officeDocument/2006/relationships/hyperlink" Target="https://ru.wikipedia.org/wiki/%D0%97%D0%BD%D0%B0%D0%BA_%D0%BF%D0%B0%D1%80%D0%B0%D0%B3%D1%80%D0%B0%D1%84%D0%B0" TargetMode="External"/><Relationship Id="rId39" Type="http://schemas.openxmlformats.org/officeDocument/2006/relationships/hyperlink" Target="https://ru.wikipedia.org/wiki/%D0%97%D0%BD%D0%B0%D0%BA_%D0%BF%D0%B0%D1%80%D0%B0%D0%B3%D1%80%D0%B0%D1%84%D0%B0" TargetMode="External"/><Relationship Id="rId21" Type="http://schemas.openxmlformats.org/officeDocument/2006/relationships/hyperlink" Target="https://ru.wikipedia.org/wiki/%D0%97%D0%BD%D0%B0%D0%BA_%D0%BF%D0%B0%D1%80%D0%B0%D0%B3%D1%80%D0%B0%D1%84%D0%B0" TargetMode="External"/><Relationship Id="rId34" Type="http://schemas.openxmlformats.org/officeDocument/2006/relationships/hyperlink" Target="https://ru.wikipedia.org/wiki/%D0%97%D0%BD%D0%B0%D0%BA_%D0%BF%D0%B0%D1%80%D0%B0%D0%B3%D1%80%D0%B0%D1%84%D0%B0" TargetMode="External"/><Relationship Id="rId42" Type="http://schemas.openxmlformats.org/officeDocument/2006/relationships/hyperlink" Target="https://ru.wikipedia.org/wiki/%D0%97%D0%BD%D0%B0%D0%BA_%D0%BF%D0%B0%D1%80%D0%B0%D0%B3%D1%80%D0%B0%D1%84%D0%B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7%D0%BD%D0%B0%D0%BA_%D0%BF%D0%B0%D1%80%D0%B0%D0%B3%D1%80%D0%B0%D1%84%D0%B0" TargetMode="External"/><Relationship Id="rId29" Type="http://schemas.openxmlformats.org/officeDocument/2006/relationships/hyperlink" Target="https://ru.wikipedia.org/wiki/%D0%97%D0%BD%D0%B0%D0%BA_%D0%BF%D0%B0%D1%80%D0%B0%D0%B3%D1%80%D0%B0%D1%84%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D%D0%B0%D0%BA_%D0%BF%D0%B0%D1%80%D0%B0%D0%B3%D1%80%D0%B0%D1%84%D0%B0" TargetMode="External"/><Relationship Id="rId24" Type="http://schemas.openxmlformats.org/officeDocument/2006/relationships/hyperlink" Target="https://ru.wikipedia.org/wiki/%D0%97%D0%BD%D0%B0%D0%BA_%D0%BF%D0%B0%D1%80%D0%B0%D0%B3%D1%80%D0%B0%D1%84%D0%B0" TargetMode="External"/><Relationship Id="rId32" Type="http://schemas.openxmlformats.org/officeDocument/2006/relationships/hyperlink" Target="https://ru.wikipedia.org/wiki/%D0%97%D0%BD%D0%B0%D0%BA_%D0%BF%D0%B0%D1%80%D0%B0%D0%B3%D1%80%D0%B0%D1%84%D0%B0" TargetMode="External"/><Relationship Id="rId37" Type="http://schemas.openxmlformats.org/officeDocument/2006/relationships/hyperlink" Target="https://ru.wikipedia.org/wiki/%D0%97%D0%BD%D0%B0%D0%BA_%D0%BF%D0%B0%D1%80%D0%B0%D0%B3%D1%80%D0%B0%D1%84%D0%B0" TargetMode="External"/><Relationship Id="rId40" Type="http://schemas.openxmlformats.org/officeDocument/2006/relationships/hyperlink" Target="https://ru.wikipedia.org/wiki/%D0%97%D0%BD%D0%B0%D0%BA_%D0%BF%D0%B0%D1%80%D0%B0%D0%B3%D1%80%D0%B0%D1%84%D0%B0" TargetMode="External"/><Relationship Id="rId45" Type="http://schemas.openxmlformats.org/officeDocument/2006/relationships/hyperlink" Target="https://ru.wikipedia.org/wiki/%D0%97%D0%BD%D0%B0%D0%BA_%D0%BF%D0%B0%D1%80%D0%B0%D0%B3%D1%80%D0%B0%D1%84%D0%B0" TargetMode="External"/><Relationship Id="rId5" Type="http://schemas.openxmlformats.org/officeDocument/2006/relationships/webSettings" Target="webSettings.xml"/><Relationship Id="rId15" Type="http://schemas.openxmlformats.org/officeDocument/2006/relationships/hyperlink" Target="https://ru.wikipedia.org/wiki/%D0%97%D0%BD%D0%B0%D0%BA_%D0%BF%D0%B0%D1%80%D0%B0%D0%B3%D1%80%D0%B0%D1%84%D0%B0" TargetMode="External"/><Relationship Id="rId23" Type="http://schemas.openxmlformats.org/officeDocument/2006/relationships/hyperlink" Target="https://ru.wikipedia.org/wiki/%D0%97%D0%BD%D0%B0%D0%BA_%D0%BF%D0%B0%D1%80%D0%B0%D0%B3%D1%80%D0%B0%D1%84%D0%B0" TargetMode="External"/><Relationship Id="rId28" Type="http://schemas.openxmlformats.org/officeDocument/2006/relationships/hyperlink" Target="https://ru.wikipedia.org/wiki/%D0%97%D0%BD%D0%B0%D0%BA_%D0%BF%D0%B0%D1%80%D0%B0%D0%B3%D1%80%D0%B0%D1%84%D0%B0" TargetMode="External"/><Relationship Id="rId36" Type="http://schemas.openxmlformats.org/officeDocument/2006/relationships/hyperlink" Target="https://ru.wikipedia.org/wiki/%D0%97%D0%BD%D0%B0%D0%BA_%D0%BF%D0%B0%D1%80%D0%B0%D0%B3%D1%80%D0%B0%D1%84%D0%B0" TargetMode="External"/><Relationship Id="rId10" Type="http://schemas.openxmlformats.org/officeDocument/2006/relationships/footer" Target="footer2.xml"/><Relationship Id="rId19" Type="http://schemas.openxmlformats.org/officeDocument/2006/relationships/hyperlink" Target="https://ru.wikipedia.org/wiki/%D0%97%D0%BD%D0%B0%D0%BA_%D0%BF%D0%B0%D1%80%D0%B0%D0%B3%D1%80%D0%B0%D1%84%D0%B0" TargetMode="External"/><Relationship Id="rId31" Type="http://schemas.openxmlformats.org/officeDocument/2006/relationships/hyperlink" Target="https://ru.wikipedia.org/wiki/%D0%97%D0%BD%D0%B0%D0%BA_%D0%BF%D0%B0%D1%80%D0%B0%D0%B3%D1%80%D0%B0%D1%84%D0%B0" TargetMode="External"/><Relationship Id="rId44" Type="http://schemas.openxmlformats.org/officeDocument/2006/relationships/hyperlink" Target="https://ru.wikipedia.org/wiki/%D0%97%D0%BD%D0%B0%D0%BA_%D0%BF%D0%B0%D1%80%D0%B0%D0%B3%D1%80%D0%B0%D1%84%D0%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7%D0%BD%D0%B0%D0%BA_%D0%BF%D0%B0%D1%80%D0%B0%D0%B3%D1%80%D0%B0%D1%84%D0%B0" TargetMode="External"/><Relationship Id="rId22" Type="http://schemas.openxmlformats.org/officeDocument/2006/relationships/hyperlink" Target="https://ru.wikipedia.org/wiki/%D0%97%D0%BD%D0%B0%D0%BA_%D0%BF%D0%B0%D1%80%D0%B0%D0%B3%D1%80%D0%B0%D1%84%D0%B0" TargetMode="External"/><Relationship Id="rId27" Type="http://schemas.openxmlformats.org/officeDocument/2006/relationships/hyperlink" Target="https://ru.wikipedia.org/wiki/%D0%97%D0%BD%D0%B0%D0%BA_%D0%BF%D0%B0%D1%80%D0%B0%D0%B3%D1%80%D0%B0%D1%84%D0%B0" TargetMode="External"/><Relationship Id="rId30" Type="http://schemas.openxmlformats.org/officeDocument/2006/relationships/hyperlink" Target="https://ru.wikipedia.org/wiki/%D0%97%D0%BD%D0%B0%D0%BA_%D0%BF%D0%B0%D1%80%D0%B0%D0%B3%D1%80%D0%B0%D1%84%D0%B0" TargetMode="External"/><Relationship Id="rId35" Type="http://schemas.openxmlformats.org/officeDocument/2006/relationships/hyperlink" Target="https://ru.wikipedia.org/wiki/%D0%97%D0%BD%D0%B0%D0%BA_%D0%BF%D0%B0%D1%80%D0%B0%D0%B3%D1%80%D0%B0%D1%84%D0%B0" TargetMode="External"/><Relationship Id="rId43" Type="http://schemas.openxmlformats.org/officeDocument/2006/relationships/hyperlink" Target="https://ru.wikipedia.org/wiki/%D0%97%D0%BD%D0%B0%D0%BA_%D0%BF%D0%B0%D1%80%D0%B0%D0%B3%D1%80%D0%B0%D1%84%D0%B0"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ru.wikipedia.org/wiki/%D0%97%D0%BD%D0%B0%D0%BA_%D0%BF%D0%B0%D1%80%D0%B0%D0%B3%D1%80%D0%B0%D1%84%D0%B0" TargetMode="External"/><Relationship Id="rId17" Type="http://schemas.openxmlformats.org/officeDocument/2006/relationships/hyperlink" Target="https://ru.wikipedia.org/wiki/%D0%97%D0%BD%D0%B0%D0%BA_%D0%BF%D0%B0%D1%80%D0%B0%D0%B3%D1%80%D0%B0%D1%84%D0%B0" TargetMode="External"/><Relationship Id="rId25" Type="http://schemas.openxmlformats.org/officeDocument/2006/relationships/hyperlink" Target="https://ru.wikipedia.org/wiki/%D0%97%D0%BD%D0%B0%D0%BA_%D0%BF%D0%B0%D1%80%D0%B0%D0%B3%D1%80%D0%B0%D1%84%D0%B0" TargetMode="External"/><Relationship Id="rId33" Type="http://schemas.openxmlformats.org/officeDocument/2006/relationships/hyperlink" Target="https://ru.wikipedia.org/wiki/%D0%97%D0%BD%D0%B0%D0%BA_%D0%BF%D0%B0%D1%80%D0%B0%D0%B3%D1%80%D0%B0%D1%84%D0%B0" TargetMode="External"/><Relationship Id="rId38" Type="http://schemas.openxmlformats.org/officeDocument/2006/relationships/hyperlink" Target="https://ru.wikipedia.org/wiki/%D0%97%D0%BD%D0%B0%D0%BA_%D0%BF%D0%B0%D1%80%D0%B0%D0%B3%D1%80%D0%B0%D1%84%D0%B0" TargetMode="External"/><Relationship Id="rId46" Type="http://schemas.openxmlformats.org/officeDocument/2006/relationships/fontTable" Target="fontTable.xml"/><Relationship Id="rId20" Type="http://schemas.openxmlformats.org/officeDocument/2006/relationships/hyperlink" Target="https://ru.wikipedia.org/wiki/%D0%97%D0%BD%D0%B0%D0%BA_%D0%BF%D0%B0%D1%80%D0%B0%D0%B3%D1%80%D0%B0%D1%84%D0%B0" TargetMode="External"/><Relationship Id="rId41" Type="http://schemas.openxmlformats.org/officeDocument/2006/relationships/hyperlink" Target="https://ru.wikipedia.org/wiki/%D0%97%D0%BD%D0%B0%D0%BA_%D0%BF%D0%B0%D1%80%D0%B0%D0%B3%D1%80%D0%B0%D1%8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76491-9087-41CE-9037-D28653CE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9711</Words>
  <Characters>55359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Collcul</cp:lastModifiedBy>
  <cp:revision>5</cp:revision>
  <cp:lastPrinted>2015-12-24T06:28:00Z</cp:lastPrinted>
  <dcterms:created xsi:type="dcterms:W3CDTF">2019-10-05T13:14:00Z</dcterms:created>
  <dcterms:modified xsi:type="dcterms:W3CDTF">2019-11-05T11:25:00Z</dcterms:modified>
</cp:coreProperties>
</file>