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8733E0" w:rsidRPr="00BD686E" w:rsidTr="00042CAE">
        <w:tc>
          <w:tcPr>
            <w:tcW w:w="1672" w:type="dxa"/>
            <w:tcBorders>
              <w:bottom w:val="single" w:sz="18" w:space="0" w:color="008000"/>
              <w:right w:val="single" w:sz="18" w:space="0" w:color="000080"/>
            </w:tcBorders>
            <w:vAlign w:val="center"/>
          </w:tcPr>
          <w:p w:rsidR="008733E0" w:rsidRPr="00BD686E" w:rsidRDefault="008733E0" w:rsidP="00BD686E">
            <w:pPr>
              <w:spacing w:after="0" w:line="240" w:lineRule="auto"/>
              <w:jc w:val="center"/>
              <w:rPr>
                <w:rFonts w:ascii="Times New Roman" w:hAnsi="Times New Roman" w:cs="Times New Roman"/>
                <w:color w:val="000080"/>
                <w:sz w:val="28"/>
                <w:szCs w:val="28"/>
              </w:rPr>
            </w:pPr>
            <w:r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695695">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042CAE">
        <w:tc>
          <w:tcPr>
            <w:tcW w:w="1672" w:type="dxa"/>
            <w:vMerge w:val="restart"/>
            <w:tcBorders>
              <w:top w:val="single" w:sz="18" w:space="0" w:color="000080"/>
              <w:right w:val="single" w:sz="18" w:space="0" w:color="000080"/>
            </w:tcBorders>
          </w:tcPr>
          <w:p w:rsidR="008733E0" w:rsidRPr="00BD686E" w:rsidRDefault="00D60415"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135737" w:rsidRPr="008F3A7A" w:rsidRDefault="00135737" w:rsidP="008733E0">
                        <w:pPr>
                          <w:jc w:val="center"/>
                          <w:rPr>
                            <w:sz w:val="16"/>
                            <w:szCs w:val="16"/>
                          </w:rPr>
                        </w:pPr>
                      </w:p>
                      <w:p w:rsidR="00135737" w:rsidRPr="005613F9" w:rsidRDefault="00135737"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135737" w:rsidRDefault="00135737" w:rsidP="008733E0"/>
                    </w:txbxContent>
                  </v:textbox>
                </v:shape>
              </w:pic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042CAE">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042CAE">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135737"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046A0B" w:rsidRPr="00046A0B" w:rsidRDefault="00046A0B" w:rsidP="00BD686E">
            <w:pPr>
              <w:spacing w:after="0" w:line="240" w:lineRule="auto"/>
              <w:jc w:val="center"/>
              <w:rPr>
                <w:rFonts w:ascii="Times New Roman" w:hAnsi="Times New Roman" w:cs="Times New Roman"/>
                <w:sz w:val="24"/>
                <w:szCs w:val="24"/>
              </w:rPr>
            </w:pPr>
            <w:r w:rsidRPr="00046A0B">
              <w:rPr>
                <w:rFonts w:ascii="Times New Roman" w:hAnsi="Times New Roman" w:cs="Times New Roman"/>
                <w:b/>
                <w:sz w:val="24"/>
                <w:szCs w:val="24"/>
              </w:rPr>
              <w:t>(включая экономику и право)</w:t>
            </w:r>
          </w:p>
        </w:tc>
      </w:tr>
      <w:tr w:rsidR="008733E0" w:rsidRPr="00BD686E" w:rsidTr="00042CAE">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042CAE">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для студентов, обучающихся по специальностям</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5C5F6C" w:rsidRPr="005C5F6C" w:rsidRDefault="005C5F6C" w:rsidP="005C5F6C">
            <w:pPr>
              <w:jc w:val="center"/>
              <w:rPr>
                <w:rFonts w:ascii="Times New Roman" w:hAnsi="Times New Roman" w:cs="Times New Roman"/>
                <w:bCs/>
                <w:sz w:val="28"/>
                <w:szCs w:val="28"/>
              </w:rPr>
            </w:pPr>
            <w:r w:rsidRPr="005C5F6C">
              <w:rPr>
                <w:rFonts w:ascii="Times New Roman" w:hAnsi="Times New Roman" w:cs="Times New Roman"/>
                <w:b/>
                <w:bCs/>
                <w:sz w:val="28"/>
                <w:szCs w:val="28"/>
              </w:rPr>
              <w:t xml:space="preserve">51.02.01 </w:t>
            </w:r>
            <w:r w:rsidRPr="005C5F6C">
              <w:rPr>
                <w:rFonts w:ascii="Times New Roman" w:hAnsi="Times New Roman" w:cs="Times New Roman"/>
                <w:bCs/>
                <w:sz w:val="28"/>
                <w:szCs w:val="28"/>
              </w:rPr>
              <w:t>Народное ху</w:t>
            </w:r>
            <w:r w:rsidR="00D07DDB">
              <w:rPr>
                <w:rFonts w:ascii="Times New Roman" w:hAnsi="Times New Roman" w:cs="Times New Roman"/>
                <w:bCs/>
                <w:sz w:val="28"/>
                <w:szCs w:val="28"/>
              </w:rPr>
              <w:t>дожественное творчество:</w:t>
            </w:r>
            <w:r w:rsidR="005D450D">
              <w:rPr>
                <w:rFonts w:ascii="Times New Roman" w:hAnsi="Times New Roman" w:cs="Times New Roman"/>
                <w:bCs/>
                <w:sz w:val="28"/>
                <w:szCs w:val="28"/>
              </w:rPr>
              <w:t xml:space="preserve"> </w:t>
            </w:r>
            <w:r w:rsidR="004B00EE">
              <w:rPr>
                <w:rFonts w:ascii="Times New Roman" w:hAnsi="Times New Roman" w:cs="Times New Roman"/>
                <w:bCs/>
                <w:sz w:val="28"/>
                <w:szCs w:val="28"/>
              </w:rPr>
              <w:t>по видам</w:t>
            </w:r>
            <w:r w:rsidR="005D450D">
              <w:rPr>
                <w:rFonts w:ascii="Times New Roman" w:hAnsi="Times New Roman" w:cs="Times New Roman"/>
                <w:bCs/>
                <w:sz w:val="28"/>
                <w:szCs w:val="28"/>
              </w:rPr>
              <w:t>.</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042CAE">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DD428A"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E930F7">
              <w:rPr>
                <w:rFonts w:ascii="Times New Roman" w:hAnsi="Times New Roman" w:cs="Times New Roman"/>
                <w:b/>
                <w:sz w:val="28"/>
                <w:szCs w:val="28"/>
              </w:rPr>
              <w:t>6</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Рабочая программа учебной дисциплины «Обществознание»,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D686E" w:rsidRDefault="000A5E54" w:rsidP="004E4E4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51.02.01</w:t>
            </w:r>
          </w:p>
          <w:p w:rsidR="00BD686E" w:rsidRPr="00BD686E" w:rsidRDefault="00BD686E" w:rsidP="004E4E47">
            <w:pPr>
              <w:spacing w:after="0" w:line="240" w:lineRule="auto"/>
              <w:rPr>
                <w:rFonts w:ascii="Times New Roman" w:hAnsi="Times New Roman" w:cs="Times New Roman"/>
                <w:b/>
                <w:bCs/>
                <w:sz w:val="24"/>
                <w:szCs w:val="24"/>
              </w:rPr>
            </w:pPr>
          </w:p>
        </w:tc>
        <w:tc>
          <w:tcPr>
            <w:tcW w:w="8586" w:type="dxa"/>
          </w:tcPr>
          <w:p w:rsidR="00BD686E" w:rsidRPr="00BD686E" w:rsidRDefault="000A5E54" w:rsidP="00794ED1">
            <w:pPr>
              <w:spacing w:after="0" w:line="240" w:lineRule="auto"/>
              <w:rPr>
                <w:rFonts w:ascii="Times New Roman" w:hAnsi="Times New Roman" w:cs="Times New Roman"/>
                <w:bCs/>
                <w:sz w:val="24"/>
                <w:szCs w:val="24"/>
              </w:rPr>
            </w:pPr>
            <w:r w:rsidRPr="000A5E54">
              <w:rPr>
                <w:rFonts w:ascii="Times New Roman" w:hAnsi="Times New Roman" w:cs="Times New Roman"/>
                <w:bCs/>
                <w:sz w:val="24"/>
                <w:szCs w:val="24"/>
              </w:rPr>
              <w:t xml:space="preserve">Народное художественное </w:t>
            </w:r>
            <w:r w:rsidR="00794ED1">
              <w:rPr>
                <w:rFonts w:ascii="Times New Roman" w:hAnsi="Times New Roman" w:cs="Times New Roman"/>
                <w:bCs/>
                <w:sz w:val="24"/>
                <w:szCs w:val="24"/>
              </w:rPr>
              <w:t xml:space="preserve">творчество: </w:t>
            </w:r>
            <w:r w:rsidR="004B00EE">
              <w:rPr>
                <w:rFonts w:ascii="Times New Roman" w:hAnsi="Times New Roman" w:cs="Times New Roman"/>
                <w:bCs/>
                <w:sz w:val="24"/>
                <w:szCs w:val="24"/>
              </w:rPr>
              <w:t>по видам</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897289" w:rsidRDefault="00897289" w:rsidP="00BD686E">
      <w:pPr>
        <w:spacing w:after="0" w:line="240" w:lineRule="auto"/>
        <w:rPr>
          <w:rFonts w:ascii="Times New Roman" w:hAnsi="Times New Roman" w:cs="Times New Roman"/>
          <w:b/>
          <w:sz w:val="24"/>
          <w:szCs w:val="24"/>
        </w:rPr>
      </w:pPr>
    </w:p>
    <w:p w:rsidR="008733E0"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p w:rsidR="00897289" w:rsidRPr="00BD686E" w:rsidRDefault="00897289" w:rsidP="00BD686E">
      <w:pPr>
        <w:spacing w:after="0" w:line="240" w:lineRule="auto"/>
        <w:rPr>
          <w:rFonts w:ascii="Times New Roman" w:hAnsi="Times New Roman" w:cs="Times New Roman"/>
          <w:b/>
          <w:sz w:val="24"/>
          <w:szCs w:val="24"/>
        </w:rPr>
      </w:pPr>
    </w:p>
    <w:tbl>
      <w:tblPr>
        <w:tblW w:w="10687" w:type="dxa"/>
        <w:tblInd w:w="-34" w:type="dxa"/>
        <w:tblLook w:val="01E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proofErr w:type="spellStart"/>
            <w:r w:rsidRPr="00BD686E">
              <w:rPr>
                <w:rFonts w:ascii="Times New Roman" w:hAnsi="Times New Roman" w:cs="Times New Roman"/>
                <w:sz w:val="24"/>
                <w:szCs w:val="24"/>
              </w:rPr>
              <w:t>Пинаевская</w:t>
            </w:r>
            <w:proofErr w:type="spellEnd"/>
            <w:r w:rsidRPr="00BD686E">
              <w:rPr>
                <w:rFonts w:ascii="Times New Roman" w:hAnsi="Times New Roman" w:cs="Times New Roman"/>
                <w:sz w:val="24"/>
                <w:szCs w:val="24"/>
              </w:rPr>
              <w:t xml:space="preserve">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Pr="00BD686E" w:rsidRDefault="008733E0"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483"/>
        <w:tblOverlap w:val="never"/>
        <w:tblW w:w="10684" w:type="dxa"/>
        <w:tblLook w:val="01E0"/>
      </w:tblPr>
      <w:tblGrid>
        <w:gridCol w:w="481"/>
        <w:gridCol w:w="3302"/>
        <w:gridCol w:w="3377"/>
        <w:gridCol w:w="3524"/>
      </w:tblGrid>
      <w:tr w:rsidR="008733E0" w:rsidRPr="00BD686E" w:rsidTr="00897289">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897289">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97289">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897289">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897289">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897289">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профессор кафедры истории России и зарубежных стран Института гуманитарных наук </w:t>
            </w:r>
            <w:proofErr w:type="spellStart"/>
            <w:r w:rsidRPr="00BD686E">
              <w:rPr>
                <w:rFonts w:ascii="Times New Roman" w:hAnsi="Times New Roman" w:cs="Times New Roman"/>
                <w:sz w:val="24"/>
                <w:szCs w:val="24"/>
              </w:rPr>
              <w:t>СыктГУ</w:t>
            </w:r>
            <w:proofErr w:type="spellEnd"/>
            <w:r w:rsidRPr="00BD686E">
              <w:rPr>
                <w:rFonts w:ascii="Times New Roman" w:hAnsi="Times New Roman" w:cs="Times New Roman"/>
                <w:sz w:val="24"/>
                <w:szCs w:val="24"/>
              </w:rPr>
              <w:t xml:space="preserve">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2200C8" w:rsidRDefault="002200C8" w:rsidP="00BD686E">
      <w:pPr>
        <w:widowControl w:val="0"/>
        <w:spacing w:after="0" w:line="240" w:lineRule="auto"/>
        <w:rPr>
          <w:rFonts w:ascii="Times New Roman" w:hAnsi="Times New Roman" w:cs="Times New Roman"/>
          <w:b/>
          <w:sz w:val="24"/>
          <w:szCs w:val="24"/>
        </w:rPr>
      </w:pPr>
    </w:p>
    <w:p w:rsidR="002200C8" w:rsidRDefault="002200C8" w:rsidP="00BD686E">
      <w:pPr>
        <w:widowControl w:val="0"/>
        <w:spacing w:after="0" w:line="240" w:lineRule="auto"/>
        <w:rPr>
          <w:rFonts w:ascii="Times New Roman" w:hAnsi="Times New Roman" w:cs="Times New Roman"/>
          <w:b/>
          <w:sz w:val="24"/>
          <w:szCs w:val="24"/>
        </w:rPr>
      </w:pPr>
    </w:p>
    <w:p w:rsidR="002200C8" w:rsidRDefault="002200C8" w:rsidP="00BD686E">
      <w:pPr>
        <w:widowControl w:val="0"/>
        <w:spacing w:after="0" w:line="240" w:lineRule="auto"/>
        <w:rPr>
          <w:rFonts w:ascii="Times New Roman" w:hAnsi="Times New Roman" w:cs="Times New Roman"/>
          <w:b/>
          <w:sz w:val="24"/>
          <w:szCs w:val="24"/>
        </w:rPr>
      </w:pPr>
    </w:p>
    <w:tbl>
      <w:tblPr>
        <w:tblW w:w="10439" w:type="dxa"/>
        <w:tblLook w:val="04A0"/>
      </w:tblPr>
      <w:tblGrid>
        <w:gridCol w:w="3609"/>
        <w:gridCol w:w="3115"/>
        <w:gridCol w:w="3715"/>
      </w:tblGrid>
      <w:tr w:rsidR="00E930F7" w:rsidRPr="00E930F7" w:rsidTr="00E930F7">
        <w:trPr>
          <w:trHeight w:val="286"/>
        </w:trPr>
        <w:tc>
          <w:tcPr>
            <w:tcW w:w="10439" w:type="dxa"/>
            <w:gridSpan w:val="3"/>
            <w:hideMark/>
          </w:tcPr>
          <w:p w:rsidR="00E930F7" w:rsidRPr="00E930F7" w:rsidRDefault="00E930F7" w:rsidP="00E930F7">
            <w:pPr>
              <w:spacing w:after="0"/>
              <w:rPr>
                <w:rFonts w:ascii="Times New Roman" w:hAnsi="Times New Roman" w:cs="Times New Roman"/>
                <w:sz w:val="24"/>
                <w:szCs w:val="24"/>
              </w:rPr>
            </w:pPr>
            <w:r w:rsidRPr="00E930F7">
              <w:rPr>
                <w:rFonts w:ascii="Times New Roman" w:hAnsi="Times New Roman" w:cs="Times New Roman"/>
                <w:sz w:val="24"/>
                <w:szCs w:val="24"/>
              </w:rPr>
              <w:t>Согласовано с Педагогическим советом  ГПОУ РК «Колледж культуры»</w:t>
            </w:r>
          </w:p>
        </w:tc>
      </w:tr>
      <w:tr w:rsidR="00E930F7" w:rsidRPr="00E930F7" w:rsidTr="00E930F7">
        <w:trPr>
          <w:trHeight w:val="156"/>
        </w:trPr>
        <w:tc>
          <w:tcPr>
            <w:tcW w:w="10439" w:type="dxa"/>
            <w:gridSpan w:val="3"/>
            <w:hideMark/>
          </w:tcPr>
          <w:p w:rsidR="00E930F7" w:rsidRPr="00E930F7" w:rsidRDefault="00E930F7" w:rsidP="00E930F7">
            <w:pPr>
              <w:spacing w:after="0"/>
              <w:rPr>
                <w:rFonts w:ascii="Times New Roman" w:hAnsi="Times New Roman" w:cs="Times New Roman"/>
                <w:sz w:val="24"/>
                <w:szCs w:val="24"/>
              </w:rPr>
            </w:pPr>
            <w:r w:rsidRPr="00E930F7">
              <w:rPr>
                <w:rFonts w:ascii="Times New Roman" w:hAnsi="Times New Roman" w:cs="Times New Roman"/>
                <w:sz w:val="24"/>
                <w:szCs w:val="24"/>
              </w:rPr>
              <w:t>Протокол № 1 от «08» сентября 2016 г.</w:t>
            </w:r>
          </w:p>
        </w:tc>
      </w:tr>
      <w:tr w:rsidR="00E930F7" w:rsidRPr="00E930F7" w:rsidTr="00E930F7">
        <w:trPr>
          <w:trHeight w:val="257"/>
        </w:trPr>
        <w:tc>
          <w:tcPr>
            <w:tcW w:w="3609" w:type="dxa"/>
          </w:tcPr>
          <w:p w:rsidR="00E930F7" w:rsidRPr="00E930F7" w:rsidRDefault="00E930F7" w:rsidP="00E930F7">
            <w:pPr>
              <w:spacing w:after="0"/>
              <w:rPr>
                <w:rFonts w:ascii="Times New Roman" w:hAnsi="Times New Roman" w:cs="Times New Roman"/>
                <w:sz w:val="24"/>
                <w:szCs w:val="24"/>
              </w:rPr>
            </w:pPr>
          </w:p>
        </w:tc>
        <w:tc>
          <w:tcPr>
            <w:tcW w:w="3115" w:type="dxa"/>
          </w:tcPr>
          <w:p w:rsidR="00E930F7" w:rsidRPr="00E930F7" w:rsidRDefault="00E930F7" w:rsidP="00E930F7">
            <w:pPr>
              <w:spacing w:after="0"/>
              <w:rPr>
                <w:rFonts w:ascii="Times New Roman" w:hAnsi="Times New Roman" w:cs="Times New Roman"/>
                <w:sz w:val="24"/>
                <w:szCs w:val="24"/>
              </w:rPr>
            </w:pPr>
          </w:p>
        </w:tc>
        <w:tc>
          <w:tcPr>
            <w:tcW w:w="3715" w:type="dxa"/>
          </w:tcPr>
          <w:p w:rsidR="00E930F7" w:rsidRPr="00E930F7" w:rsidRDefault="00E930F7" w:rsidP="00E930F7">
            <w:pPr>
              <w:spacing w:after="0"/>
              <w:rPr>
                <w:rFonts w:ascii="Times New Roman" w:hAnsi="Times New Roman" w:cs="Times New Roman"/>
                <w:sz w:val="24"/>
                <w:szCs w:val="24"/>
              </w:rPr>
            </w:pPr>
          </w:p>
        </w:tc>
      </w:tr>
    </w:tbl>
    <w:p w:rsidR="00E930F7" w:rsidRPr="00E930F7" w:rsidRDefault="00E930F7" w:rsidP="00E930F7">
      <w:pPr>
        <w:spacing w:after="0"/>
        <w:jc w:val="right"/>
        <w:rPr>
          <w:rFonts w:ascii="Times New Roman" w:hAnsi="Times New Roman" w:cs="Times New Roman"/>
          <w:sz w:val="24"/>
          <w:szCs w:val="24"/>
        </w:rPr>
      </w:pPr>
      <w:r w:rsidRPr="00E930F7">
        <w:rPr>
          <w:rFonts w:ascii="Times New Roman" w:hAnsi="Times New Roman" w:cs="Times New Roman"/>
          <w:sz w:val="24"/>
          <w:szCs w:val="24"/>
        </w:rPr>
        <w:t>Утверждено</w:t>
      </w:r>
    </w:p>
    <w:p w:rsidR="00E930F7" w:rsidRPr="00E930F7" w:rsidRDefault="00E930F7" w:rsidP="00E930F7">
      <w:pPr>
        <w:spacing w:after="0"/>
        <w:jc w:val="right"/>
        <w:rPr>
          <w:rFonts w:ascii="Times New Roman" w:hAnsi="Times New Roman" w:cs="Times New Roman"/>
          <w:sz w:val="24"/>
          <w:szCs w:val="24"/>
        </w:rPr>
      </w:pPr>
      <w:r w:rsidRPr="00E930F7">
        <w:rPr>
          <w:rFonts w:ascii="Times New Roman" w:hAnsi="Times New Roman" w:cs="Times New Roman"/>
          <w:sz w:val="24"/>
          <w:szCs w:val="24"/>
        </w:rPr>
        <w:t>Приказом директора</w:t>
      </w:r>
    </w:p>
    <w:p w:rsidR="00E930F7" w:rsidRPr="00E930F7" w:rsidRDefault="00E930F7" w:rsidP="00E930F7">
      <w:pPr>
        <w:spacing w:after="0"/>
        <w:jc w:val="right"/>
        <w:rPr>
          <w:rFonts w:ascii="Times New Roman" w:hAnsi="Times New Roman" w:cs="Times New Roman"/>
          <w:sz w:val="24"/>
          <w:szCs w:val="24"/>
        </w:rPr>
      </w:pPr>
      <w:r w:rsidRPr="00E930F7">
        <w:rPr>
          <w:rFonts w:ascii="Times New Roman" w:hAnsi="Times New Roman" w:cs="Times New Roman"/>
          <w:sz w:val="24"/>
          <w:szCs w:val="24"/>
        </w:rPr>
        <w:t>ГПОУ РК «Колледж культуры»</w:t>
      </w:r>
    </w:p>
    <w:p w:rsidR="00E930F7" w:rsidRPr="00E930F7" w:rsidRDefault="00E930F7" w:rsidP="00E930F7">
      <w:pPr>
        <w:spacing w:after="0"/>
        <w:jc w:val="right"/>
        <w:rPr>
          <w:rFonts w:ascii="Times New Roman" w:hAnsi="Times New Roman" w:cs="Times New Roman"/>
          <w:sz w:val="24"/>
          <w:szCs w:val="24"/>
        </w:rPr>
      </w:pPr>
      <w:r w:rsidRPr="00E930F7">
        <w:rPr>
          <w:rFonts w:ascii="Times New Roman" w:hAnsi="Times New Roman" w:cs="Times New Roman"/>
          <w:sz w:val="24"/>
          <w:szCs w:val="24"/>
        </w:rPr>
        <w:t>от 05.09.2016  № 62а/од</w:t>
      </w:r>
    </w:p>
    <w:p w:rsidR="00897289" w:rsidRDefault="00897289" w:rsidP="00E930F7">
      <w:pPr>
        <w:spacing w:after="0"/>
        <w:jc w:val="right"/>
        <w:rPr>
          <w:rFonts w:ascii="Times New Roman" w:hAnsi="Times New Roman" w:cs="Times New Roman"/>
          <w:sz w:val="24"/>
          <w:szCs w:val="24"/>
        </w:rPr>
      </w:pPr>
    </w:p>
    <w:p w:rsidR="002200C8" w:rsidRPr="00C63FD9" w:rsidRDefault="002200C8" w:rsidP="00897289">
      <w:pPr>
        <w:jc w:val="right"/>
        <w:rPr>
          <w:rFonts w:ascii="Times New Roman" w:hAnsi="Times New Roman" w:cs="Times New Roman"/>
          <w:sz w:val="24"/>
          <w:szCs w:val="24"/>
        </w:rPr>
      </w:pPr>
    </w:p>
    <w:p w:rsidR="009765C5" w:rsidRPr="00362392" w:rsidRDefault="009765C5" w:rsidP="00362392"/>
    <w:p w:rsidR="00897289" w:rsidRPr="00BD686E" w:rsidRDefault="00897289" w:rsidP="00897289">
      <w:pPr>
        <w:pStyle w:val="7"/>
        <w:spacing w:before="0" w:after="0"/>
        <w:jc w:val="right"/>
        <w:rPr>
          <w:b/>
          <w:bCs/>
        </w:rPr>
      </w:pPr>
      <w:r w:rsidRPr="00BD686E">
        <w:rPr>
          <w:b/>
          <w:bCs/>
        </w:rPr>
        <w:t xml:space="preserve">ББК </w:t>
      </w:r>
    </w:p>
    <w:p w:rsidR="00897289" w:rsidRPr="00BD686E" w:rsidRDefault="00897289" w:rsidP="00897289">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60</w:t>
      </w:r>
    </w:p>
    <w:p w:rsidR="00897289" w:rsidRDefault="00897289" w:rsidP="009765C5">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Р13</w:t>
      </w:r>
    </w:p>
    <w:p w:rsidR="009765C5" w:rsidRDefault="009765C5" w:rsidP="009765C5">
      <w:pPr>
        <w:spacing w:after="0" w:line="240" w:lineRule="auto"/>
        <w:jc w:val="right"/>
        <w:rPr>
          <w:rFonts w:ascii="Times New Roman" w:hAnsi="Times New Roman" w:cs="Times New Roman"/>
          <w:sz w:val="24"/>
          <w:szCs w:val="24"/>
        </w:rPr>
      </w:pPr>
    </w:p>
    <w:p w:rsidR="00897289" w:rsidRDefault="00897289" w:rsidP="009765C5">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444F4A">
        <w:rPr>
          <w:rFonts w:ascii="Times New Roman" w:hAnsi="Times New Roman" w:cs="Times New Roman"/>
          <w:sz w:val="24"/>
          <w:szCs w:val="24"/>
        </w:rPr>
        <w:t xml:space="preserve"> ГПОУ РК «Колледж культуры» 201</w:t>
      </w:r>
      <w:r w:rsidR="00E930F7">
        <w:rPr>
          <w:rFonts w:ascii="Times New Roman" w:hAnsi="Times New Roman" w:cs="Times New Roman"/>
          <w:sz w:val="24"/>
          <w:szCs w:val="24"/>
        </w:rPr>
        <w:t>6</w:t>
      </w:r>
    </w:p>
    <w:p w:rsidR="00E930F7" w:rsidRPr="00BD686E" w:rsidRDefault="00E930F7" w:rsidP="009765C5">
      <w:pPr>
        <w:widowControl w:val="0"/>
        <w:spacing w:after="0" w:line="240" w:lineRule="auto"/>
        <w:jc w:val="right"/>
        <w:rPr>
          <w:rFonts w:ascii="Times New Roman" w:hAnsi="Times New Roman" w:cs="Times New Roman"/>
          <w:sz w:val="24"/>
          <w:szCs w:val="24"/>
        </w:rPr>
      </w:pPr>
    </w:p>
    <w:p w:rsidR="008733E0" w:rsidRDefault="008733E0" w:rsidP="00362392">
      <w:pPr>
        <w:spacing w:after="0" w:line="240" w:lineRule="auto"/>
        <w:jc w:val="right"/>
        <w:rPr>
          <w:rFonts w:ascii="Times New Roman" w:hAnsi="Times New Roman" w:cs="Times New Roman"/>
          <w:sz w:val="24"/>
          <w:szCs w:val="24"/>
        </w:rPr>
      </w:pPr>
    </w:p>
    <w:p w:rsidR="00B54122" w:rsidRPr="00BD686E" w:rsidRDefault="00B54122" w:rsidP="00BD686E">
      <w:pPr>
        <w:widowControl w:val="0"/>
        <w:spacing w:after="0" w:line="240" w:lineRule="auto"/>
        <w:rPr>
          <w:rFonts w:ascii="Times New Roman" w:hAnsi="Times New Roman" w:cs="Times New Roman"/>
          <w:sz w:val="24"/>
          <w:szCs w:val="24"/>
        </w:rPr>
      </w:pPr>
    </w:p>
    <w:p w:rsidR="008733E0" w:rsidRDefault="008733E0" w:rsidP="00BD686E">
      <w:pPr>
        <w:spacing w:after="0" w:line="240" w:lineRule="auto"/>
        <w:rPr>
          <w:rFonts w:ascii="Times New Roman" w:hAnsi="Times New Roman" w:cs="Times New Roman"/>
          <w:sz w:val="24"/>
          <w:szCs w:val="24"/>
        </w:rPr>
      </w:pPr>
    </w:p>
    <w:p w:rsidR="00897289" w:rsidRPr="00BD686E" w:rsidRDefault="00897289" w:rsidP="00BD686E">
      <w:pPr>
        <w:spacing w:after="0" w:line="240" w:lineRule="auto"/>
        <w:rPr>
          <w:rFonts w:ascii="Times New Roman" w:hAnsi="Times New Roman" w:cs="Times New Roman"/>
          <w:sz w:val="24"/>
          <w:szCs w:val="24"/>
        </w:rPr>
      </w:pPr>
    </w:p>
    <w:p w:rsidR="008733E0" w:rsidRPr="0097633D" w:rsidRDefault="008733E0" w:rsidP="0097633D">
      <w:pPr>
        <w:spacing w:after="0" w:line="240" w:lineRule="auto"/>
        <w:jc w:val="center"/>
        <w:rPr>
          <w:rFonts w:ascii="Times New Roman" w:hAnsi="Times New Roman" w:cs="Times New Roman"/>
          <w:b/>
          <w:sz w:val="24"/>
          <w:szCs w:val="24"/>
        </w:rPr>
      </w:pPr>
      <w:r w:rsidRPr="0097633D">
        <w:rPr>
          <w:rFonts w:ascii="Times New Roman" w:hAnsi="Times New Roman" w:cs="Times New Roman"/>
          <w:b/>
          <w:sz w:val="24"/>
          <w:szCs w:val="24"/>
        </w:rPr>
        <w:lastRenderedPageBreak/>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tblPr>
      <w:tblGrid>
        <w:gridCol w:w="680"/>
        <w:gridCol w:w="8687"/>
        <w:gridCol w:w="1209"/>
      </w:tblGrid>
      <w:tr w:rsidR="008733E0" w:rsidRPr="003B69ED" w:rsidTr="00042CAE">
        <w:trPr>
          <w:trHeight w:val="337"/>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1</w:t>
            </w:r>
          </w:p>
        </w:tc>
        <w:tc>
          <w:tcPr>
            <w:tcW w:w="8687"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Паспорт рабочей программы учебной дисциплины</w:t>
            </w:r>
          </w:p>
        </w:tc>
        <w:tc>
          <w:tcPr>
            <w:tcW w:w="1209"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4</w:t>
            </w:r>
          </w:p>
        </w:tc>
      </w:tr>
      <w:tr w:rsidR="008733E0" w:rsidRPr="003B69ED" w:rsidTr="00042CAE">
        <w:trPr>
          <w:trHeight w:val="321"/>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2.</w:t>
            </w:r>
          </w:p>
        </w:tc>
        <w:tc>
          <w:tcPr>
            <w:tcW w:w="8687"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3B69ED" w:rsidRDefault="00267CB6"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7</w:t>
            </w:r>
          </w:p>
        </w:tc>
      </w:tr>
      <w:tr w:rsidR="008733E0" w:rsidRPr="003B69ED" w:rsidTr="00042CAE">
        <w:trPr>
          <w:trHeight w:val="337"/>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2.1.</w:t>
            </w:r>
          </w:p>
        </w:tc>
        <w:tc>
          <w:tcPr>
            <w:tcW w:w="8687"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Объем учебной дисциплины и виды учебной работы</w:t>
            </w:r>
          </w:p>
        </w:tc>
        <w:tc>
          <w:tcPr>
            <w:tcW w:w="1209" w:type="dxa"/>
          </w:tcPr>
          <w:p w:rsidR="008733E0" w:rsidRPr="003B69ED" w:rsidRDefault="00267CB6"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7</w:t>
            </w:r>
          </w:p>
        </w:tc>
      </w:tr>
      <w:tr w:rsidR="008733E0" w:rsidRPr="003B69ED" w:rsidTr="00042CAE">
        <w:trPr>
          <w:trHeight w:val="658"/>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2.2.</w:t>
            </w:r>
          </w:p>
        </w:tc>
        <w:tc>
          <w:tcPr>
            <w:tcW w:w="8687" w:type="dxa"/>
          </w:tcPr>
          <w:p w:rsidR="008733E0" w:rsidRPr="003B69ED" w:rsidRDefault="008733E0" w:rsidP="00896261">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Тематический план и содержание учебной дисциплины для студенто</w:t>
            </w:r>
            <w:r w:rsidR="00BF43CF" w:rsidRPr="003B69ED">
              <w:rPr>
                <w:rFonts w:ascii="Times New Roman" w:hAnsi="Times New Roman" w:cs="Times New Roman"/>
                <w:sz w:val="24"/>
                <w:szCs w:val="24"/>
              </w:rPr>
              <w:t>в, обучающихся по специальности</w:t>
            </w:r>
            <w:r w:rsidR="00F74428" w:rsidRPr="003B69ED">
              <w:rPr>
                <w:rFonts w:ascii="Times New Roman" w:hAnsi="Times New Roman" w:cs="Times New Roman"/>
                <w:sz w:val="24"/>
                <w:szCs w:val="24"/>
              </w:rPr>
              <w:t xml:space="preserve"> </w:t>
            </w:r>
            <w:r w:rsidR="00BF43CF" w:rsidRPr="003B69ED">
              <w:rPr>
                <w:rFonts w:ascii="Times New Roman" w:hAnsi="Times New Roman" w:cs="Times New Roman"/>
                <w:b/>
                <w:bCs/>
                <w:sz w:val="24"/>
                <w:szCs w:val="24"/>
              </w:rPr>
              <w:t xml:space="preserve">51.02.01 </w:t>
            </w:r>
            <w:r w:rsidR="00BF43CF" w:rsidRPr="003B69ED">
              <w:rPr>
                <w:rFonts w:ascii="Times New Roman" w:hAnsi="Times New Roman" w:cs="Times New Roman"/>
                <w:bCs/>
                <w:sz w:val="24"/>
                <w:szCs w:val="24"/>
              </w:rPr>
              <w:t>Народное ху</w:t>
            </w:r>
            <w:r w:rsidR="00896261" w:rsidRPr="003B69ED">
              <w:rPr>
                <w:rFonts w:ascii="Times New Roman" w:hAnsi="Times New Roman" w:cs="Times New Roman"/>
                <w:bCs/>
                <w:sz w:val="24"/>
                <w:szCs w:val="24"/>
              </w:rPr>
              <w:t xml:space="preserve">дожественное творчество: </w:t>
            </w:r>
            <w:r w:rsidR="004B00EE" w:rsidRPr="003B69ED">
              <w:rPr>
                <w:rFonts w:ascii="Times New Roman" w:hAnsi="Times New Roman" w:cs="Times New Roman"/>
                <w:bCs/>
                <w:sz w:val="24"/>
                <w:szCs w:val="24"/>
              </w:rPr>
              <w:t>по видам</w:t>
            </w:r>
            <w:r w:rsidR="00896261" w:rsidRPr="003B69ED">
              <w:rPr>
                <w:rFonts w:ascii="Times New Roman" w:hAnsi="Times New Roman" w:cs="Times New Roman"/>
                <w:bCs/>
                <w:sz w:val="24"/>
                <w:szCs w:val="24"/>
              </w:rPr>
              <w:t>.</w:t>
            </w:r>
          </w:p>
        </w:tc>
        <w:tc>
          <w:tcPr>
            <w:tcW w:w="1209" w:type="dxa"/>
          </w:tcPr>
          <w:p w:rsidR="008733E0" w:rsidRPr="003B69ED" w:rsidRDefault="00267CB6"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8</w:t>
            </w:r>
          </w:p>
        </w:tc>
      </w:tr>
      <w:tr w:rsidR="008733E0" w:rsidRPr="003B69ED" w:rsidTr="00042CAE">
        <w:trPr>
          <w:trHeight w:val="321"/>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3</w:t>
            </w:r>
          </w:p>
        </w:tc>
        <w:tc>
          <w:tcPr>
            <w:tcW w:w="8687"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Условия реализации учебной дисциплины</w:t>
            </w:r>
          </w:p>
        </w:tc>
        <w:tc>
          <w:tcPr>
            <w:tcW w:w="1209"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2</w:t>
            </w:r>
            <w:r w:rsidR="00267CB6" w:rsidRPr="003B69ED">
              <w:rPr>
                <w:rFonts w:ascii="Times New Roman" w:hAnsi="Times New Roman" w:cs="Times New Roman"/>
                <w:sz w:val="24"/>
                <w:szCs w:val="24"/>
              </w:rPr>
              <w:t>2</w:t>
            </w:r>
          </w:p>
        </w:tc>
      </w:tr>
      <w:tr w:rsidR="008733E0" w:rsidRPr="003B69ED" w:rsidTr="00042CAE">
        <w:trPr>
          <w:trHeight w:val="337"/>
        </w:trPr>
        <w:tc>
          <w:tcPr>
            <w:tcW w:w="680"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4</w:t>
            </w:r>
          </w:p>
        </w:tc>
        <w:tc>
          <w:tcPr>
            <w:tcW w:w="8687"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3B69ED" w:rsidRDefault="008733E0" w:rsidP="00BD686E">
            <w:pPr>
              <w:spacing w:after="0" w:line="240" w:lineRule="auto"/>
              <w:rPr>
                <w:rFonts w:ascii="Times New Roman" w:hAnsi="Times New Roman" w:cs="Times New Roman"/>
                <w:sz w:val="24"/>
                <w:szCs w:val="24"/>
              </w:rPr>
            </w:pPr>
            <w:r w:rsidRPr="003B69ED">
              <w:rPr>
                <w:rFonts w:ascii="Times New Roman" w:hAnsi="Times New Roman" w:cs="Times New Roman"/>
                <w:sz w:val="24"/>
                <w:szCs w:val="24"/>
              </w:rPr>
              <w:t>2</w:t>
            </w:r>
            <w:r w:rsidR="00267CB6" w:rsidRPr="003B69ED">
              <w:rPr>
                <w:rFonts w:ascii="Times New Roman" w:hAnsi="Times New Roman" w:cs="Times New Roman"/>
                <w:sz w:val="24"/>
                <w:szCs w:val="24"/>
              </w:rPr>
              <w:t>5</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lastRenderedPageBreak/>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Обществознание</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135737" w:rsidRDefault="008733E0" w:rsidP="00135737">
      <w:pPr>
        <w:spacing w:after="0" w:line="240" w:lineRule="auto"/>
        <w:ind w:firstLine="709"/>
        <w:jc w:val="both"/>
        <w:rPr>
          <w:rFonts w:ascii="Times New Roman" w:hAnsi="Times New Roman" w:cs="Times New Roman"/>
          <w:sz w:val="24"/>
          <w:szCs w:val="24"/>
        </w:rPr>
      </w:pPr>
    </w:p>
    <w:p w:rsidR="008733E0" w:rsidRPr="00135737" w:rsidRDefault="008733E0" w:rsidP="00135737">
      <w:pPr>
        <w:spacing w:after="0" w:line="240" w:lineRule="auto"/>
        <w:ind w:firstLine="709"/>
        <w:jc w:val="both"/>
        <w:rPr>
          <w:rFonts w:ascii="Times New Roman" w:hAnsi="Times New Roman" w:cs="Times New Roman"/>
          <w:bCs/>
          <w:sz w:val="24"/>
          <w:szCs w:val="24"/>
        </w:rPr>
      </w:pPr>
      <w:proofErr w:type="gramStart"/>
      <w:r w:rsidRPr="00135737">
        <w:rPr>
          <w:rFonts w:ascii="Times New Roman" w:hAnsi="Times New Roman" w:cs="Times New Roman"/>
          <w:sz w:val="24"/>
          <w:szCs w:val="24"/>
        </w:rPr>
        <w:t xml:space="preserve">Рабочая программа учебной дисциплины «Обществознание»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54122" w:rsidRPr="00135737">
        <w:rPr>
          <w:rFonts w:ascii="Times New Roman" w:hAnsi="Times New Roman" w:cs="Times New Roman"/>
          <w:b/>
          <w:bCs/>
          <w:sz w:val="24"/>
          <w:szCs w:val="24"/>
        </w:rPr>
        <w:t xml:space="preserve">51.02.01 </w:t>
      </w:r>
      <w:r w:rsidR="00B54122" w:rsidRPr="00135737">
        <w:rPr>
          <w:rFonts w:ascii="Times New Roman" w:hAnsi="Times New Roman" w:cs="Times New Roman"/>
          <w:bCs/>
          <w:sz w:val="24"/>
          <w:szCs w:val="24"/>
        </w:rPr>
        <w:t>Народное худо</w:t>
      </w:r>
      <w:r w:rsidR="005C5429" w:rsidRPr="00135737">
        <w:rPr>
          <w:rFonts w:ascii="Times New Roman" w:hAnsi="Times New Roman" w:cs="Times New Roman"/>
          <w:bCs/>
          <w:sz w:val="24"/>
          <w:szCs w:val="24"/>
        </w:rPr>
        <w:t>жественное творчество (по видам</w:t>
      </w:r>
      <w:r w:rsidR="00B54122" w:rsidRPr="00135737">
        <w:rPr>
          <w:rFonts w:ascii="Times New Roman" w:hAnsi="Times New Roman" w:cs="Times New Roman"/>
          <w:bCs/>
          <w:sz w:val="24"/>
          <w:szCs w:val="24"/>
        </w:rPr>
        <w:t>:</w:t>
      </w:r>
      <w:proofErr w:type="gramEnd"/>
      <w:r w:rsidR="002D343E" w:rsidRPr="00135737">
        <w:rPr>
          <w:rFonts w:ascii="Times New Roman" w:hAnsi="Times New Roman" w:cs="Times New Roman"/>
          <w:bCs/>
          <w:sz w:val="24"/>
          <w:szCs w:val="24"/>
        </w:rPr>
        <w:t xml:space="preserve"> </w:t>
      </w:r>
      <w:proofErr w:type="gramStart"/>
      <w:r w:rsidR="007661D4" w:rsidRPr="00135737">
        <w:rPr>
          <w:rFonts w:ascii="Times New Roman" w:hAnsi="Times New Roman" w:cs="Times New Roman"/>
          <w:bCs/>
          <w:sz w:val="24"/>
          <w:szCs w:val="24"/>
        </w:rPr>
        <w:t>Хореографическое творчество,</w:t>
      </w:r>
      <w:r w:rsidR="00266B71" w:rsidRPr="00135737">
        <w:rPr>
          <w:rFonts w:ascii="Times New Roman" w:hAnsi="Times New Roman" w:cs="Times New Roman"/>
          <w:bCs/>
          <w:sz w:val="24"/>
          <w:szCs w:val="24"/>
        </w:rPr>
        <w:t xml:space="preserve"> </w:t>
      </w:r>
      <w:proofErr w:type="spellStart"/>
      <w:r w:rsidR="00266B71" w:rsidRPr="00135737">
        <w:rPr>
          <w:rFonts w:ascii="Times New Roman" w:hAnsi="Times New Roman" w:cs="Times New Roman"/>
          <w:bCs/>
          <w:sz w:val="24"/>
          <w:szCs w:val="24"/>
        </w:rPr>
        <w:t>Этнохудожественное</w:t>
      </w:r>
      <w:proofErr w:type="spellEnd"/>
      <w:r w:rsidR="00266B71" w:rsidRPr="00135737">
        <w:rPr>
          <w:rFonts w:ascii="Times New Roman" w:hAnsi="Times New Roman" w:cs="Times New Roman"/>
          <w:bCs/>
          <w:sz w:val="24"/>
          <w:szCs w:val="24"/>
        </w:rPr>
        <w:t xml:space="preserve"> творчество, Театральное творчество</w:t>
      </w:r>
      <w:r w:rsidR="00B54122" w:rsidRPr="00135737">
        <w:rPr>
          <w:rFonts w:ascii="Times New Roman" w:hAnsi="Times New Roman" w:cs="Times New Roman"/>
          <w:bCs/>
          <w:sz w:val="24"/>
          <w:szCs w:val="24"/>
        </w:rPr>
        <w:t>)</w:t>
      </w:r>
      <w:proofErr w:type="gramEnd"/>
    </w:p>
    <w:p w:rsidR="00B54122" w:rsidRPr="00135737" w:rsidRDefault="00B54122" w:rsidP="00135737">
      <w:pPr>
        <w:spacing w:after="0" w:line="240" w:lineRule="auto"/>
        <w:ind w:firstLine="709"/>
        <w:jc w:val="both"/>
        <w:rPr>
          <w:rFonts w:ascii="Times New Roman" w:hAnsi="Times New Roman" w:cs="Times New Roman"/>
          <w:sz w:val="24"/>
          <w:szCs w:val="24"/>
        </w:rPr>
      </w:pPr>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sz w:val="24"/>
          <w:szCs w:val="24"/>
        </w:rPr>
        <w:t xml:space="preserve">Данная учебная дисциплина </w:t>
      </w:r>
      <w:r w:rsidR="00135737">
        <w:rPr>
          <w:rFonts w:ascii="Times New Roman" w:hAnsi="Times New Roman" w:cs="Times New Roman"/>
          <w:sz w:val="24"/>
          <w:szCs w:val="24"/>
        </w:rPr>
        <w:t xml:space="preserve">ОД.01.02 </w:t>
      </w:r>
      <w:r w:rsidRPr="00135737">
        <w:rPr>
          <w:rFonts w:ascii="Times New Roman" w:hAnsi="Times New Roman" w:cs="Times New Roman"/>
          <w:sz w:val="24"/>
          <w:szCs w:val="24"/>
        </w:rPr>
        <w:t xml:space="preserve">является составным элементом </w:t>
      </w:r>
      <w:r w:rsidR="00135737">
        <w:rPr>
          <w:rFonts w:ascii="Times New Roman" w:hAnsi="Times New Roman" w:cs="Times New Roman"/>
          <w:sz w:val="24"/>
          <w:szCs w:val="24"/>
        </w:rPr>
        <w:t>общеобразовательного учебного</w:t>
      </w:r>
      <w:r w:rsidRPr="00135737">
        <w:rPr>
          <w:rFonts w:ascii="Times New Roman" w:hAnsi="Times New Roman" w:cs="Times New Roman"/>
          <w:sz w:val="24"/>
          <w:szCs w:val="24"/>
        </w:rPr>
        <w:t xml:space="preserve"> цикл</w:t>
      </w:r>
      <w:r w:rsidR="00135737">
        <w:rPr>
          <w:rFonts w:ascii="Times New Roman" w:hAnsi="Times New Roman" w:cs="Times New Roman"/>
          <w:sz w:val="24"/>
          <w:szCs w:val="24"/>
        </w:rPr>
        <w:t>а ППССЗ.</w:t>
      </w:r>
    </w:p>
    <w:p w:rsidR="008733E0" w:rsidRPr="00135737" w:rsidRDefault="008733E0" w:rsidP="00135737">
      <w:pPr>
        <w:spacing w:after="0" w:line="240" w:lineRule="auto"/>
        <w:ind w:firstLine="709"/>
        <w:jc w:val="both"/>
        <w:rPr>
          <w:rFonts w:ascii="Times New Roman" w:hAnsi="Times New Roman" w:cs="Times New Roman"/>
          <w:b/>
          <w:sz w:val="24"/>
          <w:szCs w:val="24"/>
        </w:rPr>
      </w:pPr>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135737" w:rsidRDefault="008733E0" w:rsidP="00135737">
      <w:pPr>
        <w:spacing w:after="0" w:line="240" w:lineRule="auto"/>
        <w:ind w:firstLine="709"/>
        <w:jc w:val="both"/>
        <w:rPr>
          <w:rFonts w:ascii="Times New Roman" w:hAnsi="Times New Roman" w:cs="Times New Roman"/>
          <w:b/>
          <w:sz w:val="24"/>
          <w:szCs w:val="24"/>
        </w:rPr>
      </w:pPr>
      <w:r w:rsidRPr="00135737">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8733E0" w:rsidRPr="00135737" w:rsidRDefault="008733E0" w:rsidP="00135737">
      <w:pPr>
        <w:spacing w:after="0" w:line="240" w:lineRule="auto"/>
        <w:ind w:firstLine="709"/>
        <w:jc w:val="both"/>
        <w:rPr>
          <w:rFonts w:ascii="Times New Roman" w:hAnsi="Times New Roman" w:cs="Times New Roman"/>
          <w:color w:val="000000"/>
          <w:sz w:val="24"/>
          <w:szCs w:val="24"/>
        </w:rPr>
      </w:pPr>
      <w:proofErr w:type="gramStart"/>
      <w:r w:rsidRPr="00135737">
        <w:rPr>
          <w:rFonts w:ascii="Times New Roman" w:hAnsi="Times New Roman" w:cs="Times New Roman"/>
          <w:sz w:val="24"/>
          <w:szCs w:val="24"/>
        </w:rPr>
        <w:t xml:space="preserve">Согласно «Рекомендациям </w:t>
      </w:r>
      <w:r w:rsidRPr="00135737">
        <w:rPr>
          <w:rFonts w:ascii="Times New Roman" w:hAnsi="Times New Roman" w:cs="Times New Roman"/>
          <w:spacing w:val="-2"/>
          <w:sz w:val="24"/>
          <w:szCs w:val="24"/>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135737">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135737">
        <w:rPr>
          <w:rFonts w:ascii="Times New Roman" w:hAnsi="Times New Roman" w:cs="Times New Roman"/>
          <w:sz w:val="24"/>
          <w:szCs w:val="24"/>
        </w:rPr>
        <w:t>Минобрнауки</w:t>
      </w:r>
      <w:proofErr w:type="spellEnd"/>
      <w:r w:rsidRPr="00135737">
        <w:rPr>
          <w:rFonts w:ascii="Times New Roman" w:hAnsi="Times New Roman" w:cs="Times New Roman"/>
          <w:sz w:val="24"/>
          <w:szCs w:val="24"/>
        </w:rPr>
        <w:t xml:space="preserve"> России от 17 марта 2015 г. № 06-259) </w:t>
      </w:r>
      <w:proofErr w:type="spellStart"/>
      <w:r w:rsidRPr="00135737">
        <w:rPr>
          <w:rFonts w:ascii="Times New Roman" w:hAnsi="Times New Roman" w:cs="Times New Roman"/>
          <w:color w:val="000000"/>
          <w:spacing w:val="-2"/>
          <w:sz w:val="24"/>
          <w:szCs w:val="24"/>
        </w:rPr>
        <w:t>обществознание</w:t>
      </w:r>
      <w:r w:rsidRPr="00135737">
        <w:rPr>
          <w:rFonts w:ascii="Times New Roman" w:hAnsi="Times New Roman" w:cs="Times New Roman"/>
          <w:color w:val="000000"/>
          <w:sz w:val="24"/>
          <w:szCs w:val="24"/>
        </w:rPr>
        <w:t>вучреждениях</w:t>
      </w:r>
      <w:r w:rsidRPr="00135737">
        <w:rPr>
          <w:rFonts w:ascii="Times New Roman" w:hAnsi="Times New Roman" w:cs="Times New Roman"/>
          <w:color w:val="000000"/>
          <w:spacing w:val="-2"/>
          <w:sz w:val="24"/>
          <w:szCs w:val="24"/>
        </w:rPr>
        <w:t>среднего</w:t>
      </w:r>
      <w:proofErr w:type="spellEnd"/>
      <w:r w:rsidRPr="00135737">
        <w:rPr>
          <w:rFonts w:ascii="Times New Roman" w:hAnsi="Times New Roman" w:cs="Times New Roman"/>
          <w:color w:val="000000"/>
          <w:spacing w:val="-2"/>
          <w:sz w:val="24"/>
          <w:szCs w:val="24"/>
        </w:rPr>
        <w:t xml:space="preserve"> профессионального</w:t>
      </w:r>
      <w:proofErr w:type="gramEnd"/>
      <w:r w:rsidRPr="00135737">
        <w:rPr>
          <w:rFonts w:ascii="Times New Roman" w:hAnsi="Times New Roman" w:cs="Times New Roman"/>
          <w:color w:val="000000"/>
          <w:spacing w:val="-2"/>
          <w:sz w:val="24"/>
          <w:szCs w:val="24"/>
        </w:rPr>
        <w:t xml:space="preserve"> образования (далее – СПО)</w:t>
      </w:r>
      <w:r w:rsidRPr="00135737">
        <w:rPr>
          <w:rFonts w:ascii="Times New Roman" w:hAnsi="Times New Roman" w:cs="Times New Roman"/>
          <w:color w:val="000000"/>
          <w:sz w:val="24"/>
          <w:szCs w:val="24"/>
        </w:rPr>
        <w:t xml:space="preserve"> изучается с учетом профиля получаемого профессионального образования.</w:t>
      </w:r>
    </w:p>
    <w:p w:rsidR="008733E0" w:rsidRPr="00135737" w:rsidRDefault="008733E0" w:rsidP="00135737">
      <w:pPr>
        <w:spacing w:after="0" w:line="240" w:lineRule="auto"/>
        <w:ind w:firstLine="709"/>
        <w:jc w:val="both"/>
        <w:rPr>
          <w:rFonts w:ascii="Times New Roman" w:hAnsi="Times New Roman" w:cs="Times New Roman"/>
          <w:color w:val="000000"/>
          <w:sz w:val="24"/>
          <w:szCs w:val="24"/>
        </w:rPr>
      </w:pPr>
      <w:r w:rsidRPr="00135737">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135737">
        <w:rPr>
          <w:rFonts w:ascii="Times New Roman" w:hAnsi="Times New Roman" w:cs="Times New Roman"/>
          <w:b/>
          <w:sz w:val="24"/>
          <w:szCs w:val="24"/>
        </w:rPr>
        <w:t>целей:</w:t>
      </w:r>
    </w:p>
    <w:p w:rsidR="008733E0" w:rsidRPr="00135737" w:rsidRDefault="008733E0" w:rsidP="00135737">
      <w:pPr>
        <w:shd w:val="clear" w:color="auto" w:fill="FFFFFF"/>
        <w:tabs>
          <w:tab w:val="left" w:pos="1296"/>
        </w:tabs>
        <w:spacing w:after="0" w:line="240" w:lineRule="auto"/>
        <w:ind w:right="29" w:firstLine="538"/>
        <w:jc w:val="both"/>
        <w:rPr>
          <w:rFonts w:ascii="Times New Roman" w:hAnsi="Times New Roman" w:cs="Times New Roman"/>
          <w:sz w:val="24"/>
          <w:szCs w:val="24"/>
        </w:rPr>
      </w:pPr>
      <w:r w:rsidRPr="00135737">
        <w:rPr>
          <w:rFonts w:ascii="Times New Roman" w:hAnsi="Times New Roman" w:cs="Times New Roman"/>
          <w:sz w:val="24"/>
          <w:szCs w:val="24"/>
        </w:rPr>
        <w:t xml:space="preserve">- </w:t>
      </w:r>
      <w:r w:rsidRPr="00135737">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135737">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135737" w:rsidRDefault="008733E0" w:rsidP="00135737">
      <w:pPr>
        <w:shd w:val="clear" w:color="auto" w:fill="FFFFFF"/>
        <w:tabs>
          <w:tab w:val="left" w:pos="1464"/>
        </w:tabs>
        <w:spacing w:after="0" w:line="240" w:lineRule="auto"/>
        <w:ind w:right="29" w:firstLine="542"/>
        <w:jc w:val="both"/>
        <w:rPr>
          <w:rFonts w:ascii="Times New Roman" w:hAnsi="Times New Roman" w:cs="Times New Roman"/>
          <w:sz w:val="24"/>
          <w:szCs w:val="24"/>
        </w:rPr>
      </w:pPr>
      <w:r w:rsidRPr="00135737">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135737" w:rsidRDefault="008733E0" w:rsidP="00135737">
      <w:pPr>
        <w:shd w:val="clear" w:color="auto" w:fill="FFFFFF"/>
        <w:tabs>
          <w:tab w:val="left" w:pos="1296"/>
        </w:tabs>
        <w:spacing w:after="0" w:line="240" w:lineRule="auto"/>
        <w:ind w:right="19" w:firstLine="538"/>
        <w:jc w:val="both"/>
        <w:rPr>
          <w:rFonts w:ascii="Times New Roman" w:hAnsi="Times New Roman" w:cs="Times New Roman"/>
          <w:sz w:val="24"/>
          <w:szCs w:val="24"/>
        </w:rPr>
      </w:pPr>
      <w:proofErr w:type="gramStart"/>
      <w:r w:rsidRPr="00135737">
        <w:rPr>
          <w:rFonts w:ascii="Times New Roman" w:hAnsi="Times New Roman" w:cs="Times New Roman"/>
          <w:sz w:val="24"/>
          <w:szCs w:val="24"/>
        </w:rPr>
        <w:t xml:space="preserve">- </w:t>
      </w:r>
      <w:r w:rsidRPr="00135737">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135737">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135737">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8733E0" w:rsidRPr="00135737" w:rsidRDefault="008733E0" w:rsidP="00135737">
      <w:pPr>
        <w:shd w:val="clear" w:color="auto" w:fill="FFFFFF"/>
        <w:tabs>
          <w:tab w:val="left" w:pos="1406"/>
        </w:tabs>
        <w:spacing w:after="0" w:line="240" w:lineRule="auto"/>
        <w:ind w:right="34" w:firstLine="542"/>
        <w:jc w:val="both"/>
        <w:rPr>
          <w:rFonts w:ascii="Times New Roman" w:hAnsi="Times New Roman" w:cs="Times New Roman"/>
          <w:sz w:val="24"/>
          <w:szCs w:val="24"/>
        </w:rPr>
      </w:pPr>
      <w:r w:rsidRPr="00135737">
        <w:rPr>
          <w:rFonts w:ascii="Times New Roman" w:hAnsi="Times New Roman" w:cs="Times New Roman"/>
          <w:sz w:val="24"/>
          <w:szCs w:val="24"/>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w:t>
      </w:r>
      <w:r w:rsidRPr="00135737">
        <w:rPr>
          <w:rFonts w:ascii="Times New Roman" w:hAnsi="Times New Roman" w:cs="Times New Roman"/>
          <w:sz w:val="24"/>
          <w:szCs w:val="24"/>
        </w:rPr>
        <w:lastRenderedPageBreak/>
        <w:t>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135737" w:rsidRDefault="008733E0" w:rsidP="00135737">
      <w:pPr>
        <w:shd w:val="clear" w:color="auto" w:fill="FFFFFF"/>
        <w:tabs>
          <w:tab w:val="left" w:pos="1291"/>
        </w:tabs>
        <w:spacing w:after="0" w:line="240" w:lineRule="auto"/>
        <w:ind w:right="14" w:firstLine="538"/>
        <w:jc w:val="both"/>
        <w:rPr>
          <w:rFonts w:ascii="Times New Roman" w:hAnsi="Times New Roman" w:cs="Times New Roman"/>
          <w:sz w:val="24"/>
          <w:szCs w:val="24"/>
        </w:rPr>
      </w:pPr>
      <w:proofErr w:type="gramStart"/>
      <w:r w:rsidRPr="00135737">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8733E0" w:rsidRPr="00135737" w:rsidRDefault="008733E0" w:rsidP="00135737">
      <w:pPr>
        <w:pStyle w:val="afd"/>
        <w:ind w:firstLine="709"/>
        <w:jc w:val="both"/>
        <w:rPr>
          <w:rFonts w:ascii="Times New Roman" w:hAnsi="Times New Roman"/>
          <w:b/>
          <w:sz w:val="24"/>
          <w:szCs w:val="24"/>
        </w:rPr>
      </w:pPr>
    </w:p>
    <w:p w:rsidR="008733E0" w:rsidRPr="00135737" w:rsidRDefault="008733E0" w:rsidP="00135737">
      <w:pPr>
        <w:pStyle w:val="afd"/>
        <w:ind w:firstLine="709"/>
        <w:jc w:val="both"/>
        <w:rPr>
          <w:rFonts w:ascii="Times New Roman" w:hAnsi="Times New Roman"/>
          <w:b/>
          <w:sz w:val="24"/>
          <w:szCs w:val="24"/>
        </w:rPr>
      </w:pPr>
      <w:r w:rsidRPr="00135737">
        <w:rPr>
          <w:rFonts w:ascii="Times New Roman" w:hAnsi="Times New Roman"/>
          <w:b/>
          <w:sz w:val="24"/>
          <w:szCs w:val="24"/>
        </w:rPr>
        <w:t>Задачи изучения дисциплины:</w:t>
      </w:r>
    </w:p>
    <w:p w:rsidR="008733E0" w:rsidRPr="00135737" w:rsidRDefault="008733E0" w:rsidP="00135737">
      <w:pPr>
        <w:pStyle w:val="afd"/>
        <w:numPr>
          <w:ilvl w:val="0"/>
          <w:numId w:val="2"/>
        </w:numPr>
        <w:jc w:val="both"/>
        <w:rPr>
          <w:rFonts w:ascii="Times New Roman" w:hAnsi="Times New Roman"/>
          <w:sz w:val="24"/>
          <w:szCs w:val="24"/>
        </w:rPr>
      </w:pPr>
      <w:r w:rsidRPr="00135737">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135737" w:rsidRDefault="008733E0" w:rsidP="00135737">
      <w:pPr>
        <w:pStyle w:val="afd"/>
        <w:numPr>
          <w:ilvl w:val="0"/>
          <w:numId w:val="2"/>
        </w:numPr>
        <w:jc w:val="both"/>
        <w:rPr>
          <w:rFonts w:ascii="Times New Roman" w:hAnsi="Times New Roman"/>
          <w:sz w:val="24"/>
          <w:szCs w:val="24"/>
        </w:rPr>
      </w:pPr>
      <w:r w:rsidRPr="00135737">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135737" w:rsidRDefault="008733E0" w:rsidP="00135737">
      <w:pPr>
        <w:pStyle w:val="afd"/>
        <w:numPr>
          <w:ilvl w:val="0"/>
          <w:numId w:val="2"/>
        </w:numPr>
        <w:jc w:val="both"/>
        <w:rPr>
          <w:rFonts w:ascii="Times New Roman" w:hAnsi="Times New Roman"/>
          <w:sz w:val="24"/>
          <w:szCs w:val="24"/>
        </w:rPr>
      </w:pPr>
      <w:r w:rsidRPr="00135737">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135737" w:rsidRDefault="008733E0" w:rsidP="00135737">
      <w:pPr>
        <w:pStyle w:val="afd"/>
        <w:numPr>
          <w:ilvl w:val="0"/>
          <w:numId w:val="2"/>
        </w:numPr>
        <w:jc w:val="both"/>
        <w:rPr>
          <w:rFonts w:ascii="Times New Roman" w:hAnsi="Times New Roman"/>
          <w:sz w:val="24"/>
          <w:szCs w:val="24"/>
        </w:rPr>
      </w:pPr>
      <w:r w:rsidRPr="00135737">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135737" w:rsidRDefault="008733E0" w:rsidP="00135737">
      <w:pPr>
        <w:pStyle w:val="afd"/>
        <w:numPr>
          <w:ilvl w:val="0"/>
          <w:numId w:val="2"/>
        </w:numPr>
        <w:jc w:val="both"/>
        <w:rPr>
          <w:rFonts w:ascii="Times New Roman" w:hAnsi="Times New Roman"/>
          <w:sz w:val="24"/>
          <w:szCs w:val="24"/>
        </w:rPr>
      </w:pPr>
      <w:r w:rsidRPr="00135737">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135737" w:rsidRDefault="008733E0" w:rsidP="00135737">
      <w:pPr>
        <w:pStyle w:val="afd"/>
        <w:ind w:left="1429"/>
        <w:jc w:val="both"/>
        <w:rPr>
          <w:rFonts w:ascii="Times New Roman" w:hAnsi="Times New Roman"/>
          <w:sz w:val="24"/>
          <w:szCs w:val="24"/>
        </w:rPr>
      </w:pPr>
    </w:p>
    <w:p w:rsidR="008733E0" w:rsidRPr="00135737" w:rsidRDefault="008733E0" w:rsidP="00135737">
      <w:pPr>
        <w:pStyle w:val="FR2"/>
        <w:ind w:firstLine="709"/>
        <w:jc w:val="both"/>
        <w:rPr>
          <w:b w:val="0"/>
          <w:sz w:val="24"/>
          <w:szCs w:val="24"/>
        </w:rPr>
      </w:pPr>
      <w:r w:rsidRPr="00135737">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135737" w:rsidRDefault="008733E0" w:rsidP="00135737">
      <w:pPr>
        <w:pStyle w:val="FR2"/>
        <w:ind w:firstLine="709"/>
        <w:jc w:val="both"/>
        <w:rPr>
          <w:b w:val="0"/>
          <w:sz w:val="24"/>
          <w:szCs w:val="24"/>
        </w:rPr>
      </w:pPr>
      <w:r w:rsidRPr="00135737">
        <w:rPr>
          <w:b w:val="0"/>
          <w:sz w:val="24"/>
          <w:szCs w:val="24"/>
        </w:rPr>
        <w:t xml:space="preserve">Обществознание является интегративным курсом, охватывает круг вопросов по философии, экономике, социологии, психологии, политологии и праву, </w:t>
      </w:r>
      <w:proofErr w:type="spellStart"/>
      <w:r w:rsidRPr="00135737">
        <w:rPr>
          <w:b w:val="0"/>
          <w:sz w:val="24"/>
          <w:szCs w:val="24"/>
        </w:rPr>
        <w:t>культурологии</w:t>
      </w:r>
      <w:proofErr w:type="spellEnd"/>
      <w:r w:rsidRPr="00135737">
        <w:rPr>
          <w:b w:val="0"/>
          <w:sz w:val="24"/>
          <w:szCs w:val="24"/>
        </w:rPr>
        <w:t>, раскрывает общество в единстве всех его сфер, институтов и общественных процессов.</w:t>
      </w:r>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135737" w:rsidRDefault="008733E0" w:rsidP="00135737">
      <w:pPr>
        <w:spacing w:after="0" w:line="240" w:lineRule="auto"/>
        <w:ind w:firstLine="709"/>
        <w:jc w:val="both"/>
        <w:rPr>
          <w:rFonts w:ascii="Times New Roman" w:hAnsi="Times New Roman" w:cs="Times New Roman"/>
          <w:sz w:val="24"/>
          <w:szCs w:val="24"/>
        </w:rPr>
      </w:pPr>
      <w:proofErr w:type="gramStart"/>
      <w:r w:rsidRPr="00135737">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sz w:val="24"/>
          <w:szCs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135737" w:rsidRDefault="008733E0" w:rsidP="00135737">
      <w:pPr>
        <w:spacing w:after="0" w:line="240" w:lineRule="auto"/>
        <w:ind w:firstLine="709"/>
        <w:jc w:val="both"/>
        <w:rPr>
          <w:rFonts w:ascii="Times New Roman" w:hAnsi="Times New Roman" w:cs="Times New Roman"/>
          <w:sz w:val="24"/>
          <w:szCs w:val="24"/>
        </w:rPr>
      </w:pPr>
      <w:r w:rsidRPr="00135737">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3E7404" w:rsidRPr="00135737" w:rsidRDefault="008733E0" w:rsidP="00135737">
      <w:pPr>
        <w:spacing w:after="0" w:line="240" w:lineRule="auto"/>
        <w:jc w:val="both"/>
        <w:rPr>
          <w:rFonts w:ascii="Times New Roman" w:hAnsi="Times New Roman" w:cs="Times New Roman"/>
          <w:b/>
          <w:sz w:val="24"/>
          <w:szCs w:val="24"/>
        </w:rPr>
      </w:pPr>
      <w:r w:rsidRPr="00135737">
        <w:rPr>
          <w:rFonts w:ascii="Times New Roman" w:hAnsi="Times New Roman" w:cs="Times New Roman"/>
          <w:b/>
          <w:sz w:val="24"/>
          <w:szCs w:val="24"/>
        </w:rPr>
        <w:t xml:space="preserve">                В результате освоения учебной дисциплины студенты, обучающиеся</w:t>
      </w:r>
      <w:r w:rsidR="002D343E" w:rsidRPr="00135737">
        <w:rPr>
          <w:rFonts w:ascii="Times New Roman" w:hAnsi="Times New Roman" w:cs="Times New Roman"/>
          <w:b/>
          <w:sz w:val="24"/>
          <w:szCs w:val="24"/>
        </w:rPr>
        <w:t xml:space="preserve"> </w:t>
      </w:r>
      <w:r w:rsidR="00B54122" w:rsidRPr="00135737">
        <w:rPr>
          <w:rFonts w:ascii="Times New Roman" w:hAnsi="Times New Roman" w:cs="Times New Roman"/>
          <w:b/>
          <w:sz w:val="24"/>
          <w:szCs w:val="24"/>
        </w:rPr>
        <w:t>по</w:t>
      </w:r>
      <w:r w:rsidR="00135737">
        <w:rPr>
          <w:rFonts w:ascii="Times New Roman" w:hAnsi="Times New Roman" w:cs="Times New Roman"/>
          <w:b/>
          <w:sz w:val="24"/>
          <w:szCs w:val="24"/>
        </w:rPr>
        <w:t xml:space="preserve"> </w:t>
      </w:r>
      <w:r w:rsidR="00B54122" w:rsidRPr="00135737">
        <w:rPr>
          <w:rFonts w:ascii="Times New Roman" w:hAnsi="Times New Roman" w:cs="Times New Roman"/>
          <w:b/>
          <w:sz w:val="24"/>
          <w:szCs w:val="24"/>
        </w:rPr>
        <w:t xml:space="preserve">специальности «Народное художественное творчество (по видам)» </w:t>
      </w:r>
      <w:proofErr w:type="gramStart"/>
      <w:r w:rsidR="00B54122" w:rsidRPr="00135737">
        <w:rPr>
          <w:rFonts w:ascii="Times New Roman" w:hAnsi="Times New Roman" w:cs="Times New Roman"/>
          <w:b/>
          <w:sz w:val="24"/>
          <w:szCs w:val="24"/>
        </w:rPr>
        <w:t>должен</w:t>
      </w:r>
      <w:proofErr w:type="gramEnd"/>
      <w:r w:rsidR="00B54122" w:rsidRPr="00135737">
        <w:rPr>
          <w:rFonts w:ascii="Times New Roman" w:hAnsi="Times New Roman" w:cs="Times New Roman"/>
          <w:b/>
          <w:sz w:val="24"/>
          <w:szCs w:val="24"/>
        </w:rPr>
        <w:t xml:space="preserve"> </w:t>
      </w:r>
    </w:p>
    <w:p w:rsidR="00B54122" w:rsidRPr="00135737" w:rsidRDefault="00B54122" w:rsidP="00135737">
      <w:pPr>
        <w:pStyle w:val="ConsPlusNonformat"/>
        <w:widowControl/>
        <w:jc w:val="both"/>
        <w:rPr>
          <w:rFonts w:ascii="Times New Roman" w:hAnsi="Times New Roman" w:cs="Times New Roman"/>
          <w:b/>
          <w:sz w:val="24"/>
          <w:szCs w:val="24"/>
        </w:rPr>
      </w:pPr>
      <w:r w:rsidRPr="00135737">
        <w:rPr>
          <w:rFonts w:ascii="Times New Roman" w:hAnsi="Times New Roman" w:cs="Times New Roman"/>
          <w:b/>
          <w:sz w:val="24"/>
          <w:szCs w:val="24"/>
        </w:rPr>
        <w:t>знать:</w:t>
      </w:r>
    </w:p>
    <w:p w:rsidR="00B54122" w:rsidRPr="00135737" w:rsidRDefault="00B54122" w:rsidP="00135737">
      <w:pPr>
        <w:pStyle w:val="a3"/>
        <w:numPr>
          <w:ilvl w:val="0"/>
          <w:numId w:val="2"/>
        </w:numPr>
        <w:spacing w:before="0" w:beforeAutospacing="0" w:after="0" w:afterAutospacing="0"/>
        <w:jc w:val="both"/>
      </w:pPr>
      <w:r w:rsidRPr="00135737">
        <w:rPr>
          <w:b/>
        </w:rPr>
        <w:t>социальные</w:t>
      </w:r>
      <w:r w:rsidRPr="00135737">
        <w:t xml:space="preserve"> свойства человека, его взаимодействие с другими людьми;</w:t>
      </w:r>
    </w:p>
    <w:p w:rsidR="00B54122" w:rsidRPr="00135737" w:rsidRDefault="00B54122" w:rsidP="00135737">
      <w:pPr>
        <w:pStyle w:val="a3"/>
        <w:numPr>
          <w:ilvl w:val="0"/>
          <w:numId w:val="2"/>
        </w:numPr>
        <w:spacing w:before="0" w:beforeAutospacing="0" w:after="0" w:afterAutospacing="0"/>
        <w:jc w:val="both"/>
      </w:pPr>
      <w:r w:rsidRPr="00135737">
        <w:rPr>
          <w:b/>
        </w:rPr>
        <w:t xml:space="preserve">сущность </w:t>
      </w:r>
      <w:r w:rsidRPr="00135737">
        <w:t>общества как формы совместной деятельности людей;</w:t>
      </w:r>
    </w:p>
    <w:p w:rsidR="00B54122" w:rsidRPr="00135737" w:rsidRDefault="00B54122" w:rsidP="00135737">
      <w:pPr>
        <w:pStyle w:val="a3"/>
        <w:numPr>
          <w:ilvl w:val="0"/>
          <w:numId w:val="2"/>
        </w:numPr>
        <w:spacing w:before="0" w:beforeAutospacing="0" w:after="0" w:afterAutospacing="0"/>
        <w:jc w:val="both"/>
      </w:pPr>
      <w:r w:rsidRPr="00135737">
        <w:rPr>
          <w:b/>
        </w:rPr>
        <w:t>характерные</w:t>
      </w:r>
      <w:r w:rsidRPr="00135737">
        <w:t xml:space="preserve"> черты и признаки основных сфер жизни общества;</w:t>
      </w:r>
    </w:p>
    <w:p w:rsidR="00B54122" w:rsidRPr="00135737" w:rsidRDefault="00B54122" w:rsidP="00135737">
      <w:pPr>
        <w:pStyle w:val="a3"/>
        <w:numPr>
          <w:ilvl w:val="0"/>
          <w:numId w:val="2"/>
        </w:numPr>
        <w:spacing w:before="0" w:beforeAutospacing="0" w:after="0" w:afterAutospacing="0"/>
        <w:jc w:val="both"/>
      </w:pPr>
      <w:r w:rsidRPr="00135737">
        <w:rPr>
          <w:b/>
        </w:rPr>
        <w:t>содержание</w:t>
      </w:r>
      <w:r w:rsidRPr="00135737">
        <w:t xml:space="preserve"> и значение социальных норм, регулирующих общественные отношения;</w:t>
      </w:r>
    </w:p>
    <w:p w:rsidR="00B54122" w:rsidRPr="00135737" w:rsidRDefault="00B54122" w:rsidP="00135737">
      <w:pPr>
        <w:jc w:val="both"/>
        <w:rPr>
          <w:rFonts w:ascii="Times New Roman" w:hAnsi="Times New Roman" w:cs="Times New Roman"/>
          <w:b/>
          <w:sz w:val="24"/>
          <w:szCs w:val="24"/>
        </w:rPr>
      </w:pPr>
      <w:r w:rsidRPr="00135737">
        <w:rPr>
          <w:rFonts w:ascii="Times New Roman" w:hAnsi="Times New Roman" w:cs="Times New Roman"/>
          <w:b/>
          <w:sz w:val="24"/>
          <w:szCs w:val="24"/>
        </w:rPr>
        <w:t>уметь:</w:t>
      </w:r>
    </w:p>
    <w:p w:rsidR="00B54122" w:rsidRPr="00135737" w:rsidRDefault="00B54122" w:rsidP="00135737">
      <w:pPr>
        <w:pStyle w:val="a3"/>
        <w:numPr>
          <w:ilvl w:val="0"/>
          <w:numId w:val="2"/>
        </w:numPr>
        <w:spacing w:before="0" w:beforeAutospacing="0" w:after="0" w:afterAutospacing="0"/>
        <w:jc w:val="both"/>
      </w:pPr>
      <w:r w:rsidRPr="00135737">
        <w:rPr>
          <w:b/>
        </w:rPr>
        <w:lastRenderedPageBreak/>
        <w:t xml:space="preserve">описывать </w:t>
      </w:r>
      <w:r w:rsidRPr="00135737">
        <w:t>основные социальные объекты, выделяя их существенные признаки; человека как социально-деятельное существо; основные социальные роли;</w:t>
      </w:r>
    </w:p>
    <w:p w:rsidR="00B54122" w:rsidRPr="00135737" w:rsidRDefault="00B54122" w:rsidP="00135737">
      <w:pPr>
        <w:pStyle w:val="a3"/>
        <w:numPr>
          <w:ilvl w:val="0"/>
          <w:numId w:val="2"/>
        </w:numPr>
        <w:spacing w:before="0" w:beforeAutospacing="0" w:after="0" w:afterAutospacing="0"/>
        <w:jc w:val="both"/>
      </w:pPr>
      <w:r w:rsidRPr="00135737">
        <w:rPr>
          <w:b/>
        </w:rPr>
        <w:t>сравнивать</w:t>
      </w:r>
      <w:r w:rsidRPr="00135737">
        <w:t xml:space="preserve"> социальные объекты, суждения об обществе и человеке, выявлять их общие черты и различия;</w:t>
      </w:r>
    </w:p>
    <w:p w:rsidR="00B54122" w:rsidRPr="00135737" w:rsidRDefault="00B54122" w:rsidP="00135737">
      <w:pPr>
        <w:pStyle w:val="a3"/>
        <w:numPr>
          <w:ilvl w:val="0"/>
          <w:numId w:val="2"/>
        </w:numPr>
        <w:spacing w:before="0" w:beforeAutospacing="0" w:after="0" w:afterAutospacing="0"/>
        <w:jc w:val="both"/>
      </w:pPr>
      <w:r w:rsidRPr="00135737">
        <w:rPr>
          <w:b/>
        </w:rPr>
        <w:t>объяснять</w:t>
      </w:r>
      <w:r w:rsidRPr="00135737">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135737" w:rsidRDefault="00B54122" w:rsidP="00135737">
      <w:pPr>
        <w:pStyle w:val="a3"/>
        <w:numPr>
          <w:ilvl w:val="0"/>
          <w:numId w:val="2"/>
        </w:numPr>
        <w:spacing w:before="0" w:beforeAutospacing="0" w:after="0" w:afterAutospacing="0"/>
        <w:jc w:val="both"/>
      </w:pPr>
      <w:r w:rsidRPr="00135737">
        <w:rPr>
          <w:b/>
        </w:rPr>
        <w:t>приводить</w:t>
      </w:r>
      <w:r w:rsidRPr="00135737">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135737" w:rsidRDefault="00B54122" w:rsidP="00135737">
      <w:pPr>
        <w:pStyle w:val="a3"/>
        <w:numPr>
          <w:ilvl w:val="0"/>
          <w:numId w:val="2"/>
        </w:numPr>
        <w:spacing w:before="0" w:beforeAutospacing="0" w:after="0" w:afterAutospacing="0"/>
        <w:jc w:val="both"/>
      </w:pPr>
      <w:r w:rsidRPr="00135737">
        <w:rPr>
          <w:b/>
        </w:rPr>
        <w:t>оценивать</w:t>
      </w:r>
      <w:r w:rsidRPr="00135737">
        <w:t xml:space="preserve"> поведение людей с точки зрения социальных норм, экономической рациональности;</w:t>
      </w:r>
    </w:p>
    <w:p w:rsidR="00B54122" w:rsidRPr="00135737" w:rsidRDefault="00B54122" w:rsidP="00135737">
      <w:pPr>
        <w:pStyle w:val="a3"/>
        <w:numPr>
          <w:ilvl w:val="0"/>
          <w:numId w:val="2"/>
        </w:numPr>
        <w:spacing w:before="0" w:beforeAutospacing="0" w:after="0" w:afterAutospacing="0"/>
        <w:jc w:val="both"/>
      </w:pPr>
      <w:r w:rsidRPr="00135737">
        <w:rPr>
          <w:b/>
        </w:rPr>
        <w:t>решать</w:t>
      </w:r>
      <w:r w:rsidRPr="00135737">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135737" w:rsidRDefault="00B54122" w:rsidP="00135737">
      <w:pPr>
        <w:pStyle w:val="a3"/>
        <w:numPr>
          <w:ilvl w:val="0"/>
          <w:numId w:val="2"/>
        </w:numPr>
        <w:spacing w:before="0" w:beforeAutospacing="0" w:after="0" w:afterAutospacing="0"/>
        <w:jc w:val="both"/>
      </w:pPr>
      <w:proofErr w:type="gramStart"/>
      <w:r w:rsidRPr="00135737">
        <w:rPr>
          <w:b/>
        </w:rPr>
        <w:t>осуществлять</w:t>
      </w:r>
      <w:r w:rsidRPr="00135737">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B54122" w:rsidRPr="00135737" w:rsidRDefault="00B54122" w:rsidP="00135737">
      <w:pPr>
        <w:pStyle w:val="a3"/>
        <w:numPr>
          <w:ilvl w:val="0"/>
          <w:numId w:val="2"/>
        </w:numPr>
        <w:spacing w:before="0" w:beforeAutospacing="0" w:after="0" w:afterAutospacing="0"/>
        <w:jc w:val="both"/>
      </w:pPr>
      <w:r w:rsidRPr="00135737">
        <w:rPr>
          <w:b/>
        </w:rPr>
        <w:t>самостоятельно</w:t>
      </w:r>
      <w:r w:rsidRPr="00135737">
        <w:t xml:space="preserve"> составлять простейшие виды правовых документов (заявления, доверенности);</w:t>
      </w:r>
    </w:p>
    <w:p w:rsidR="00B54122" w:rsidRPr="00135737" w:rsidRDefault="00B54122" w:rsidP="00135737">
      <w:pPr>
        <w:pStyle w:val="a3"/>
        <w:numPr>
          <w:ilvl w:val="0"/>
          <w:numId w:val="2"/>
        </w:numPr>
        <w:spacing w:before="0" w:beforeAutospacing="0" w:after="0" w:afterAutospacing="0"/>
        <w:jc w:val="both"/>
      </w:pPr>
      <w:r w:rsidRPr="00135737">
        <w:rPr>
          <w:b/>
        </w:rPr>
        <w:t>использовать</w:t>
      </w:r>
      <w:r w:rsidRPr="00135737">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135737" w:rsidRDefault="00B54122" w:rsidP="00135737">
      <w:pPr>
        <w:pStyle w:val="a3"/>
        <w:spacing w:before="0" w:beforeAutospacing="0" w:after="0" w:afterAutospacing="0"/>
        <w:ind w:left="1429"/>
        <w:jc w:val="both"/>
      </w:pPr>
    </w:p>
    <w:p w:rsidR="00B54122" w:rsidRPr="00135737" w:rsidRDefault="00B54122" w:rsidP="00135737">
      <w:pPr>
        <w:pStyle w:val="a3"/>
        <w:spacing w:before="0" w:beforeAutospacing="0" w:after="0" w:afterAutospacing="0"/>
        <w:jc w:val="both"/>
      </w:pPr>
      <w:r w:rsidRPr="00135737">
        <w:rPr>
          <w:b/>
        </w:rPr>
        <w:t>приобрести компетенции</w:t>
      </w:r>
      <w:r w:rsidRPr="00135737">
        <w:t>:</w:t>
      </w:r>
    </w:p>
    <w:p w:rsidR="008733E0" w:rsidRPr="00135737" w:rsidRDefault="00B54122" w:rsidP="00135737">
      <w:pPr>
        <w:pStyle w:val="a3"/>
        <w:numPr>
          <w:ilvl w:val="0"/>
          <w:numId w:val="2"/>
        </w:numPr>
        <w:jc w:val="both"/>
      </w:pPr>
      <w:r w:rsidRPr="00135737">
        <w:rPr>
          <w:b/>
        </w:rPr>
        <w:t xml:space="preserve">ОК 10. </w:t>
      </w:r>
      <w:r w:rsidRPr="00135737">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3E0" w:rsidRPr="00135737" w:rsidRDefault="008733E0" w:rsidP="00135737">
      <w:pPr>
        <w:pStyle w:val="afd"/>
        <w:jc w:val="both"/>
        <w:rPr>
          <w:rFonts w:ascii="Times New Roman" w:hAnsi="Times New Roman"/>
          <w:sz w:val="24"/>
          <w:szCs w:val="24"/>
        </w:rPr>
      </w:pPr>
    </w:p>
    <w:p w:rsidR="008733E0" w:rsidRPr="00BD686E" w:rsidRDefault="008733E0" w:rsidP="00BD686E">
      <w:pPr>
        <w:spacing w:after="0" w:line="240" w:lineRule="auto"/>
        <w:ind w:left="708"/>
        <w:rPr>
          <w:rFonts w:ascii="Times New Roman" w:hAnsi="Times New Roman" w:cs="Times New Roman"/>
          <w:b/>
          <w:sz w:val="24"/>
          <w:szCs w:val="24"/>
        </w:rPr>
      </w:pPr>
    </w:p>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C10FA3" w:rsidRPr="00C10FA3" w:rsidRDefault="00C10FA3" w:rsidP="00C10FA3">
      <w:pPr>
        <w:ind w:firstLine="709"/>
        <w:jc w:val="both"/>
        <w:rPr>
          <w:rFonts w:ascii="Times New Roman" w:hAnsi="Times New Roman" w:cs="Times New Roman"/>
          <w:b/>
          <w:sz w:val="24"/>
          <w:szCs w:val="24"/>
        </w:rPr>
      </w:pPr>
      <w:r>
        <w:rPr>
          <w:rFonts w:ascii="Times New Roman" w:hAnsi="Times New Roman" w:cs="Times New Roman"/>
          <w:b/>
          <w:sz w:val="24"/>
          <w:szCs w:val="24"/>
        </w:rPr>
        <w:t>по  специальности</w:t>
      </w:r>
      <w:r w:rsidRPr="00C10FA3">
        <w:rPr>
          <w:rFonts w:ascii="Times New Roman" w:hAnsi="Times New Roman" w:cs="Times New Roman"/>
          <w:b/>
          <w:sz w:val="24"/>
          <w:szCs w:val="24"/>
        </w:rPr>
        <w:t xml:space="preserve"> «Народное художественное творчество (по видам)» </w:t>
      </w:r>
    </w:p>
    <w:tbl>
      <w:tblPr>
        <w:tblW w:w="10483" w:type="dxa"/>
        <w:tblLook w:val="01E0"/>
      </w:tblPr>
      <w:tblGrid>
        <w:gridCol w:w="6477"/>
        <w:gridCol w:w="1310"/>
        <w:gridCol w:w="1348"/>
        <w:gridCol w:w="1348"/>
      </w:tblGrid>
      <w:tr w:rsidR="00C10FA3" w:rsidRPr="00C10FA3" w:rsidTr="008A3326">
        <w:trPr>
          <w:trHeight w:val="199"/>
        </w:trPr>
        <w:tc>
          <w:tcPr>
            <w:tcW w:w="6477" w:type="dxa"/>
          </w:tcPr>
          <w:p w:rsidR="00C10FA3" w:rsidRPr="00C10FA3" w:rsidRDefault="00C10FA3"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 xml:space="preserve">максимальной учебной нагрузки </w:t>
            </w:r>
            <w:proofErr w:type="gramStart"/>
            <w:r w:rsidRPr="00C10FA3">
              <w:rPr>
                <w:rFonts w:ascii="Times New Roman" w:hAnsi="Times New Roman" w:cs="Times New Roman"/>
                <w:sz w:val="24"/>
                <w:szCs w:val="24"/>
              </w:rPr>
              <w:t>обучающегося</w:t>
            </w:r>
            <w:proofErr w:type="gramEnd"/>
          </w:p>
        </w:tc>
        <w:tc>
          <w:tcPr>
            <w:tcW w:w="1310" w:type="dxa"/>
            <w:tcBorders>
              <w:bottom w:val="single" w:sz="4" w:space="0" w:color="auto"/>
            </w:tcBorders>
            <w:shd w:val="clear" w:color="auto" w:fill="auto"/>
          </w:tcPr>
          <w:p w:rsidR="00C10FA3" w:rsidRPr="00C10FA3" w:rsidRDefault="00C10FA3" w:rsidP="00C10FA3">
            <w:pPr>
              <w:spacing w:after="0" w:line="240" w:lineRule="auto"/>
              <w:jc w:val="center"/>
              <w:rPr>
                <w:rFonts w:ascii="Times New Roman" w:hAnsi="Times New Roman" w:cs="Times New Roman"/>
                <w:sz w:val="24"/>
                <w:szCs w:val="24"/>
              </w:rPr>
            </w:pPr>
            <w:r w:rsidRPr="00C10FA3">
              <w:rPr>
                <w:rFonts w:ascii="Times New Roman" w:hAnsi="Times New Roman" w:cs="Times New Roman"/>
                <w:sz w:val="24"/>
                <w:szCs w:val="24"/>
              </w:rPr>
              <w:t>117</w:t>
            </w:r>
          </w:p>
        </w:tc>
        <w:tc>
          <w:tcPr>
            <w:tcW w:w="2695" w:type="dxa"/>
            <w:gridSpan w:val="2"/>
            <w:shd w:val="clear" w:color="auto" w:fill="auto"/>
          </w:tcPr>
          <w:p w:rsidR="00C10FA3" w:rsidRPr="00C10FA3" w:rsidRDefault="00C10FA3"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часов, в том числе</w:t>
            </w:r>
          </w:p>
        </w:tc>
      </w:tr>
      <w:tr w:rsidR="00C10FA3" w:rsidRPr="00C10FA3" w:rsidTr="008A3326">
        <w:trPr>
          <w:trHeight w:val="199"/>
        </w:trPr>
        <w:tc>
          <w:tcPr>
            <w:tcW w:w="7787" w:type="dxa"/>
            <w:gridSpan w:val="2"/>
          </w:tcPr>
          <w:p w:rsidR="00C10FA3" w:rsidRPr="00C10FA3" w:rsidRDefault="00C10FA3"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 xml:space="preserve">обязательной аудиторной учебной нагрузки </w:t>
            </w:r>
            <w:proofErr w:type="gramStart"/>
            <w:r w:rsidRPr="00C10FA3">
              <w:rPr>
                <w:rFonts w:ascii="Times New Roman" w:hAnsi="Times New Roman" w:cs="Times New Roman"/>
                <w:sz w:val="24"/>
                <w:szCs w:val="24"/>
              </w:rPr>
              <w:t>обучающегося</w:t>
            </w:r>
            <w:proofErr w:type="gramEnd"/>
          </w:p>
        </w:tc>
        <w:tc>
          <w:tcPr>
            <w:tcW w:w="1348" w:type="dxa"/>
            <w:tcBorders>
              <w:bottom w:val="single" w:sz="4" w:space="0" w:color="auto"/>
            </w:tcBorders>
            <w:shd w:val="clear" w:color="auto" w:fill="auto"/>
          </w:tcPr>
          <w:p w:rsidR="00C10FA3" w:rsidRPr="00C10FA3" w:rsidRDefault="00C10FA3" w:rsidP="00C10FA3">
            <w:pPr>
              <w:spacing w:after="0" w:line="240" w:lineRule="auto"/>
              <w:jc w:val="center"/>
              <w:rPr>
                <w:rFonts w:ascii="Times New Roman" w:hAnsi="Times New Roman" w:cs="Times New Roman"/>
                <w:sz w:val="24"/>
                <w:szCs w:val="24"/>
              </w:rPr>
            </w:pPr>
            <w:r w:rsidRPr="00C10FA3">
              <w:rPr>
                <w:rFonts w:ascii="Times New Roman" w:hAnsi="Times New Roman" w:cs="Times New Roman"/>
                <w:sz w:val="24"/>
                <w:szCs w:val="24"/>
              </w:rPr>
              <w:t>78</w:t>
            </w:r>
          </w:p>
        </w:tc>
        <w:tc>
          <w:tcPr>
            <w:tcW w:w="1348" w:type="dxa"/>
            <w:shd w:val="clear" w:color="auto" w:fill="auto"/>
          </w:tcPr>
          <w:p w:rsidR="00C10FA3" w:rsidRPr="00C10FA3" w:rsidRDefault="00C10FA3"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часов,</w:t>
            </w:r>
          </w:p>
        </w:tc>
      </w:tr>
      <w:tr w:rsidR="00C10FA3" w:rsidRPr="00C10FA3" w:rsidTr="002026E4">
        <w:trPr>
          <w:trHeight w:val="338"/>
        </w:trPr>
        <w:tc>
          <w:tcPr>
            <w:tcW w:w="7787" w:type="dxa"/>
            <w:gridSpan w:val="2"/>
          </w:tcPr>
          <w:p w:rsidR="00C10FA3" w:rsidRPr="00C10FA3" w:rsidRDefault="00C10FA3"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 xml:space="preserve">самостоятельной работы </w:t>
            </w:r>
            <w:proofErr w:type="gramStart"/>
            <w:r w:rsidRPr="00C10FA3">
              <w:rPr>
                <w:rFonts w:ascii="Times New Roman" w:hAnsi="Times New Roman" w:cs="Times New Roman"/>
                <w:sz w:val="24"/>
                <w:szCs w:val="24"/>
              </w:rPr>
              <w:t>обучающегося</w:t>
            </w:r>
            <w:proofErr w:type="gramEnd"/>
          </w:p>
        </w:tc>
        <w:tc>
          <w:tcPr>
            <w:tcW w:w="1348" w:type="dxa"/>
            <w:tcBorders>
              <w:bottom w:val="single" w:sz="4" w:space="0" w:color="auto"/>
            </w:tcBorders>
            <w:shd w:val="clear" w:color="auto" w:fill="auto"/>
          </w:tcPr>
          <w:p w:rsidR="00C10FA3" w:rsidRPr="00C10FA3" w:rsidRDefault="00C10FA3" w:rsidP="00C10FA3">
            <w:pPr>
              <w:spacing w:after="0" w:line="240" w:lineRule="auto"/>
              <w:jc w:val="center"/>
              <w:rPr>
                <w:rFonts w:ascii="Times New Roman" w:hAnsi="Times New Roman" w:cs="Times New Roman"/>
                <w:sz w:val="24"/>
                <w:szCs w:val="24"/>
              </w:rPr>
            </w:pPr>
            <w:r w:rsidRPr="00C10FA3">
              <w:rPr>
                <w:rFonts w:ascii="Times New Roman" w:hAnsi="Times New Roman" w:cs="Times New Roman"/>
                <w:sz w:val="24"/>
                <w:szCs w:val="24"/>
              </w:rPr>
              <w:t>39</w:t>
            </w:r>
          </w:p>
        </w:tc>
        <w:tc>
          <w:tcPr>
            <w:tcW w:w="1348" w:type="dxa"/>
            <w:shd w:val="clear" w:color="auto" w:fill="auto"/>
          </w:tcPr>
          <w:p w:rsidR="002026E4" w:rsidRPr="00C10FA3" w:rsidRDefault="002026E4" w:rsidP="00C10FA3">
            <w:pPr>
              <w:spacing w:after="0" w:line="240" w:lineRule="auto"/>
              <w:jc w:val="both"/>
              <w:rPr>
                <w:rFonts w:ascii="Times New Roman" w:hAnsi="Times New Roman" w:cs="Times New Roman"/>
                <w:sz w:val="24"/>
                <w:szCs w:val="24"/>
              </w:rPr>
            </w:pPr>
            <w:r w:rsidRPr="00C10FA3">
              <w:rPr>
                <w:rFonts w:ascii="Times New Roman" w:hAnsi="Times New Roman" w:cs="Times New Roman"/>
                <w:sz w:val="24"/>
                <w:szCs w:val="24"/>
              </w:rPr>
              <w:t>Ч</w:t>
            </w:r>
            <w:r w:rsidR="00C10FA3" w:rsidRPr="00C10FA3">
              <w:rPr>
                <w:rFonts w:ascii="Times New Roman" w:hAnsi="Times New Roman" w:cs="Times New Roman"/>
                <w:sz w:val="24"/>
                <w:szCs w:val="24"/>
              </w:rPr>
              <w:t>асов</w:t>
            </w:r>
            <w:r>
              <w:rPr>
                <w:rFonts w:ascii="Times New Roman" w:hAnsi="Times New Roman" w:cs="Times New Roman"/>
                <w:sz w:val="24"/>
                <w:szCs w:val="24"/>
              </w:rPr>
              <w:t>.</w:t>
            </w:r>
          </w:p>
          <w:p w:rsidR="00C10FA3" w:rsidRPr="00C10FA3" w:rsidRDefault="00C10FA3" w:rsidP="00C10FA3">
            <w:pPr>
              <w:spacing w:after="0" w:line="240" w:lineRule="auto"/>
              <w:jc w:val="both"/>
              <w:rPr>
                <w:rFonts w:ascii="Times New Roman" w:hAnsi="Times New Roman" w:cs="Times New Roman"/>
                <w:sz w:val="24"/>
                <w:szCs w:val="24"/>
              </w:rPr>
            </w:pPr>
          </w:p>
        </w:tc>
      </w:tr>
    </w:tbl>
    <w:p w:rsidR="008733E0" w:rsidRPr="00BD686E" w:rsidRDefault="008733E0" w:rsidP="00C10FA3">
      <w:pPr>
        <w:spacing w:after="0" w:line="240" w:lineRule="auto"/>
        <w:ind w:left="708"/>
        <w:rPr>
          <w:rFonts w:ascii="Times New Roman" w:hAnsi="Times New Roman" w:cs="Times New Roman"/>
          <w:b/>
          <w:sz w:val="24"/>
          <w:szCs w:val="24"/>
        </w:rPr>
      </w:pPr>
    </w:p>
    <w:p w:rsidR="008733E0" w:rsidRDefault="008733E0"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Default="00135737" w:rsidP="00BD686E">
      <w:pPr>
        <w:spacing w:after="0" w:line="240" w:lineRule="auto"/>
        <w:ind w:firstLine="709"/>
        <w:rPr>
          <w:rFonts w:ascii="Times New Roman" w:hAnsi="Times New Roman" w:cs="Times New Roman"/>
          <w:sz w:val="24"/>
          <w:szCs w:val="24"/>
        </w:rPr>
      </w:pPr>
    </w:p>
    <w:p w:rsidR="00135737" w:rsidRPr="00BD686E" w:rsidRDefault="00135737" w:rsidP="00BD686E">
      <w:pPr>
        <w:spacing w:after="0" w:line="240" w:lineRule="auto"/>
        <w:ind w:firstLine="709"/>
        <w:rPr>
          <w:rFonts w:ascii="Times New Roman" w:hAnsi="Times New Roman" w:cs="Times New Roman"/>
          <w:sz w:val="24"/>
          <w:szCs w:val="24"/>
        </w:rPr>
      </w:pPr>
    </w:p>
    <w:p w:rsidR="00842789" w:rsidRPr="00842789" w:rsidRDefault="00842789" w:rsidP="00842789">
      <w:pPr>
        <w:spacing w:after="0" w:line="240" w:lineRule="auto"/>
        <w:jc w:val="center"/>
        <w:rPr>
          <w:rFonts w:ascii="Times New Roman" w:eastAsia="Times New Roman" w:hAnsi="Times New Roman" w:cs="Times New Roman"/>
          <w:b/>
          <w:caps/>
          <w:sz w:val="24"/>
          <w:szCs w:val="24"/>
        </w:rPr>
      </w:pPr>
      <w:r w:rsidRPr="00842789">
        <w:rPr>
          <w:rFonts w:ascii="Times New Roman" w:eastAsia="Times New Roman" w:hAnsi="Times New Roman" w:cs="Times New Roman"/>
          <w:b/>
          <w:caps/>
          <w:sz w:val="24"/>
          <w:szCs w:val="24"/>
        </w:rPr>
        <w:lastRenderedPageBreak/>
        <w:t>2. Структура и содержание учебной дисциплины</w:t>
      </w:r>
    </w:p>
    <w:p w:rsidR="005D0C8A" w:rsidRDefault="005D0C8A" w:rsidP="00842789">
      <w:pPr>
        <w:spacing w:after="0" w:line="240" w:lineRule="auto"/>
        <w:jc w:val="center"/>
        <w:rPr>
          <w:rFonts w:ascii="Times New Roman" w:eastAsia="Times New Roman" w:hAnsi="Times New Roman" w:cs="Times New Roman"/>
          <w:b/>
          <w:sz w:val="24"/>
          <w:szCs w:val="24"/>
        </w:rPr>
      </w:pPr>
    </w:p>
    <w:p w:rsidR="00842789" w:rsidRPr="00842789" w:rsidRDefault="00842789" w:rsidP="00842789">
      <w:pPr>
        <w:spacing w:after="0" w:line="240" w:lineRule="auto"/>
        <w:jc w:val="center"/>
        <w:rPr>
          <w:rFonts w:ascii="Times New Roman" w:eastAsia="Times New Roman" w:hAnsi="Times New Roman" w:cs="Times New Roman"/>
          <w:b/>
          <w:sz w:val="24"/>
          <w:szCs w:val="24"/>
        </w:rPr>
      </w:pPr>
      <w:r w:rsidRPr="00842789">
        <w:rPr>
          <w:rFonts w:ascii="Times New Roman" w:eastAsia="Times New Roman" w:hAnsi="Times New Roman" w:cs="Times New Roman"/>
          <w:b/>
          <w:sz w:val="24"/>
          <w:szCs w:val="24"/>
        </w:rPr>
        <w:t>2.1. Объем учебной дисциплины и виды учебной работы</w:t>
      </w:r>
    </w:p>
    <w:p w:rsidR="00842789" w:rsidRPr="00842789" w:rsidRDefault="00842789" w:rsidP="00842789">
      <w:pPr>
        <w:spacing w:after="0" w:line="240" w:lineRule="auto"/>
        <w:jc w:val="center"/>
        <w:rPr>
          <w:rFonts w:ascii="Times New Roman" w:eastAsia="Times New Roman" w:hAnsi="Times New Roman" w:cs="Times New Roman"/>
          <w:b/>
          <w:sz w:val="24"/>
          <w:szCs w:val="24"/>
        </w:rPr>
      </w:pPr>
      <w:r w:rsidRPr="00842789">
        <w:rPr>
          <w:rFonts w:ascii="Times New Roman" w:eastAsia="Times New Roman" w:hAnsi="Times New Roman" w:cs="Times New Roman"/>
          <w:b/>
          <w:sz w:val="24"/>
          <w:szCs w:val="24"/>
        </w:rPr>
        <w:t>по  специальности «Народное художественное творчество (по видам)»</w:t>
      </w:r>
    </w:p>
    <w:p w:rsidR="00842789" w:rsidRPr="00842789" w:rsidRDefault="00842789" w:rsidP="00842789">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13"/>
        <w:gridCol w:w="1646"/>
      </w:tblGrid>
      <w:tr w:rsidR="00842789" w:rsidRPr="00842789" w:rsidTr="00042CAE">
        <w:tc>
          <w:tcPr>
            <w:tcW w:w="675" w:type="dxa"/>
          </w:tcPr>
          <w:p w:rsidR="00842789" w:rsidRPr="00842789" w:rsidRDefault="00842789" w:rsidP="00842789">
            <w:pPr>
              <w:spacing w:after="0" w:line="240" w:lineRule="auto"/>
              <w:rPr>
                <w:rFonts w:ascii="Times New Roman" w:eastAsia="Times New Roman" w:hAnsi="Times New Roman" w:cs="Times New Roman"/>
                <w:b/>
                <w:sz w:val="24"/>
                <w:szCs w:val="24"/>
              </w:rPr>
            </w:pPr>
            <w:r w:rsidRPr="00842789">
              <w:rPr>
                <w:rFonts w:ascii="Times New Roman" w:eastAsia="Times New Roman" w:hAnsi="Times New Roman" w:cs="Times New Roman"/>
                <w:b/>
                <w:sz w:val="24"/>
                <w:szCs w:val="24"/>
              </w:rPr>
              <w:t>№</w:t>
            </w:r>
          </w:p>
        </w:tc>
        <w:tc>
          <w:tcPr>
            <w:tcW w:w="7713" w:type="dxa"/>
          </w:tcPr>
          <w:p w:rsidR="00842789" w:rsidRPr="00842789" w:rsidRDefault="00842789" w:rsidP="00842789">
            <w:pPr>
              <w:spacing w:after="0" w:line="240" w:lineRule="auto"/>
              <w:jc w:val="center"/>
              <w:rPr>
                <w:rFonts w:ascii="Times New Roman" w:eastAsia="Times New Roman" w:hAnsi="Times New Roman" w:cs="Times New Roman"/>
                <w:b/>
                <w:sz w:val="24"/>
                <w:szCs w:val="24"/>
              </w:rPr>
            </w:pPr>
            <w:r w:rsidRPr="00842789">
              <w:rPr>
                <w:rFonts w:ascii="Times New Roman" w:eastAsia="Times New Roman" w:hAnsi="Times New Roman" w:cs="Times New Roman"/>
                <w:b/>
                <w:sz w:val="24"/>
                <w:szCs w:val="24"/>
              </w:rPr>
              <w:t>Вид учебной работы</w:t>
            </w:r>
          </w:p>
        </w:tc>
        <w:tc>
          <w:tcPr>
            <w:tcW w:w="1646" w:type="dxa"/>
          </w:tcPr>
          <w:p w:rsidR="00842789" w:rsidRPr="00842789" w:rsidRDefault="00842789" w:rsidP="00842789">
            <w:pPr>
              <w:spacing w:after="0" w:line="240" w:lineRule="auto"/>
              <w:rPr>
                <w:rFonts w:ascii="Times New Roman" w:eastAsia="Times New Roman" w:hAnsi="Times New Roman" w:cs="Times New Roman"/>
                <w:b/>
                <w:sz w:val="24"/>
                <w:szCs w:val="24"/>
              </w:rPr>
            </w:pPr>
            <w:r w:rsidRPr="00842789">
              <w:rPr>
                <w:rFonts w:ascii="Times New Roman" w:eastAsia="Times New Roman" w:hAnsi="Times New Roman" w:cs="Times New Roman"/>
                <w:b/>
                <w:sz w:val="24"/>
                <w:szCs w:val="24"/>
              </w:rPr>
              <w:t>Объем часов</w:t>
            </w:r>
          </w:p>
        </w:tc>
      </w:tr>
      <w:tr w:rsidR="00842789" w:rsidRPr="00842789" w:rsidTr="00042CAE">
        <w:tc>
          <w:tcPr>
            <w:tcW w:w="675"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1</w:t>
            </w:r>
          </w:p>
        </w:tc>
        <w:tc>
          <w:tcPr>
            <w:tcW w:w="7713"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Максимальная учебная нагрузка (всего)</w:t>
            </w:r>
          </w:p>
        </w:tc>
        <w:tc>
          <w:tcPr>
            <w:tcW w:w="1646" w:type="dxa"/>
          </w:tcPr>
          <w:p w:rsidR="00842789" w:rsidRPr="00842789" w:rsidRDefault="00842789" w:rsidP="00842789">
            <w:pPr>
              <w:spacing w:after="0" w:line="240" w:lineRule="auto"/>
              <w:jc w:val="center"/>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117</w:t>
            </w:r>
          </w:p>
        </w:tc>
      </w:tr>
      <w:tr w:rsidR="00842789" w:rsidRPr="00842789" w:rsidTr="00042CAE">
        <w:tc>
          <w:tcPr>
            <w:tcW w:w="675"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2</w:t>
            </w:r>
          </w:p>
        </w:tc>
        <w:tc>
          <w:tcPr>
            <w:tcW w:w="7713"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Обязательная аудиторная учебная нагрузка (всего)</w:t>
            </w:r>
          </w:p>
        </w:tc>
        <w:tc>
          <w:tcPr>
            <w:tcW w:w="1646" w:type="dxa"/>
          </w:tcPr>
          <w:p w:rsidR="00842789" w:rsidRPr="00842789" w:rsidRDefault="00842789" w:rsidP="00842789">
            <w:pPr>
              <w:spacing w:after="0" w:line="240" w:lineRule="auto"/>
              <w:jc w:val="center"/>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78</w:t>
            </w:r>
          </w:p>
        </w:tc>
      </w:tr>
      <w:tr w:rsidR="00232D03" w:rsidRPr="00842789" w:rsidTr="00042CAE">
        <w:tc>
          <w:tcPr>
            <w:tcW w:w="675" w:type="dxa"/>
          </w:tcPr>
          <w:p w:rsidR="00232D03" w:rsidRPr="00842789" w:rsidRDefault="00232D03" w:rsidP="00842789">
            <w:pPr>
              <w:spacing w:after="0" w:line="240" w:lineRule="auto"/>
              <w:rPr>
                <w:rFonts w:ascii="Times New Roman" w:eastAsia="Times New Roman" w:hAnsi="Times New Roman" w:cs="Times New Roman"/>
                <w:sz w:val="24"/>
                <w:szCs w:val="24"/>
              </w:rPr>
            </w:pPr>
          </w:p>
        </w:tc>
        <w:tc>
          <w:tcPr>
            <w:tcW w:w="7713" w:type="dxa"/>
          </w:tcPr>
          <w:p w:rsidR="00232D03" w:rsidRPr="00842789" w:rsidRDefault="00232D03" w:rsidP="008427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практических</w:t>
            </w:r>
          </w:p>
        </w:tc>
        <w:tc>
          <w:tcPr>
            <w:tcW w:w="1646" w:type="dxa"/>
          </w:tcPr>
          <w:p w:rsidR="00232D03" w:rsidRPr="00842789" w:rsidRDefault="00C17588" w:rsidP="008427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42789" w:rsidRPr="00842789" w:rsidTr="00042CAE">
        <w:tc>
          <w:tcPr>
            <w:tcW w:w="675"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3</w:t>
            </w:r>
          </w:p>
        </w:tc>
        <w:tc>
          <w:tcPr>
            <w:tcW w:w="7713"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Самостоятельная работа обучающегося (всего)</w:t>
            </w:r>
          </w:p>
        </w:tc>
        <w:tc>
          <w:tcPr>
            <w:tcW w:w="1646" w:type="dxa"/>
          </w:tcPr>
          <w:p w:rsidR="00842789" w:rsidRPr="00842789" w:rsidRDefault="00842789" w:rsidP="00842789">
            <w:pPr>
              <w:spacing w:after="0" w:line="240" w:lineRule="auto"/>
              <w:jc w:val="center"/>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39</w:t>
            </w:r>
          </w:p>
        </w:tc>
      </w:tr>
      <w:tr w:rsidR="00842789" w:rsidRPr="00842789" w:rsidTr="00DF5364">
        <w:tc>
          <w:tcPr>
            <w:tcW w:w="675" w:type="dxa"/>
          </w:tcPr>
          <w:p w:rsidR="00842789" w:rsidRPr="00842789" w:rsidRDefault="00842789" w:rsidP="00842789">
            <w:pPr>
              <w:spacing w:after="0" w:line="240" w:lineRule="auto"/>
              <w:rPr>
                <w:rFonts w:ascii="Times New Roman" w:eastAsia="Times New Roman" w:hAnsi="Times New Roman" w:cs="Times New Roman"/>
                <w:sz w:val="24"/>
                <w:szCs w:val="24"/>
              </w:rPr>
            </w:pPr>
          </w:p>
        </w:tc>
        <w:tc>
          <w:tcPr>
            <w:tcW w:w="7713"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Итоговая аттестация в форме экзамена во 2 семестре</w:t>
            </w:r>
          </w:p>
        </w:tc>
        <w:tc>
          <w:tcPr>
            <w:tcW w:w="1646" w:type="dxa"/>
          </w:tcPr>
          <w:p w:rsidR="00842789" w:rsidRPr="00842789" w:rsidRDefault="00842789" w:rsidP="00842789">
            <w:pPr>
              <w:spacing w:after="0" w:line="240" w:lineRule="auto"/>
              <w:jc w:val="center"/>
              <w:rPr>
                <w:rFonts w:ascii="Times New Roman" w:eastAsia="Times New Roman" w:hAnsi="Times New Roman" w:cs="Times New Roman"/>
                <w:sz w:val="24"/>
                <w:szCs w:val="24"/>
              </w:rPr>
            </w:pPr>
          </w:p>
        </w:tc>
      </w:tr>
      <w:tr w:rsidR="00842789" w:rsidRPr="00842789" w:rsidTr="00DF5364">
        <w:tc>
          <w:tcPr>
            <w:tcW w:w="675" w:type="dxa"/>
          </w:tcPr>
          <w:p w:rsidR="00842789" w:rsidRPr="00842789" w:rsidRDefault="00842789" w:rsidP="00842789">
            <w:pPr>
              <w:spacing w:after="0" w:line="240" w:lineRule="auto"/>
              <w:rPr>
                <w:rFonts w:ascii="Times New Roman" w:eastAsia="Times New Roman" w:hAnsi="Times New Roman" w:cs="Times New Roman"/>
                <w:sz w:val="24"/>
                <w:szCs w:val="24"/>
              </w:rPr>
            </w:pPr>
          </w:p>
        </w:tc>
        <w:tc>
          <w:tcPr>
            <w:tcW w:w="7713" w:type="dxa"/>
          </w:tcPr>
          <w:p w:rsidR="00842789" w:rsidRPr="00842789" w:rsidRDefault="00842789" w:rsidP="00842789">
            <w:pPr>
              <w:spacing w:after="0" w:line="240" w:lineRule="auto"/>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Итого</w:t>
            </w:r>
          </w:p>
        </w:tc>
        <w:tc>
          <w:tcPr>
            <w:tcW w:w="1646" w:type="dxa"/>
          </w:tcPr>
          <w:p w:rsidR="00842789" w:rsidRPr="00842789" w:rsidRDefault="00842789" w:rsidP="00842789">
            <w:pPr>
              <w:spacing w:after="0" w:line="240" w:lineRule="auto"/>
              <w:jc w:val="center"/>
              <w:rPr>
                <w:rFonts w:ascii="Times New Roman" w:eastAsia="Times New Roman" w:hAnsi="Times New Roman" w:cs="Times New Roman"/>
                <w:sz w:val="24"/>
                <w:szCs w:val="24"/>
              </w:rPr>
            </w:pPr>
            <w:r w:rsidRPr="00842789">
              <w:rPr>
                <w:rFonts w:ascii="Times New Roman" w:eastAsia="Times New Roman" w:hAnsi="Times New Roman" w:cs="Times New Roman"/>
                <w:sz w:val="24"/>
                <w:szCs w:val="24"/>
              </w:rPr>
              <w:t>117</w:t>
            </w:r>
          </w:p>
        </w:tc>
      </w:tr>
    </w:tbl>
    <w:p w:rsidR="008733E0" w:rsidRPr="00BD686E" w:rsidRDefault="008733E0" w:rsidP="00842789">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042CAE">
          <w:footerReference w:type="even" r:id="rId8"/>
          <w:footerReference w:type="default" r:id="rId9"/>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A07D55" w:rsidRDefault="002E3574" w:rsidP="002E3574">
            <w:pPr>
              <w:spacing w:after="0" w:line="240" w:lineRule="auto"/>
              <w:jc w:val="center"/>
              <w:rPr>
                <w:rFonts w:ascii="Times New Roman" w:hAnsi="Times New Roman" w:cs="Times New Roman"/>
                <w:b/>
                <w:sz w:val="24"/>
                <w:szCs w:val="24"/>
              </w:rPr>
            </w:pPr>
            <w:r w:rsidRPr="00A07D55">
              <w:rPr>
                <w:rFonts w:ascii="Times New Roman" w:hAnsi="Times New Roman" w:cs="Times New Roman"/>
                <w:b/>
                <w:sz w:val="24"/>
                <w:szCs w:val="24"/>
              </w:rPr>
              <w:t>Обществознание</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по  специальности «Народное художественное творчество (по видам)»</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E953AB" w:rsidRPr="002E3574" w:rsidRDefault="00E953AB" w:rsidP="00E953AB">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 xml:space="preserve">1 семестр (51– максим. </w:t>
      </w:r>
      <w:proofErr w:type="spellStart"/>
      <w:r w:rsidRPr="002E3574">
        <w:rPr>
          <w:rFonts w:ascii="Times New Roman" w:hAnsi="Times New Roman" w:cs="Times New Roman"/>
          <w:b/>
          <w:sz w:val="24"/>
          <w:szCs w:val="24"/>
        </w:rPr>
        <w:t>учебн</w:t>
      </w:r>
      <w:proofErr w:type="spellEnd"/>
      <w:r w:rsidRPr="002E3574">
        <w:rPr>
          <w:rFonts w:ascii="Times New Roman" w:hAnsi="Times New Roman" w:cs="Times New Roman"/>
          <w:b/>
          <w:sz w:val="24"/>
          <w:szCs w:val="24"/>
        </w:rPr>
        <w:t>. нагрузка, в том числе  34 – аудит</w:t>
      </w:r>
      <w:proofErr w:type="gramStart"/>
      <w:r w:rsidRPr="002E3574">
        <w:rPr>
          <w:rFonts w:ascii="Times New Roman" w:hAnsi="Times New Roman" w:cs="Times New Roman"/>
          <w:b/>
          <w:sz w:val="24"/>
          <w:szCs w:val="24"/>
        </w:rPr>
        <w:t xml:space="preserve">., </w:t>
      </w:r>
      <w:proofErr w:type="gramEnd"/>
      <w:r w:rsidRPr="002E3574">
        <w:rPr>
          <w:rFonts w:ascii="Times New Roman" w:hAnsi="Times New Roman" w:cs="Times New Roman"/>
          <w:b/>
          <w:sz w:val="24"/>
          <w:szCs w:val="24"/>
        </w:rPr>
        <w:t xml:space="preserve">17 </w:t>
      </w:r>
      <w:proofErr w:type="spellStart"/>
      <w:r w:rsidRPr="002E3574">
        <w:rPr>
          <w:rFonts w:ascii="Times New Roman" w:hAnsi="Times New Roman" w:cs="Times New Roman"/>
          <w:b/>
          <w:sz w:val="24"/>
          <w:szCs w:val="24"/>
        </w:rPr>
        <w:t>самост</w:t>
      </w:r>
      <w:proofErr w:type="spellEnd"/>
      <w:r w:rsidRPr="002E3574">
        <w:rPr>
          <w:rFonts w:ascii="Times New Roman" w:hAnsi="Times New Roman" w:cs="Times New Roman"/>
          <w:b/>
          <w:sz w:val="24"/>
          <w:szCs w:val="24"/>
        </w:rPr>
        <w:t>.)</w:t>
      </w:r>
    </w:p>
    <w:p w:rsidR="00E953AB" w:rsidRPr="00BD686E" w:rsidRDefault="00E953AB" w:rsidP="00E953AB">
      <w:pPr>
        <w:spacing w:after="0" w:line="240" w:lineRule="auto"/>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8455"/>
        <w:gridCol w:w="1119"/>
        <w:gridCol w:w="14"/>
        <w:gridCol w:w="130"/>
        <w:gridCol w:w="1276"/>
        <w:gridCol w:w="1298"/>
        <w:gridCol w:w="1370"/>
      </w:tblGrid>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bCs/>
                <w:sz w:val="24"/>
                <w:szCs w:val="24"/>
              </w:rPr>
            </w:pPr>
            <w:r w:rsidRPr="00070CAF">
              <w:rPr>
                <w:rFonts w:ascii="Times New Roman" w:hAnsi="Times New Roman" w:cs="Times New Roman"/>
                <w:b/>
                <w:bCs/>
                <w:sz w:val="24"/>
                <w:szCs w:val="24"/>
              </w:rPr>
              <w:t>Наименование разделов и тем</w:t>
            </w:r>
          </w:p>
          <w:p w:rsidR="00E953AB" w:rsidRPr="00070CAF" w:rsidRDefault="00E953AB" w:rsidP="0054624A">
            <w:pPr>
              <w:spacing w:after="0" w:line="240" w:lineRule="auto"/>
              <w:jc w:val="center"/>
              <w:rPr>
                <w:rFonts w:ascii="Times New Roman" w:hAnsi="Times New Roman" w:cs="Times New Roman"/>
                <w:bCs/>
                <w:i/>
                <w:sz w:val="24"/>
                <w:szCs w:val="24"/>
              </w:rPr>
            </w:pPr>
            <w:r w:rsidRPr="00070CAF">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070CAF">
              <w:rPr>
                <w:rFonts w:ascii="Times New Roman" w:hAnsi="Times New Roman" w:cs="Times New Roman"/>
                <w:b/>
                <w:bCs/>
                <w:sz w:val="24"/>
                <w:szCs w:val="24"/>
              </w:rPr>
              <w:t>обучающихся</w:t>
            </w:r>
            <w:proofErr w:type="gramEnd"/>
            <w:r w:rsidRPr="00070CAF">
              <w:rPr>
                <w:rFonts w:ascii="Times New Roman" w:hAnsi="Times New Roman" w:cs="Times New Roman"/>
                <w:b/>
                <w:bCs/>
                <w:sz w:val="24"/>
                <w:szCs w:val="24"/>
              </w:rPr>
              <w:t>; курсовая работа (проект)</w:t>
            </w:r>
          </w:p>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Cs/>
                <w:i/>
                <w:sz w:val="24"/>
                <w:szCs w:val="24"/>
              </w:rPr>
              <w:t>(если предусмотрены)</w:t>
            </w:r>
          </w:p>
        </w:tc>
        <w:tc>
          <w:tcPr>
            <w:tcW w:w="1133"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eastAsia="Calibri" w:hAnsi="Times New Roman" w:cs="Times New Roman"/>
                <w:b/>
                <w:sz w:val="24"/>
                <w:szCs w:val="24"/>
              </w:rPr>
              <w:t>Максимальный объем часов</w:t>
            </w:r>
          </w:p>
        </w:tc>
        <w:tc>
          <w:tcPr>
            <w:tcW w:w="1406"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proofErr w:type="spellStart"/>
            <w:r w:rsidRPr="00070CAF">
              <w:rPr>
                <w:rFonts w:ascii="Times New Roman" w:hAnsi="Times New Roman" w:cs="Times New Roman"/>
                <w:b/>
                <w:sz w:val="24"/>
                <w:szCs w:val="24"/>
              </w:rPr>
              <w:t>Самосто</w:t>
            </w:r>
            <w:proofErr w:type="spellEnd"/>
          </w:p>
          <w:p w:rsidR="00E953AB" w:rsidRPr="00070CAF" w:rsidRDefault="00E953AB" w:rsidP="0054624A">
            <w:pPr>
              <w:spacing w:after="0" w:line="240" w:lineRule="auto"/>
              <w:jc w:val="center"/>
              <w:rPr>
                <w:rFonts w:ascii="Times New Roman" w:hAnsi="Times New Roman" w:cs="Times New Roman"/>
                <w:b/>
                <w:sz w:val="24"/>
                <w:szCs w:val="24"/>
              </w:rPr>
            </w:pPr>
            <w:proofErr w:type="spellStart"/>
            <w:r w:rsidRPr="00070CAF">
              <w:rPr>
                <w:rFonts w:ascii="Times New Roman" w:hAnsi="Times New Roman" w:cs="Times New Roman"/>
                <w:b/>
                <w:sz w:val="24"/>
                <w:szCs w:val="24"/>
              </w:rPr>
              <w:t>ятельная</w:t>
            </w:r>
            <w:proofErr w:type="spellEnd"/>
            <w:r w:rsidRPr="00070CAF">
              <w:rPr>
                <w:rFonts w:ascii="Times New Roman" w:hAnsi="Times New Roman" w:cs="Times New Roman"/>
                <w:b/>
                <w:sz w:val="24"/>
                <w:szCs w:val="24"/>
              </w:rPr>
              <w:t xml:space="preserve"> работа</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Аудитор</w:t>
            </w:r>
          </w:p>
          <w:p w:rsidR="00E953AB" w:rsidRPr="00070CAF" w:rsidRDefault="00E953AB" w:rsidP="0054624A">
            <w:pPr>
              <w:spacing w:after="0" w:line="240" w:lineRule="auto"/>
              <w:jc w:val="center"/>
              <w:rPr>
                <w:rFonts w:ascii="Times New Roman" w:hAnsi="Times New Roman" w:cs="Times New Roman"/>
                <w:b/>
                <w:sz w:val="24"/>
                <w:szCs w:val="24"/>
              </w:rPr>
            </w:pPr>
            <w:proofErr w:type="spellStart"/>
            <w:r w:rsidRPr="00070CAF">
              <w:rPr>
                <w:rFonts w:ascii="Times New Roman" w:hAnsi="Times New Roman" w:cs="Times New Roman"/>
                <w:b/>
                <w:sz w:val="24"/>
                <w:szCs w:val="24"/>
              </w:rPr>
              <w:t>ные</w:t>
            </w:r>
            <w:proofErr w:type="spellEnd"/>
            <w:r w:rsidRPr="00070CAF">
              <w:rPr>
                <w:rFonts w:ascii="Times New Roman" w:hAnsi="Times New Roman" w:cs="Times New Roman"/>
                <w:b/>
                <w:sz w:val="24"/>
                <w:szCs w:val="24"/>
              </w:rPr>
              <w:t xml:space="preserve"> занятия</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eastAsia="Calibri" w:hAnsi="Times New Roman" w:cs="Times New Roman"/>
                <w:b/>
                <w:sz w:val="24"/>
                <w:szCs w:val="24"/>
              </w:rPr>
              <w:t>Уровень освоения</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133"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406"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6</w:t>
            </w:r>
          </w:p>
        </w:tc>
      </w:tr>
      <w:tr w:rsidR="00E953AB" w:rsidRPr="00070CAF" w:rsidTr="0054624A">
        <w:trPr>
          <w:trHeight w:val="166"/>
        </w:trPr>
        <w:tc>
          <w:tcPr>
            <w:tcW w:w="1730" w:type="dxa"/>
            <w:tcBorders>
              <w:top w:val="single" w:sz="4" w:space="0" w:color="auto"/>
              <w:left w:val="single" w:sz="4" w:space="0" w:color="auto"/>
              <w:bottom w:val="nil"/>
              <w:right w:val="single" w:sz="4" w:space="0" w:color="auto"/>
            </w:tcBorders>
          </w:tcPr>
          <w:p w:rsidR="00E953AB" w:rsidRPr="00070CAF" w:rsidRDefault="00E953AB" w:rsidP="0054624A">
            <w:pPr>
              <w:spacing w:after="0" w:line="240" w:lineRule="auto"/>
              <w:rPr>
                <w:rFonts w:ascii="Times New Roman" w:eastAsia="Calibri" w:hAnsi="Times New Roman" w:cs="Times New Roman"/>
                <w:b/>
                <w:i/>
                <w:sz w:val="24"/>
                <w:szCs w:val="24"/>
              </w:rPr>
            </w:pPr>
            <w:r w:rsidRPr="00070CAF">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Философские и психологические знания об обществе и человеке</w:t>
            </w:r>
          </w:p>
        </w:tc>
        <w:tc>
          <w:tcPr>
            <w:tcW w:w="1133"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w:t>
            </w:r>
          </w:p>
        </w:tc>
        <w:tc>
          <w:tcPr>
            <w:tcW w:w="1406" w:type="dxa"/>
            <w:gridSpan w:val="2"/>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Общество как сложная и динамическая система</w:t>
            </w:r>
          </w:p>
        </w:tc>
        <w:tc>
          <w:tcPr>
            <w:tcW w:w="1133" w:type="dxa"/>
            <w:gridSpan w:val="2"/>
            <w:tcBorders>
              <w:top w:val="single" w:sz="4" w:space="0" w:color="auto"/>
              <w:left w:val="single" w:sz="4" w:space="0" w:color="auto"/>
              <w:bottom w:val="single" w:sz="4" w:space="0" w:color="auto"/>
              <w:right w:val="single" w:sz="4" w:space="0" w:color="auto"/>
            </w:tcBorders>
          </w:tcPr>
          <w:p w:rsidR="00E953AB" w:rsidRPr="00061CF4" w:rsidRDefault="00E953AB" w:rsidP="0054624A">
            <w:pPr>
              <w:spacing w:after="0" w:line="240" w:lineRule="auto"/>
              <w:jc w:val="center"/>
              <w:rPr>
                <w:rFonts w:ascii="Times New Roman" w:hAnsi="Times New Roman" w:cs="Times New Roman"/>
                <w:b/>
                <w:sz w:val="24"/>
                <w:szCs w:val="24"/>
              </w:rPr>
            </w:pPr>
            <w:r w:rsidRPr="00061CF4">
              <w:rPr>
                <w:rFonts w:ascii="Times New Roman" w:hAnsi="Times New Roman" w:cs="Times New Roman"/>
                <w:b/>
                <w:sz w:val="24"/>
                <w:szCs w:val="24"/>
              </w:rPr>
              <w:t>5</w:t>
            </w:r>
          </w:p>
        </w:tc>
        <w:tc>
          <w:tcPr>
            <w:tcW w:w="1406" w:type="dxa"/>
            <w:gridSpan w:val="2"/>
            <w:tcBorders>
              <w:top w:val="single" w:sz="4" w:space="0" w:color="auto"/>
              <w:left w:val="single" w:sz="4" w:space="0" w:color="auto"/>
              <w:bottom w:val="single" w:sz="4" w:space="0" w:color="auto"/>
              <w:right w:val="single" w:sz="4" w:space="0" w:color="auto"/>
            </w:tcBorders>
          </w:tcPr>
          <w:p w:rsidR="00E953AB" w:rsidRPr="00061CF4" w:rsidRDefault="00E953AB" w:rsidP="0054624A">
            <w:pPr>
              <w:spacing w:after="0" w:line="240" w:lineRule="auto"/>
              <w:jc w:val="center"/>
              <w:rPr>
                <w:rFonts w:ascii="Times New Roman" w:hAnsi="Times New Roman" w:cs="Times New Roman"/>
                <w:b/>
                <w:sz w:val="24"/>
                <w:szCs w:val="24"/>
              </w:rPr>
            </w:pPr>
            <w:r w:rsidRPr="00061CF4">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61CF4" w:rsidRDefault="00E953AB" w:rsidP="0054624A">
            <w:pPr>
              <w:spacing w:after="0" w:line="240" w:lineRule="auto"/>
              <w:jc w:val="center"/>
              <w:rPr>
                <w:rFonts w:ascii="Times New Roman" w:hAnsi="Times New Roman" w:cs="Times New Roman"/>
                <w:b/>
                <w:sz w:val="24"/>
                <w:szCs w:val="24"/>
              </w:rPr>
            </w:pPr>
            <w:r w:rsidRPr="00061CF4">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p>
        </w:tc>
      </w:tr>
      <w:tr w:rsidR="00E953AB" w:rsidRPr="00070CAF" w:rsidTr="0054624A">
        <w:trPr>
          <w:trHeight w:val="166"/>
        </w:trPr>
        <w:tc>
          <w:tcPr>
            <w:tcW w:w="1730" w:type="dxa"/>
            <w:vMerge w:val="restart"/>
            <w:tcBorders>
              <w:top w:val="single" w:sz="4" w:space="0" w:color="auto"/>
              <w:left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Содержание учебного материала</w:t>
            </w:r>
          </w:p>
        </w:tc>
        <w:tc>
          <w:tcPr>
            <w:tcW w:w="3837" w:type="dxa"/>
            <w:gridSpan w:val="5"/>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220"/>
        </w:trPr>
        <w:tc>
          <w:tcPr>
            <w:tcW w:w="1730" w:type="dxa"/>
            <w:vMerge/>
            <w:tcBorders>
              <w:left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Входной контроль</w:t>
            </w:r>
          </w:p>
          <w:p w:rsidR="00E953AB" w:rsidRPr="00070CAF" w:rsidRDefault="00E953AB" w:rsidP="0054624A">
            <w:pPr>
              <w:spacing w:after="0" w:line="240" w:lineRule="auto"/>
              <w:rPr>
                <w:rFonts w:ascii="Times New Roman" w:hAnsi="Times New Roman" w:cs="Times New Roman"/>
                <w:sz w:val="24"/>
                <w:szCs w:val="24"/>
              </w:rPr>
            </w:pPr>
            <w:r w:rsidRPr="00061CF4">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Науки о природе и науки об обществе.</w:t>
            </w:r>
          </w:p>
        </w:tc>
        <w:tc>
          <w:tcPr>
            <w:tcW w:w="1119" w:type="dxa"/>
            <w:tcBorders>
              <w:top w:val="single" w:sz="4" w:space="0" w:color="auto"/>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550"/>
        </w:trPr>
        <w:tc>
          <w:tcPr>
            <w:tcW w:w="1730" w:type="dxa"/>
            <w:vMerge/>
            <w:tcBorders>
              <w:left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061CF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системное строение общества, выделить его </w:t>
            </w:r>
            <w:r w:rsidRPr="00070CAF">
              <w:rPr>
                <w:rFonts w:ascii="Times New Roman" w:hAnsi="Times New Roman" w:cs="Times New Roman"/>
                <w:sz w:val="24"/>
                <w:szCs w:val="24"/>
              </w:rPr>
              <w:t xml:space="preserve">элементы и подсистемы. </w:t>
            </w:r>
            <w:r>
              <w:rPr>
                <w:rFonts w:ascii="Times New Roman" w:hAnsi="Times New Roman" w:cs="Times New Roman"/>
                <w:sz w:val="24"/>
                <w:szCs w:val="24"/>
              </w:rPr>
              <w:t>Проанализировать с</w:t>
            </w:r>
            <w:r w:rsidRPr="00070CAF">
              <w:rPr>
                <w:rFonts w:ascii="Times New Roman" w:hAnsi="Times New Roman" w:cs="Times New Roman"/>
                <w:sz w:val="24"/>
                <w:szCs w:val="24"/>
              </w:rPr>
              <w:t>оциальное    взаимодействи</w:t>
            </w:r>
            <w:r>
              <w:rPr>
                <w:rFonts w:ascii="Times New Roman" w:hAnsi="Times New Roman" w:cs="Times New Roman"/>
                <w:sz w:val="24"/>
                <w:szCs w:val="24"/>
              </w:rPr>
              <w:t>е    и общественные отношения. Дать характеристику основным</w:t>
            </w:r>
            <w:r w:rsidRPr="00070CAF">
              <w:rPr>
                <w:rFonts w:ascii="Times New Roman" w:hAnsi="Times New Roman" w:cs="Times New Roman"/>
                <w:sz w:val="24"/>
                <w:szCs w:val="24"/>
              </w:rPr>
              <w:t xml:space="preserve"> институты общества.</w:t>
            </w:r>
          </w:p>
        </w:tc>
        <w:tc>
          <w:tcPr>
            <w:tcW w:w="1119"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559"/>
        </w:trPr>
        <w:tc>
          <w:tcPr>
            <w:tcW w:w="1730" w:type="dxa"/>
            <w:vMerge/>
            <w:tcBorders>
              <w:left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061CF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Проанализировать </w:t>
            </w:r>
            <w:proofErr w:type="spellStart"/>
            <w:r>
              <w:rPr>
                <w:rFonts w:ascii="Times New Roman" w:hAnsi="Times New Roman" w:cs="Times New Roman"/>
                <w:sz w:val="24"/>
                <w:szCs w:val="24"/>
              </w:rPr>
              <w:t>м</w:t>
            </w:r>
            <w:r w:rsidRPr="00070CAF">
              <w:rPr>
                <w:rFonts w:ascii="Times New Roman" w:hAnsi="Times New Roman" w:cs="Times New Roman"/>
                <w:sz w:val="24"/>
                <w:szCs w:val="24"/>
              </w:rPr>
              <w:t>ноговариантность</w:t>
            </w:r>
            <w:proofErr w:type="spellEnd"/>
            <w:r>
              <w:rPr>
                <w:rFonts w:ascii="Times New Roman" w:hAnsi="Times New Roman" w:cs="Times New Roman"/>
                <w:sz w:val="24"/>
                <w:szCs w:val="24"/>
              </w:rPr>
              <w:t xml:space="preserve"> общественного развития. Сравнить э</w:t>
            </w:r>
            <w:r w:rsidRPr="00070CAF">
              <w:rPr>
                <w:rFonts w:ascii="Times New Roman" w:hAnsi="Times New Roman" w:cs="Times New Roman"/>
                <w:sz w:val="24"/>
                <w:szCs w:val="24"/>
              </w:rPr>
              <w:t>волюция и революция ка</w:t>
            </w:r>
            <w:r>
              <w:rPr>
                <w:rFonts w:ascii="Times New Roman" w:hAnsi="Times New Roman" w:cs="Times New Roman"/>
                <w:sz w:val="24"/>
                <w:szCs w:val="24"/>
              </w:rPr>
              <w:t>к формы социального изменения. Рассмотреть п</w:t>
            </w:r>
            <w:r w:rsidRPr="00070CAF">
              <w:rPr>
                <w:rFonts w:ascii="Times New Roman" w:hAnsi="Times New Roman" w:cs="Times New Roman"/>
                <w:sz w:val="24"/>
                <w:szCs w:val="24"/>
              </w:rPr>
              <w:t>онятие общественного прогресса.</w:t>
            </w:r>
          </w:p>
        </w:tc>
        <w:tc>
          <w:tcPr>
            <w:tcW w:w="1119"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left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775"/>
        </w:trPr>
        <w:tc>
          <w:tcPr>
            <w:tcW w:w="1730" w:type="dxa"/>
            <w:vMerge/>
            <w:tcBorders>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070CAF">
              <w:rPr>
                <w:rFonts w:ascii="Times New Roman" w:hAnsi="Times New Roman" w:cs="Times New Roman"/>
                <w:sz w:val="24"/>
                <w:szCs w:val="24"/>
              </w:rPr>
              <w:t>Общество и человек перед лицом угроз и вызовов XXI века. Процессы глобализации.</w:t>
            </w:r>
          </w:p>
          <w:p w:rsidR="00E953AB" w:rsidRPr="00070CAF" w:rsidRDefault="00E953AB" w:rsidP="0054624A">
            <w:pPr>
              <w:spacing w:after="0" w:line="240" w:lineRule="auto"/>
              <w:rPr>
                <w:rFonts w:ascii="Times New Roman" w:hAnsi="Times New Roman" w:cs="Times New Roman"/>
                <w:sz w:val="24"/>
                <w:szCs w:val="24"/>
              </w:rPr>
            </w:pPr>
            <w:r w:rsidRPr="00061CF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Выявить и проанализировать г</w:t>
            </w:r>
            <w:r w:rsidRPr="00070CAF">
              <w:rPr>
                <w:rFonts w:ascii="Times New Roman" w:hAnsi="Times New Roman" w:cs="Times New Roman"/>
                <w:sz w:val="24"/>
                <w:szCs w:val="24"/>
              </w:rPr>
              <w:t xml:space="preserve">лобальные проблемы современности. </w:t>
            </w:r>
            <w:r>
              <w:rPr>
                <w:rFonts w:ascii="Times New Roman" w:hAnsi="Times New Roman" w:cs="Times New Roman"/>
                <w:sz w:val="24"/>
                <w:szCs w:val="24"/>
              </w:rPr>
              <w:t>Рассмотреть п</w:t>
            </w:r>
            <w:r w:rsidRPr="00070CAF">
              <w:rPr>
                <w:rFonts w:ascii="Times New Roman" w:hAnsi="Times New Roman" w:cs="Times New Roman"/>
                <w:sz w:val="24"/>
                <w:szCs w:val="24"/>
              </w:rPr>
              <w:t xml:space="preserve">раво </w:t>
            </w:r>
            <w:r>
              <w:rPr>
                <w:rFonts w:ascii="Times New Roman" w:hAnsi="Times New Roman" w:cs="Times New Roman"/>
                <w:sz w:val="24"/>
                <w:szCs w:val="24"/>
              </w:rPr>
              <w:t xml:space="preserve">человека </w:t>
            </w:r>
            <w:r w:rsidRPr="00070CAF">
              <w:rPr>
                <w:rFonts w:ascii="Times New Roman" w:hAnsi="Times New Roman" w:cs="Times New Roman"/>
                <w:sz w:val="24"/>
                <w:szCs w:val="24"/>
              </w:rPr>
              <w:t xml:space="preserve">на благоприятную окружающую среду и </w:t>
            </w:r>
            <w:r>
              <w:rPr>
                <w:rFonts w:ascii="Times New Roman" w:hAnsi="Times New Roman" w:cs="Times New Roman"/>
                <w:sz w:val="24"/>
                <w:szCs w:val="24"/>
              </w:rPr>
              <w:t xml:space="preserve">изучить </w:t>
            </w:r>
            <w:r w:rsidRPr="00070CAF">
              <w:rPr>
                <w:rFonts w:ascii="Times New Roman" w:hAnsi="Times New Roman" w:cs="Times New Roman"/>
                <w:sz w:val="24"/>
                <w:szCs w:val="24"/>
              </w:rPr>
              <w:t xml:space="preserve">способы его защиты. </w:t>
            </w:r>
            <w:r>
              <w:rPr>
                <w:rFonts w:ascii="Times New Roman" w:hAnsi="Times New Roman" w:cs="Times New Roman"/>
                <w:sz w:val="24"/>
                <w:szCs w:val="24"/>
              </w:rPr>
              <w:t>Привести примеры экологических правонарушений</w:t>
            </w:r>
            <w:r w:rsidRPr="00F965F1">
              <w:rPr>
                <w:rFonts w:ascii="Times New Roman" w:hAnsi="Times New Roman" w:cs="Times New Roman"/>
                <w:sz w:val="24"/>
                <w:szCs w:val="24"/>
              </w:rPr>
              <w:t>.</w:t>
            </w:r>
          </w:p>
        </w:tc>
        <w:tc>
          <w:tcPr>
            <w:tcW w:w="1119" w:type="dxa"/>
            <w:tcBorders>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61CF4"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Самостоятельная работа:</w:t>
            </w:r>
          </w:p>
          <w:p w:rsidR="00E953AB" w:rsidRDefault="00E953AB" w:rsidP="0054624A">
            <w:pPr>
              <w:spacing w:after="0" w:line="240" w:lineRule="auto"/>
              <w:rPr>
                <w:rFonts w:ascii="Times New Roman" w:hAnsi="Times New Roman" w:cs="Times New Roman"/>
                <w:sz w:val="24"/>
                <w:szCs w:val="24"/>
              </w:rPr>
            </w:pPr>
            <w:proofErr w:type="gramStart"/>
            <w:r w:rsidRPr="00070CAF">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roofErr w:type="gramEnd"/>
          </w:p>
          <w:p w:rsidR="00E953AB" w:rsidRPr="00070CAF" w:rsidRDefault="00E953AB" w:rsidP="0054624A">
            <w:pPr>
              <w:spacing w:after="0" w:line="240" w:lineRule="auto"/>
              <w:rPr>
                <w:rFonts w:ascii="Times New Roman" w:hAnsi="Times New Roman" w:cs="Times New Roman"/>
                <w:sz w:val="24"/>
                <w:szCs w:val="24"/>
              </w:rPr>
            </w:pPr>
            <w:r w:rsidRPr="00876B52">
              <w:rPr>
                <w:rFonts w:ascii="Times New Roman" w:hAnsi="Times New Roman" w:cs="Times New Roman"/>
                <w:sz w:val="24"/>
                <w:szCs w:val="24"/>
              </w:rPr>
              <w:lastRenderedPageBreak/>
              <w:t>Работа с материалами учебника</w:t>
            </w:r>
            <w:r>
              <w:rPr>
                <w:rFonts w:ascii="Times New Roman" w:hAnsi="Times New Roman" w:cs="Times New Roman"/>
                <w:sz w:val="24"/>
                <w:szCs w:val="24"/>
              </w:rPr>
              <w:t xml:space="preserve"> Л.Н.Боголюбова,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глава 1, </w:t>
            </w:r>
            <w:hyperlink r:id="rId1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 – 6; письменно ответить на вопросы к главе 1, </w:t>
            </w:r>
            <w:r w:rsidRPr="00512471">
              <w:rPr>
                <w:rFonts w:ascii="Times New Roman" w:hAnsi="Times New Roman" w:cs="Times New Roman"/>
                <w:sz w:val="16"/>
                <w:szCs w:val="16"/>
              </w:rPr>
              <w:t>№</w:t>
            </w:r>
            <w:r>
              <w:rPr>
                <w:rFonts w:ascii="Times New Roman" w:hAnsi="Times New Roman" w:cs="Times New Roman"/>
                <w:sz w:val="24"/>
                <w:szCs w:val="24"/>
              </w:rPr>
              <w:t xml:space="preserve"> 1,2,4, стр.69.</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lastRenderedPageBreak/>
              <w:t>Раздел 2</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Человек и Общество.</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b/>
                <w:sz w:val="24"/>
                <w:szCs w:val="24"/>
              </w:rPr>
            </w:pPr>
            <w:r w:rsidRPr="00070CAF">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Человек как творец и творение культуры.</w:t>
            </w:r>
          </w:p>
          <w:p w:rsidR="00E953AB" w:rsidRPr="00070CAF" w:rsidRDefault="00E953AB" w:rsidP="0054624A">
            <w:pPr>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6</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957679">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 xml:space="preserve">Человек как результат биологической и </w:t>
            </w:r>
            <w:proofErr w:type="spellStart"/>
            <w:r w:rsidRPr="00070CAF">
              <w:rPr>
                <w:rFonts w:ascii="Times New Roman" w:hAnsi="Times New Roman" w:cs="Times New Roman"/>
                <w:sz w:val="24"/>
                <w:szCs w:val="24"/>
              </w:rPr>
              <w:t>социокультурной</w:t>
            </w:r>
            <w:proofErr w:type="spellEnd"/>
            <w:r w:rsidRPr="00070CAF">
              <w:rPr>
                <w:rFonts w:ascii="Times New Roman" w:hAnsi="Times New Roman" w:cs="Times New Roman"/>
                <w:sz w:val="24"/>
                <w:szCs w:val="24"/>
              </w:rPr>
              <w:t xml:space="preserve"> эволюции.  </w:t>
            </w:r>
            <w:r w:rsidRPr="00061CF4">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определения понятиям «мышление», «деятельность», «потребности», «интересы»</w:t>
            </w:r>
            <w:r w:rsidRPr="00F965F1">
              <w:rPr>
                <w:rFonts w:ascii="Times New Roman" w:hAnsi="Times New Roman" w:cs="Times New Roman"/>
                <w:sz w:val="24"/>
                <w:szCs w:val="24"/>
              </w:rPr>
              <w:t>.</w:t>
            </w:r>
            <w:r>
              <w:rPr>
                <w:rFonts w:ascii="Times New Roman" w:hAnsi="Times New Roman" w:cs="Times New Roman"/>
                <w:sz w:val="24"/>
                <w:szCs w:val="24"/>
              </w:rPr>
              <w:t xml:space="preserve"> Выявить их взаимосвязь.</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061CF4">
              <w:rPr>
                <w:rFonts w:ascii="Times New Roman" w:hAnsi="Times New Roman" w:cs="Times New Roman"/>
                <w:b/>
                <w:sz w:val="24"/>
                <w:szCs w:val="24"/>
              </w:rPr>
              <w:t>Семинар:</w:t>
            </w:r>
            <w:r w:rsidRPr="00070CAF">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C91308">
              <w:rPr>
                <w:rFonts w:ascii="Times New Roman" w:hAnsi="Times New Roman" w:cs="Times New Roman"/>
                <w:sz w:val="24"/>
                <w:szCs w:val="24"/>
              </w:rPr>
              <w:t>Наука</w:t>
            </w:r>
            <w:r>
              <w:rPr>
                <w:rFonts w:ascii="Times New Roman" w:hAnsi="Times New Roman" w:cs="Times New Roman"/>
                <w:sz w:val="24"/>
                <w:szCs w:val="24"/>
              </w:rPr>
              <w:t>»</w:t>
            </w:r>
            <w:r w:rsidRPr="00C91308">
              <w:rPr>
                <w:rFonts w:ascii="Times New Roman" w:hAnsi="Times New Roman" w:cs="Times New Roman"/>
                <w:sz w:val="24"/>
                <w:szCs w:val="24"/>
              </w:rPr>
              <w:t xml:space="preserve">. </w:t>
            </w:r>
            <w:r>
              <w:rPr>
                <w:rFonts w:ascii="Times New Roman" w:hAnsi="Times New Roman" w:cs="Times New Roman"/>
                <w:sz w:val="24"/>
                <w:szCs w:val="24"/>
              </w:rPr>
              <w:t>Выявить о</w:t>
            </w:r>
            <w:r w:rsidRPr="00C91308">
              <w:rPr>
                <w:rFonts w:ascii="Times New Roman" w:hAnsi="Times New Roman" w:cs="Times New Roman"/>
                <w:sz w:val="24"/>
                <w:szCs w:val="24"/>
              </w:rPr>
              <w:t xml:space="preserve">сновные особенности научного мышления. </w:t>
            </w:r>
            <w:r>
              <w:rPr>
                <w:rFonts w:ascii="Times New Roman" w:hAnsi="Times New Roman" w:cs="Times New Roman"/>
                <w:sz w:val="24"/>
                <w:szCs w:val="24"/>
              </w:rPr>
              <w:t>Рассмотреть и провести сравнение естественных и социально-гуманитарных наук</w:t>
            </w:r>
            <w:r w:rsidRPr="00C91308">
              <w:rPr>
                <w:rFonts w:ascii="Times New Roman" w:hAnsi="Times New Roman" w:cs="Times New Roman"/>
                <w:sz w:val="24"/>
                <w:szCs w:val="24"/>
              </w:rPr>
              <w:t xml:space="preserve">. </w:t>
            </w:r>
            <w:r>
              <w:rPr>
                <w:rFonts w:ascii="Times New Roman" w:hAnsi="Times New Roman" w:cs="Times New Roman"/>
                <w:sz w:val="24"/>
                <w:szCs w:val="24"/>
              </w:rPr>
              <w:t>Рассмотреть в</w:t>
            </w:r>
            <w:r w:rsidRPr="00C91308">
              <w:rPr>
                <w:rFonts w:ascii="Times New Roman" w:hAnsi="Times New Roman" w:cs="Times New Roman"/>
                <w:sz w:val="24"/>
                <w:szCs w:val="24"/>
              </w:rPr>
              <w:t xml:space="preserve">иды человеческих знаний. </w:t>
            </w:r>
            <w:r>
              <w:rPr>
                <w:rFonts w:ascii="Times New Roman" w:hAnsi="Times New Roman" w:cs="Times New Roman"/>
                <w:sz w:val="24"/>
                <w:szCs w:val="24"/>
              </w:rPr>
              <w:t>Рассмотреть проблему</w:t>
            </w:r>
            <w:r w:rsidRPr="00070CAF">
              <w:rPr>
                <w:rFonts w:ascii="Times New Roman" w:hAnsi="Times New Roman" w:cs="Times New Roman"/>
                <w:sz w:val="24"/>
                <w:szCs w:val="24"/>
              </w:rPr>
              <w:t xml:space="preserve"> познаваемости мира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философия. Дать определение понятию</w:t>
            </w:r>
            <w:r w:rsidRPr="00070CAF">
              <w:rPr>
                <w:rFonts w:ascii="Times New Roman" w:hAnsi="Times New Roman" w:cs="Times New Roman"/>
                <w:sz w:val="24"/>
                <w:szCs w:val="24"/>
              </w:rPr>
              <w:t xml:space="preserve"> </w:t>
            </w:r>
            <w:r>
              <w:rPr>
                <w:rFonts w:ascii="Times New Roman" w:hAnsi="Times New Roman" w:cs="Times New Roman"/>
                <w:sz w:val="24"/>
                <w:szCs w:val="24"/>
              </w:rPr>
              <w:t>«истина»</w:t>
            </w:r>
            <w:r w:rsidRPr="00070CAF">
              <w:rPr>
                <w:rFonts w:ascii="Times New Roman" w:hAnsi="Times New Roman" w:cs="Times New Roman"/>
                <w:sz w:val="24"/>
                <w:szCs w:val="24"/>
              </w:rPr>
              <w:t xml:space="preserve">, </w:t>
            </w:r>
            <w:r>
              <w:rPr>
                <w:rFonts w:ascii="Times New Roman" w:hAnsi="Times New Roman" w:cs="Times New Roman"/>
                <w:sz w:val="24"/>
                <w:szCs w:val="24"/>
              </w:rPr>
              <w:t xml:space="preserve">определить  </w:t>
            </w:r>
            <w:r w:rsidRPr="00070CAF">
              <w:rPr>
                <w:rFonts w:ascii="Times New Roman" w:hAnsi="Times New Roman" w:cs="Times New Roman"/>
                <w:sz w:val="24"/>
                <w:szCs w:val="24"/>
              </w:rPr>
              <w:t>ее критерии.</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269"/>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61CF4" w:rsidRDefault="00E953AB" w:rsidP="0054624A">
            <w:pPr>
              <w:spacing w:after="0" w:line="240" w:lineRule="auto"/>
              <w:rPr>
                <w:rFonts w:ascii="Times New Roman" w:hAnsi="Times New Roman" w:cs="Times New Roman"/>
                <w:sz w:val="24"/>
                <w:szCs w:val="24"/>
              </w:rPr>
            </w:pPr>
            <w:r>
              <w:rPr>
                <w:rFonts w:ascii="Times New Roman" w:hAnsi="Times New Roman" w:cs="Times New Roman"/>
                <w:b/>
                <w:sz w:val="24"/>
                <w:szCs w:val="24"/>
              </w:rPr>
              <w:t>Семинар:</w:t>
            </w:r>
            <w:r w:rsidRPr="00061CF4">
              <w:rPr>
                <w:rFonts w:ascii="Times New Roman" w:hAnsi="Times New Roman" w:cs="Times New Roman"/>
                <w:sz w:val="24"/>
                <w:szCs w:val="24"/>
              </w:rPr>
              <w:t xml:space="preserve"> </w:t>
            </w:r>
            <w:r>
              <w:rPr>
                <w:rFonts w:ascii="Times New Roman" w:hAnsi="Times New Roman" w:cs="Times New Roman"/>
                <w:sz w:val="24"/>
                <w:szCs w:val="24"/>
              </w:rPr>
              <w:t>Провести дебаты по вопросам: «</w:t>
            </w:r>
            <w:r w:rsidRPr="00C91308">
              <w:rPr>
                <w:rFonts w:ascii="Times New Roman" w:hAnsi="Times New Roman" w:cs="Times New Roman"/>
                <w:sz w:val="24"/>
                <w:szCs w:val="24"/>
              </w:rPr>
              <w:t>Свобода и необходимость в человеческой деятельности</w:t>
            </w:r>
            <w:r>
              <w:rPr>
                <w:rFonts w:ascii="Times New Roman" w:hAnsi="Times New Roman" w:cs="Times New Roman"/>
                <w:sz w:val="24"/>
                <w:szCs w:val="24"/>
              </w:rPr>
              <w:t>» и «</w:t>
            </w:r>
            <w:r w:rsidRPr="00C91308">
              <w:rPr>
                <w:rFonts w:ascii="Times New Roman" w:hAnsi="Times New Roman" w:cs="Times New Roman"/>
                <w:sz w:val="24"/>
                <w:szCs w:val="24"/>
              </w:rPr>
              <w:t>Свобода и ответственность</w:t>
            </w:r>
            <w:r>
              <w:rPr>
                <w:rFonts w:ascii="Times New Roman" w:hAnsi="Times New Roman" w:cs="Times New Roman"/>
                <w:sz w:val="24"/>
                <w:szCs w:val="24"/>
              </w:rPr>
              <w:t>»</w:t>
            </w:r>
            <w:r w:rsidRPr="00C91308">
              <w:rPr>
                <w:rFonts w:ascii="Times New Roman" w:hAnsi="Times New Roman" w:cs="Times New Roman"/>
                <w:sz w:val="24"/>
                <w:szCs w:val="24"/>
              </w:rPr>
              <w:t>.</w:t>
            </w:r>
            <w:r>
              <w:rPr>
                <w:rFonts w:ascii="Times New Roman" w:hAnsi="Times New Roman" w:cs="Times New Roman"/>
                <w:sz w:val="24"/>
                <w:szCs w:val="24"/>
              </w:rPr>
              <w:t xml:space="preserve"> </w:t>
            </w:r>
            <w:r w:rsidRPr="00061CF4">
              <w:rPr>
                <w:rFonts w:ascii="Times New Roman" w:hAnsi="Times New Roman" w:cs="Times New Roman"/>
                <w:sz w:val="24"/>
                <w:szCs w:val="24"/>
              </w:rPr>
              <w:t>Свобода и необходимость в человеческой деятельности. Свобода и ответственность.</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61CF4" w:rsidRDefault="00E953AB" w:rsidP="0054624A">
            <w:pPr>
              <w:spacing w:after="0" w:line="240" w:lineRule="auto"/>
              <w:rPr>
                <w:rFonts w:ascii="Times New Roman" w:hAnsi="Times New Roman" w:cs="Times New Roman"/>
                <w:b/>
                <w:sz w:val="24"/>
                <w:szCs w:val="24"/>
              </w:rPr>
            </w:pPr>
            <w:r w:rsidRPr="00061CF4">
              <w:rPr>
                <w:rFonts w:ascii="Times New Roman" w:hAnsi="Times New Roman" w:cs="Times New Roman"/>
                <w:b/>
                <w:sz w:val="24"/>
                <w:szCs w:val="24"/>
              </w:rPr>
              <w:t xml:space="preserve">Практическое занятие: </w:t>
            </w:r>
            <w:r w:rsidRPr="00061CF4">
              <w:rPr>
                <w:rFonts w:ascii="Times New Roman" w:hAnsi="Times New Roman" w:cs="Times New Roman"/>
                <w:sz w:val="24"/>
                <w:szCs w:val="24"/>
              </w:rPr>
              <w:t>Понятие культуры. Многообразие культур. Религия. Искусство. Мораль. Право. Духовная жизнь человека.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b/>
                <w:sz w:val="24"/>
                <w:szCs w:val="24"/>
              </w:rPr>
            </w:pPr>
            <w:r w:rsidRPr="00061CF4">
              <w:rPr>
                <w:rFonts w:ascii="Times New Roman" w:hAnsi="Times New Roman" w:cs="Times New Roman"/>
                <w:b/>
                <w:sz w:val="24"/>
                <w:szCs w:val="24"/>
              </w:rPr>
              <w:t>Самостоятельная работа студентов</w:t>
            </w:r>
          </w:p>
          <w:p w:rsidR="00E953AB" w:rsidRPr="000C58A5" w:rsidRDefault="00E953AB" w:rsidP="0054624A">
            <w:pPr>
              <w:pStyle w:val="af8"/>
              <w:spacing w:after="0"/>
              <w:ind w:left="0"/>
            </w:pPr>
            <w:r w:rsidRPr="000C58A5">
              <w:t xml:space="preserve">Работа с материалами учебника Л.Н.Боголюбова, 10 </w:t>
            </w:r>
            <w:proofErr w:type="spellStart"/>
            <w:r w:rsidRPr="000C58A5">
              <w:t>кл</w:t>
            </w:r>
            <w:proofErr w:type="spellEnd"/>
            <w:r w:rsidRPr="000C58A5">
              <w:t xml:space="preserve">.: глава 2, </w:t>
            </w:r>
            <w:hyperlink r:id="rId11" w:tooltip="Знак параграфа" w:history="1">
              <w:r w:rsidRPr="000C58A5">
                <w:rPr>
                  <w:rStyle w:val="afa"/>
                  <w:color w:val="auto"/>
                  <w:u w:val="none"/>
                  <w:shd w:val="clear" w:color="auto" w:fill="FFFFFF"/>
                </w:rPr>
                <w:t>§</w:t>
              </w:r>
            </w:hyperlink>
            <w:r w:rsidRPr="000C58A5">
              <w:t xml:space="preserve"> 7-16, 22; письменно ответить на вопросы к главе 2, № 1,4, стр.166.</w:t>
            </w:r>
          </w:p>
          <w:p w:rsidR="00E953AB" w:rsidRPr="000C58A5" w:rsidRDefault="00E953AB" w:rsidP="0054624A">
            <w:pPr>
              <w:spacing w:after="0" w:line="240" w:lineRule="auto"/>
              <w:rPr>
                <w:rFonts w:ascii="Times New Roman" w:hAnsi="Times New Roman" w:cs="Times New Roman"/>
                <w:b/>
                <w:sz w:val="24"/>
                <w:szCs w:val="24"/>
              </w:rPr>
            </w:pPr>
            <w:r w:rsidRPr="000C58A5">
              <w:rPr>
                <w:rFonts w:ascii="Times New Roman" w:hAnsi="Times New Roman" w:cs="Times New Roman"/>
                <w:sz w:val="24"/>
                <w:szCs w:val="24"/>
              </w:rPr>
              <w:t xml:space="preserve">Работа с материалами учебника А.Г.Важенина: глава 1, </w:t>
            </w:r>
            <w:hyperlink r:id="rId12" w:tooltip="Знак параграфа" w:history="1">
              <w:r w:rsidRPr="000C58A5">
                <w:rPr>
                  <w:rStyle w:val="afa"/>
                  <w:rFonts w:ascii="Times New Roman" w:hAnsi="Times New Roman" w:cs="Times New Roman"/>
                  <w:color w:val="auto"/>
                  <w:sz w:val="24"/>
                  <w:szCs w:val="24"/>
                  <w:u w:val="none"/>
                  <w:shd w:val="clear" w:color="auto" w:fill="FFFFFF"/>
                </w:rPr>
                <w:t>§</w:t>
              </w:r>
            </w:hyperlink>
            <w:r w:rsidRPr="000C58A5">
              <w:rPr>
                <w:rFonts w:ascii="Times New Roman" w:hAnsi="Times New Roman" w:cs="Times New Roman"/>
                <w:sz w:val="24"/>
                <w:szCs w:val="24"/>
              </w:rPr>
              <w:t xml:space="preserve"> 1.1, стр.5-14; записать определения в конспект.</w:t>
            </w:r>
          </w:p>
          <w:p w:rsidR="00E953AB" w:rsidRPr="00070CAF" w:rsidRDefault="00E953AB" w:rsidP="0054624A">
            <w:pPr>
              <w:pStyle w:val="af8"/>
              <w:spacing w:after="0"/>
              <w:ind w:left="0"/>
            </w:pPr>
            <w:proofErr w:type="gramStart"/>
            <w:r w:rsidRPr="00070CAF">
              <w:t>Работа с понятийным аппаратом: эволюция, деятельность, потребности, свобода, истина, философия, культура, религия, мораль, право.</w:t>
            </w:r>
            <w:proofErr w:type="gramEnd"/>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pStyle w:val="af8"/>
              <w:spacing w:after="0"/>
              <w:ind w:left="0"/>
              <w:rPr>
                <w:b/>
              </w:rPr>
            </w:pPr>
            <w:r w:rsidRPr="00070CAF">
              <w:rPr>
                <w:b/>
              </w:rPr>
              <w:t>Человек в системе общественных отношений.</w:t>
            </w:r>
          </w:p>
          <w:p w:rsidR="00E953AB" w:rsidRPr="00070CAF" w:rsidRDefault="00E953AB" w:rsidP="0054624A">
            <w:pPr>
              <w:pStyle w:val="af8"/>
              <w:spacing w:after="0"/>
              <w:ind w:left="0"/>
            </w:pPr>
            <w:r w:rsidRPr="00070CAF">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6</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187924" w:rsidRDefault="00E953AB" w:rsidP="0054624A">
            <w:pPr>
              <w:spacing w:after="0" w:line="240" w:lineRule="auto"/>
              <w:rPr>
                <w:rFonts w:ascii="Times New Roman" w:hAnsi="Times New Roman" w:cs="Times New Roman"/>
                <w:sz w:val="24"/>
                <w:szCs w:val="24"/>
              </w:rPr>
            </w:pPr>
            <w:r w:rsidRPr="00187924">
              <w:rPr>
                <w:rFonts w:ascii="Times New Roman" w:hAnsi="Times New Roman" w:cs="Times New Roman"/>
                <w:b/>
                <w:sz w:val="24"/>
                <w:szCs w:val="24"/>
              </w:rPr>
              <w:t>Лекция:</w:t>
            </w:r>
            <w:r w:rsidRPr="00187924">
              <w:rPr>
                <w:rFonts w:ascii="Times New Roman" w:hAnsi="Times New Roman" w:cs="Times New Roman"/>
                <w:sz w:val="24"/>
                <w:szCs w:val="24"/>
              </w:rPr>
              <w:t xml:space="preserve"> Общественное и индивидуальное сознание. Социализация индивида. Самосознание индивида и социальное поведение.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187924" w:rsidRDefault="00E953AB" w:rsidP="0054624A">
            <w:pPr>
              <w:spacing w:after="0" w:line="240" w:lineRule="auto"/>
              <w:rPr>
                <w:rFonts w:ascii="Times New Roman" w:hAnsi="Times New Roman" w:cs="Times New Roman"/>
                <w:sz w:val="24"/>
                <w:szCs w:val="24"/>
              </w:rPr>
            </w:pPr>
            <w:r w:rsidRPr="00187924">
              <w:rPr>
                <w:rFonts w:ascii="Times New Roman" w:hAnsi="Times New Roman" w:cs="Times New Roman"/>
                <w:b/>
                <w:sz w:val="24"/>
                <w:szCs w:val="24"/>
              </w:rPr>
              <w:t>Практическое занятие:</w:t>
            </w:r>
            <w:r w:rsidRPr="00187924">
              <w:rPr>
                <w:rFonts w:ascii="Times New Roman" w:hAnsi="Times New Roman" w:cs="Times New Roman"/>
                <w:sz w:val="24"/>
                <w:szCs w:val="24"/>
              </w:rPr>
              <w:t xml:space="preserve"> </w:t>
            </w:r>
            <w:r>
              <w:rPr>
                <w:rFonts w:ascii="Times New Roman" w:hAnsi="Times New Roman" w:cs="Times New Roman"/>
                <w:sz w:val="24"/>
                <w:szCs w:val="24"/>
              </w:rPr>
              <w:t>Дать определение понятию «</w:t>
            </w:r>
            <w:r w:rsidRPr="00187924">
              <w:rPr>
                <w:rFonts w:ascii="Times New Roman" w:hAnsi="Times New Roman" w:cs="Times New Roman"/>
                <w:sz w:val="24"/>
                <w:szCs w:val="24"/>
              </w:rPr>
              <w:t>Социальная роль</w:t>
            </w:r>
            <w:r>
              <w:rPr>
                <w:rFonts w:ascii="Times New Roman" w:hAnsi="Times New Roman" w:cs="Times New Roman"/>
                <w:sz w:val="24"/>
                <w:szCs w:val="24"/>
              </w:rPr>
              <w:t>». Выявить м</w:t>
            </w:r>
            <w:r w:rsidRPr="00187924">
              <w:rPr>
                <w:rFonts w:ascii="Times New Roman" w:hAnsi="Times New Roman" w:cs="Times New Roman"/>
                <w:sz w:val="24"/>
                <w:szCs w:val="24"/>
              </w:rPr>
              <w:t>ногообразие</w:t>
            </w:r>
            <w:r>
              <w:rPr>
                <w:rFonts w:ascii="Times New Roman" w:hAnsi="Times New Roman" w:cs="Times New Roman"/>
                <w:sz w:val="24"/>
                <w:szCs w:val="24"/>
              </w:rPr>
              <w:t xml:space="preserve"> социальных</w:t>
            </w:r>
            <w:r w:rsidRPr="00187924">
              <w:rPr>
                <w:rFonts w:ascii="Times New Roman" w:hAnsi="Times New Roman" w:cs="Times New Roman"/>
                <w:sz w:val="24"/>
                <w:szCs w:val="24"/>
              </w:rPr>
              <w:t xml:space="preserve"> ролей.  </w:t>
            </w:r>
            <w:r>
              <w:rPr>
                <w:rFonts w:ascii="Times New Roman" w:hAnsi="Times New Roman" w:cs="Times New Roman"/>
                <w:sz w:val="24"/>
                <w:szCs w:val="24"/>
              </w:rPr>
              <w:t>Дать характеристику социальным ролям</w:t>
            </w:r>
            <w:r w:rsidRPr="00500E8C">
              <w:rPr>
                <w:rFonts w:ascii="Times New Roman" w:hAnsi="Times New Roman" w:cs="Times New Roman"/>
                <w:sz w:val="24"/>
                <w:szCs w:val="24"/>
              </w:rPr>
              <w:t xml:space="preserve"> в юношеском возрасте.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187924">
              <w:rPr>
                <w:rFonts w:ascii="Times New Roman" w:hAnsi="Times New Roman" w:cs="Times New Roman"/>
                <w:b/>
                <w:sz w:val="24"/>
                <w:szCs w:val="24"/>
              </w:rPr>
              <w:t>Семинар:</w:t>
            </w:r>
            <w:r w:rsidRPr="00187924">
              <w:rPr>
                <w:rFonts w:ascii="Times New Roman" w:hAnsi="Times New Roman" w:cs="Times New Roman"/>
                <w:sz w:val="24"/>
                <w:szCs w:val="24"/>
              </w:rPr>
              <w:t xml:space="preserve"> </w:t>
            </w:r>
            <w:r>
              <w:rPr>
                <w:rFonts w:ascii="Times New Roman" w:hAnsi="Times New Roman" w:cs="Times New Roman"/>
                <w:sz w:val="24"/>
                <w:szCs w:val="24"/>
              </w:rPr>
              <w:t>Обсудить тему «</w:t>
            </w:r>
            <w:r w:rsidRPr="00500E8C">
              <w:rPr>
                <w:rFonts w:ascii="Times New Roman" w:hAnsi="Times New Roman" w:cs="Times New Roman"/>
                <w:sz w:val="24"/>
                <w:szCs w:val="24"/>
              </w:rPr>
              <w:t>Общественная значимость и личностный смысл образования</w:t>
            </w:r>
            <w:r>
              <w:rPr>
                <w:rFonts w:ascii="Times New Roman" w:hAnsi="Times New Roman" w:cs="Times New Roman"/>
                <w:sz w:val="24"/>
                <w:szCs w:val="24"/>
              </w:rPr>
              <w:t>»</w:t>
            </w:r>
            <w:r w:rsidRPr="00500E8C">
              <w:rPr>
                <w:rFonts w:ascii="Times New Roman" w:hAnsi="Times New Roman" w:cs="Times New Roman"/>
                <w:sz w:val="24"/>
                <w:szCs w:val="24"/>
              </w:rPr>
              <w:t>.</w:t>
            </w:r>
          </w:p>
          <w:p w:rsidR="00E953AB"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Проанализировать значимость знаний, умений и навыков</w:t>
            </w:r>
            <w:r w:rsidRPr="00500E8C">
              <w:rPr>
                <w:rFonts w:ascii="Times New Roman" w:hAnsi="Times New Roman" w:cs="Times New Roman"/>
                <w:sz w:val="24"/>
                <w:szCs w:val="24"/>
              </w:rPr>
              <w:t xml:space="preserve"> людей в условиях </w:t>
            </w:r>
            <w:r w:rsidRPr="00500E8C">
              <w:rPr>
                <w:rFonts w:ascii="Times New Roman" w:hAnsi="Times New Roman" w:cs="Times New Roman"/>
                <w:sz w:val="24"/>
                <w:szCs w:val="24"/>
              </w:rPr>
              <w:lastRenderedPageBreak/>
              <w:t xml:space="preserve">информационного общества. </w:t>
            </w:r>
          </w:p>
          <w:p w:rsidR="00E953AB" w:rsidRPr="00187924" w:rsidRDefault="00E953AB" w:rsidP="0054624A">
            <w:pPr>
              <w:spacing w:after="0" w:line="240" w:lineRule="auto"/>
              <w:rPr>
                <w:rFonts w:ascii="Times New Roman" w:hAnsi="Times New Roman" w:cs="Times New Roman"/>
                <w:sz w:val="24"/>
                <w:szCs w:val="24"/>
              </w:rPr>
            </w:pPr>
            <w:r w:rsidRPr="00CB5325">
              <w:rPr>
                <w:rFonts w:ascii="Times New Roman" w:hAnsi="Times New Roman" w:cs="Times New Roman"/>
                <w:b/>
                <w:sz w:val="24"/>
                <w:szCs w:val="24"/>
              </w:rPr>
              <w:t>Лекция:</w:t>
            </w:r>
            <w:r>
              <w:rPr>
                <w:rFonts w:ascii="Times New Roman" w:hAnsi="Times New Roman" w:cs="Times New Roman"/>
                <w:sz w:val="24"/>
                <w:szCs w:val="24"/>
              </w:rPr>
              <w:t xml:space="preserve"> </w:t>
            </w:r>
            <w:r w:rsidRPr="00187924">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7924">
              <w:rPr>
                <w:rFonts w:ascii="Times New Roman" w:hAnsi="Times New Roman" w:cs="Times New Roman"/>
                <w:b/>
                <w:bCs/>
                <w:sz w:val="24"/>
                <w:szCs w:val="24"/>
              </w:rPr>
              <w:t>Самостоятельная работа студентов</w:t>
            </w:r>
          </w:p>
          <w:p w:rsidR="00E953AB" w:rsidRPr="001053B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А.Г.Важенина: глава 1, </w:t>
            </w:r>
            <w:hyperlink r:id="rId13" w:tooltip="Знак параграфа" w:history="1">
              <w:r w:rsidRPr="001053BB">
                <w:rPr>
                  <w:rStyle w:val="afa"/>
                  <w:rFonts w:ascii="Times New Roman" w:hAnsi="Times New Roman" w:cs="Times New Roman"/>
                  <w:color w:val="auto"/>
                  <w:sz w:val="24"/>
                  <w:szCs w:val="24"/>
                  <w:u w:val="none"/>
                  <w:shd w:val="clear" w:color="auto" w:fill="FFFFFF"/>
                </w:rPr>
                <w:t>§</w:t>
              </w:r>
            </w:hyperlink>
            <w:r w:rsidRPr="001053BB">
              <w:rPr>
                <w:rFonts w:ascii="Times New Roman" w:hAnsi="Times New Roman" w:cs="Times New Roman"/>
                <w:sz w:val="24"/>
                <w:szCs w:val="24"/>
              </w:rPr>
              <w:t xml:space="preserve"> 1.1, стр.15-18; ответить на вопросы </w:t>
            </w:r>
            <w:r w:rsidRPr="001053BB">
              <w:rPr>
                <w:rFonts w:ascii="Times New Roman" w:hAnsi="Times New Roman" w:cs="Times New Roman"/>
                <w:sz w:val="16"/>
                <w:szCs w:val="16"/>
              </w:rPr>
              <w:t xml:space="preserve">№ </w:t>
            </w:r>
            <w:r w:rsidRPr="001053BB">
              <w:rPr>
                <w:rFonts w:ascii="Times New Roman" w:hAnsi="Times New Roman" w:cs="Times New Roman"/>
                <w:sz w:val="24"/>
                <w:szCs w:val="24"/>
              </w:rPr>
              <w:t xml:space="preserve">6-8. </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Л.Н.Боголюбова,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4" w:tooltip="Знак параграфа" w:history="1">
              <w:r w:rsidRPr="00720CD9">
                <w:rPr>
                  <w:rStyle w:val="afa"/>
                  <w:rFonts w:ascii="Times New Roman" w:hAnsi="Times New Roman" w:cs="Times New Roman"/>
                  <w:color w:val="auto"/>
                  <w:sz w:val="24"/>
                  <w:szCs w:val="24"/>
                  <w:u w:val="none"/>
                  <w:shd w:val="clear" w:color="auto" w:fill="FFFFFF"/>
                </w:rPr>
                <w:t>§</w:t>
              </w:r>
            </w:hyperlink>
            <w:r w:rsidRPr="00720CD9">
              <w:rPr>
                <w:rFonts w:ascii="Times New Roman" w:hAnsi="Times New Roman" w:cs="Times New Roman"/>
                <w:sz w:val="24"/>
                <w:szCs w:val="24"/>
              </w:rPr>
              <w:t xml:space="preserve"> 1-14,32.; письменно ответить на вопросы к первой главе </w:t>
            </w:r>
            <w:r w:rsidRPr="00720CD9">
              <w:rPr>
                <w:rFonts w:ascii="Times New Roman" w:hAnsi="Times New Roman" w:cs="Times New Roman"/>
                <w:sz w:val="16"/>
                <w:szCs w:val="16"/>
              </w:rPr>
              <w:t xml:space="preserve">№ </w:t>
            </w:r>
            <w:r w:rsidRPr="00720CD9">
              <w:rPr>
                <w:rFonts w:ascii="Times New Roman" w:hAnsi="Times New Roman" w:cs="Times New Roman"/>
                <w:sz w:val="24"/>
                <w:szCs w:val="24"/>
              </w:rPr>
              <w:t>1-3, стр.153.</w:t>
            </w:r>
          </w:p>
          <w:p w:rsidR="00E953AB" w:rsidRPr="00070CA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965F1">
              <w:rPr>
                <w:rFonts w:ascii="Times New Roman" w:hAnsi="Times New Roman" w:cs="Times New Roman"/>
                <w:i/>
                <w:sz w:val="24"/>
                <w:szCs w:val="24"/>
              </w:rPr>
              <w:t xml:space="preserve"> </w:t>
            </w:r>
            <w:r w:rsidRPr="00357DE5">
              <w:rPr>
                <w:rFonts w:ascii="Times New Roman" w:hAnsi="Times New Roman" w:cs="Times New Roman"/>
                <w:sz w:val="24"/>
                <w:szCs w:val="24"/>
              </w:rPr>
              <w:t>Подготовить эссе по теме «Роль образования в современном мире».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nil"/>
              <w:right w:val="single" w:sz="4" w:space="0" w:color="auto"/>
            </w:tcBorders>
          </w:tcPr>
          <w:p w:rsidR="00E953AB" w:rsidRPr="00070CAF" w:rsidRDefault="00E953AB" w:rsidP="0054624A">
            <w:pPr>
              <w:spacing w:after="0" w:line="240" w:lineRule="auto"/>
              <w:rPr>
                <w:rFonts w:ascii="Times New Roman" w:eastAsia="Calibri" w:hAnsi="Times New Roman" w:cs="Times New Roman"/>
                <w:b/>
                <w:i/>
                <w:sz w:val="24"/>
                <w:szCs w:val="24"/>
              </w:rPr>
            </w:pPr>
            <w:r w:rsidRPr="00070CAF">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70CAF">
              <w:rPr>
                <w:rFonts w:ascii="Times New Roman" w:hAnsi="Times New Roman" w:cs="Times New Roman"/>
                <w:b/>
                <w:bCs/>
                <w:sz w:val="24"/>
                <w:szCs w:val="24"/>
              </w:rPr>
              <w:t>Социальная сфера общества.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19</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6</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Cs/>
                <w:sz w:val="24"/>
                <w:szCs w:val="24"/>
              </w:rPr>
            </w:pPr>
            <w:r w:rsidRPr="00070CAF">
              <w:rPr>
                <w:rFonts w:ascii="Times New Roman" w:hAnsi="Times New Roman" w:cs="Times New Roman"/>
                <w:b/>
                <w:sz w:val="24"/>
                <w:szCs w:val="24"/>
              </w:rPr>
              <w:t>Социальная структура общества и ее элементы. Социальные отношения.</w:t>
            </w:r>
          </w:p>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Cs/>
                <w:sz w:val="24"/>
                <w:szCs w:val="24"/>
              </w:rPr>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346C91" w:rsidRDefault="00E953AB" w:rsidP="0054624A">
            <w:pPr>
              <w:tabs>
                <w:tab w:val="left" w:pos="12346"/>
              </w:tabs>
              <w:spacing w:after="0" w:line="240" w:lineRule="auto"/>
              <w:rPr>
                <w:rFonts w:ascii="Times New Roman" w:hAnsi="Times New Roman" w:cs="Times New Roman"/>
                <w:b/>
                <w:sz w:val="24"/>
                <w:szCs w:val="24"/>
              </w:rPr>
            </w:pPr>
            <w:r w:rsidRPr="00B16B7D">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w:t>
            </w:r>
            <w:r w:rsidRPr="00BF526E">
              <w:rPr>
                <w:rFonts w:ascii="Times New Roman" w:hAnsi="Times New Roman" w:cs="Times New Roman"/>
                <w:sz w:val="24"/>
                <w:szCs w:val="24"/>
              </w:rPr>
              <w:t xml:space="preserve">Рассмотреть </w:t>
            </w:r>
            <w:r>
              <w:rPr>
                <w:rFonts w:ascii="Times New Roman" w:hAnsi="Times New Roman" w:cs="Times New Roman"/>
                <w:b/>
                <w:sz w:val="24"/>
                <w:szCs w:val="24"/>
              </w:rPr>
              <w:t>с</w:t>
            </w:r>
            <w:r>
              <w:rPr>
                <w:rFonts w:ascii="Times New Roman" w:hAnsi="Times New Roman" w:cs="Times New Roman"/>
                <w:sz w:val="24"/>
                <w:szCs w:val="24"/>
              </w:rPr>
              <w:t>оциальную</w:t>
            </w:r>
            <w:r w:rsidRPr="00916219">
              <w:rPr>
                <w:rFonts w:ascii="Times New Roman" w:hAnsi="Times New Roman" w:cs="Times New Roman"/>
                <w:sz w:val="24"/>
                <w:szCs w:val="24"/>
              </w:rPr>
              <w:t xml:space="preserve"> </w:t>
            </w:r>
            <w:r>
              <w:rPr>
                <w:rFonts w:ascii="Times New Roman" w:hAnsi="Times New Roman" w:cs="Times New Roman"/>
                <w:sz w:val="24"/>
                <w:szCs w:val="24"/>
              </w:rPr>
              <w:t>структуру общества. Проанализировать социальные отношения. Сравнит социальный статус и социальную</w:t>
            </w:r>
            <w:r w:rsidRPr="00346C91">
              <w:rPr>
                <w:rFonts w:ascii="Times New Roman" w:hAnsi="Times New Roman" w:cs="Times New Roman"/>
                <w:sz w:val="24"/>
                <w:szCs w:val="24"/>
              </w:rPr>
              <w:t xml:space="preserve"> роль человека. </w:t>
            </w:r>
            <w:r>
              <w:rPr>
                <w:rFonts w:ascii="Times New Roman" w:hAnsi="Times New Roman" w:cs="Times New Roman"/>
                <w:sz w:val="24"/>
                <w:szCs w:val="24"/>
              </w:rPr>
              <w:t>Дать характеристику социальным группам</w:t>
            </w:r>
            <w:r w:rsidRPr="00346C91">
              <w:rPr>
                <w:rFonts w:ascii="Times New Roman" w:hAnsi="Times New Roman" w:cs="Times New Roman"/>
                <w:sz w:val="24"/>
                <w:szCs w:val="24"/>
              </w:rPr>
              <w:t>.</w:t>
            </w:r>
            <w:r w:rsidRPr="00363395">
              <w:rPr>
                <w:rFonts w:ascii="Times New Roman" w:hAnsi="Times New Roman" w:cs="Times New Roman"/>
                <w:sz w:val="24"/>
                <w:szCs w:val="24"/>
              </w:rPr>
              <w:t xml:space="preserve"> Составить схему «Социальная структура</w:t>
            </w:r>
            <w:r>
              <w:rPr>
                <w:rFonts w:ascii="Times New Roman" w:hAnsi="Times New Roman" w:cs="Times New Roman"/>
                <w:sz w:val="24"/>
                <w:szCs w:val="24"/>
              </w:rPr>
              <w:t xml:space="preserve"> современного </w:t>
            </w:r>
            <w:r w:rsidRPr="00363395">
              <w:rPr>
                <w:rFonts w:ascii="Times New Roman" w:hAnsi="Times New Roman" w:cs="Times New Roman"/>
                <w:sz w:val="24"/>
                <w:szCs w:val="24"/>
              </w:rPr>
              <w:t xml:space="preserve"> общества</w:t>
            </w:r>
            <w:r>
              <w:rPr>
                <w:rFonts w:ascii="Times New Roman" w:hAnsi="Times New Roman" w:cs="Times New Roman"/>
                <w:sz w:val="24"/>
                <w:szCs w:val="24"/>
              </w:rPr>
              <w:t>»</w:t>
            </w:r>
            <w:r w:rsidRPr="00363395">
              <w:rPr>
                <w:rFonts w:ascii="Times New Roman" w:hAnsi="Times New Roman" w:cs="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346C91" w:rsidRDefault="00E953AB" w:rsidP="0054624A">
            <w:pPr>
              <w:tabs>
                <w:tab w:val="left" w:pos="12346"/>
              </w:tabs>
              <w:spacing w:after="0" w:line="240" w:lineRule="auto"/>
              <w:rPr>
                <w:rFonts w:ascii="Times New Roman" w:hAnsi="Times New Roman" w:cs="Times New Roman"/>
                <w:b/>
                <w:sz w:val="24"/>
                <w:szCs w:val="24"/>
              </w:rPr>
            </w:pPr>
            <w:r w:rsidRPr="00B16B7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Используя нормативно-правовую документацию составить краткую информационную брошюру «</w:t>
            </w:r>
            <w:r w:rsidRPr="006A2AFA">
              <w:rPr>
                <w:rFonts w:ascii="Times New Roman" w:hAnsi="Times New Roman" w:cs="Times New Roman"/>
                <w:sz w:val="24"/>
                <w:szCs w:val="24"/>
              </w:rPr>
              <w:t>Правовые основы социальной защиты и социального обеспечения</w:t>
            </w:r>
            <w:r>
              <w:rPr>
                <w:rFonts w:ascii="Times New Roman" w:hAnsi="Times New Roman" w:cs="Times New Roman"/>
                <w:sz w:val="24"/>
                <w:szCs w:val="24"/>
              </w:rPr>
              <w:t>. Государственные санкции»</w:t>
            </w:r>
            <w:r w:rsidRPr="006A2AFA">
              <w:rPr>
                <w:rFonts w:ascii="Times New Roman" w:hAnsi="Times New Roman" w:cs="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Самостоятельная работа студентов</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Л.Н.Боголюбова,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5"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1,2,4,5,6,7</w:t>
            </w:r>
            <w:r w:rsidRPr="00720CD9">
              <w:rPr>
                <w:rFonts w:ascii="Times New Roman" w:hAnsi="Times New Roman" w:cs="Times New Roman"/>
                <w:sz w:val="24"/>
                <w:szCs w:val="24"/>
              </w:rPr>
              <w:t xml:space="preserve">; </w:t>
            </w:r>
            <w:r>
              <w:rPr>
                <w:rFonts w:ascii="Times New Roman" w:hAnsi="Times New Roman" w:cs="Times New Roman"/>
                <w:sz w:val="24"/>
                <w:szCs w:val="24"/>
              </w:rPr>
              <w:t xml:space="preserve">письменно </w:t>
            </w:r>
            <w:r w:rsidRPr="00720CD9">
              <w:rPr>
                <w:rFonts w:ascii="Times New Roman" w:hAnsi="Times New Roman" w:cs="Times New Roman"/>
                <w:sz w:val="24"/>
                <w:szCs w:val="24"/>
              </w:rPr>
              <w:t xml:space="preserve">ответить на вопросы </w:t>
            </w:r>
            <w:proofErr w:type="gramStart"/>
            <w:r w:rsidRPr="00720CD9">
              <w:rPr>
                <w:rFonts w:ascii="Times New Roman" w:hAnsi="Times New Roman" w:cs="Times New Roman"/>
                <w:sz w:val="24"/>
                <w:szCs w:val="24"/>
              </w:rPr>
              <w:t>к</w:t>
            </w:r>
            <w:proofErr w:type="gramEnd"/>
            <w:r w:rsidRPr="00720CD9">
              <w:rPr>
                <w:rFonts w:ascii="Times New Roman" w:hAnsi="Times New Roman" w:cs="Times New Roman"/>
                <w:sz w:val="24"/>
                <w:szCs w:val="24"/>
              </w:rPr>
              <w:t xml:space="preserve"> </w:t>
            </w:r>
          </w:p>
          <w:p w:rsidR="00E953AB" w:rsidRDefault="00D60415"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6" w:tooltip="Знак параграфа" w:history="1">
              <w:r w:rsidR="00E953AB" w:rsidRPr="00720CD9">
                <w:rPr>
                  <w:rStyle w:val="afa"/>
                  <w:rFonts w:ascii="Times New Roman" w:hAnsi="Times New Roman" w:cs="Times New Roman"/>
                  <w:color w:val="auto"/>
                  <w:sz w:val="24"/>
                  <w:szCs w:val="24"/>
                  <w:u w:val="none"/>
                  <w:shd w:val="clear" w:color="auto" w:fill="FFFFFF"/>
                </w:rPr>
                <w:t>§</w:t>
              </w:r>
            </w:hyperlink>
            <w:r w:rsidR="00E953AB">
              <w:rPr>
                <w:rFonts w:ascii="Times New Roman" w:hAnsi="Times New Roman" w:cs="Times New Roman"/>
                <w:sz w:val="24"/>
                <w:szCs w:val="24"/>
              </w:rPr>
              <w:t xml:space="preserve"> 1, </w:t>
            </w:r>
            <w:r w:rsidR="00E953AB" w:rsidRPr="00720CD9">
              <w:rPr>
                <w:rFonts w:ascii="Times New Roman" w:hAnsi="Times New Roman" w:cs="Times New Roman"/>
                <w:sz w:val="16"/>
                <w:szCs w:val="16"/>
              </w:rPr>
              <w:t xml:space="preserve">№ </w:t>
            </w:r>
            <w:r w:rsidR="00E953AB">
              <w:rPr>
                <w:rFonts w:ascii="Times New Roman" w:hAnsi="Times New Roman" w:cs="Times New Roman"/>
                <w:sz w:val="24"/>
                <w:szCs w:val="24"/>
              </w:rPr>
              <w:t>1,3</w:t>
            </w:r>
            <w:r w:rsidR="00E953AB" w:rsidRPr="00720CD9">
              <w:rPr>
                <w:rFonts w:ascii="Times New Roman" w:hAnsi="Times New Roman" w:cs="Times New Roman"/>
                <w:sz w:val="24"/>
                <w:szCs w:val="24"/>
              </w:rPr>
              <w:t>,</w:t>
            </w:r>
            <w:r w:rsidR="00E953AB">
              <w:rPr>
                <w:rFonts w:ascii="Times New Roman" w:hAnsi="Times New Roman" w:cs="Times New Roman"/>
                <w:sz w:val="24"/>
                <w:szCs w:val="24"/>
              </w:rPr>
              <w:t>8, 9, 11, стр.14</w:t>
            </w:r>
            <w:r w:rsidR="00E953AB" w:rsidRPr="00720CD9">
              <w:rPr>
                <w:rFonts w:ascii="Times New Roman" w:hAnsi="Times New Roman" w:cs="Times New Roman"/>
                <w:sz w:val="24"/>
                <w:szCs w:val="24"/>
              </w:rPr>
              <w:t>.</w:t>
            </w:r>
          </w:p>
          <w:p w:rsidR="00E953AB" w:rsidRPr="00F97ABF" w:rsidRDefault="00D60415"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7" w:tooltip="Знак параграфа" w:history="1">
              <w:r w:rsidR="00E953AB" w:rsidRPr="00720CD9">
                <w:rPr>
                  <w:rStyle w:val="afa"/>
                  <w:rFonts w:ascii="Times New Roman" w:hAnsi="Times New Roman" w:cs="Times New Roman"/>
                  <w:color w:val="auto"/>
                  <w:sz w:val="24"/>
                  <w:szCs w:val="24"/>
                  <w:u w:val="none"/>
                  <w:shd w:val="clear" w:color="auto" w:fill="FFFFFF"/>
                </w:rPr>
                <w:t>§</w:t>
              </w:r>
            </w:hyperlink>
            <w:r w:rsidR="00E953AB">
              <w:rPr>
                <w:rFonts w:ascii="Times New Roman" w:hAnsi="Times New Roman" w:cs="Times New Roman"/>
                <w:sz w:val="24"/>
                <w:szCs w:val="24"/>
              </w:rPr>
              <w:t xml:space="preserve"> 2, </w:t>
            </w:r>
            <w:r w:rsidR="00E953AB" w:rsidRPr="00720CD9">
              <w:rPr>
                <w:rFonts w:ascii="Times New Roman" w:hAnsi="Times New Roman" w:cs="Times New Roman"/>
                <w:sz w:val="16"/>
                <w:szCs w:val="16"/>
              </w:rPr>
              <w:t xml:space="preserve">№ </w:t>
            </w:r>
            <w:r w:rsidR="00E953AB">
              <w:rPr>
                <w:rFonts w:ascii="Times New Roman" w:hAnsi="Times New Roman" w:cs="Times New Roman"/>
                <w:sz w:val="24"/>
                <w:szCs w:val="24"/>
              </w:rPr>
              <w:t>5 (заполнить таблицу), стр.25</w:t>
            </w:r>
            <w:r w:rsidR="00E953AB" w:rsidRPr="00720CD9">
              <w:rPr>
                <w:rFonts w:ascii="Times New Roman" w:hAnsi="Times New Roman" w:cs="Times New Roman"/>
                <w:sz w:val="24"/>
                <w:szCs w:val="24"/>
              </w:rPr>
              <w:t>.</w:t>
            </w:r>
          </w:p>
          <w:p w:rsidR="00E953AB" w:rsidRPr="00070CAF" w:rsidRDefault="00E953AB" w:rsidP="0054624A">
            <w:pPr>
              <w:pStyle w:val="af8"/>
              <w:tabs>
                <w:tab w:val="left" w:pos="12346"/>
              </w:tabs>
              <w:spacing w:after="0"/>
              <w:ind w:left="0"/>
            </w:pPr>
            <w:r>
              <w:t>Подготовить презентацию на тему</w:t>
            </w:r>
            <w:r w:rsidRPr="00F965F1">
              <w:t xml:space="preserve"> </w:t>
            </w:r>
            <w:r>
              <w:t>«</w:t>
            </w:r>
            <w:r w:rsidRPr="00F965F1">
              <w:t>Малая группа и её формы</w:t>
            </w:r>
            <w:r>
              <w:t>»</w:t>
            </w:r>
            <w:r w:rsidRPr="00F965F1">
              <w:t>.</w:t>
            </w:r>
            <w:r>
              <w:t xml:space="preserve"> Изучение </w:t>
            </w:r>
            <w:r w:rsidRPr="00357DE5">
              <w:t>дополнительной литературы по теме.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t>Тема 3.2.</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 xml:space="preserve">Социальная дифференциация общества </w:t>
            </w:r>
          </w:p>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Cs/>
                <w:sz w:val="24"/>
                <w:szCs w:val="24"/>
              </w:rPr>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B16B7D">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Социальная стратификация. Социальная мобильность.</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Лекция: </w:t>
            </w:r>
            <w:r w:rsidRPr="00070CAF">
              <w:rPr>
                <w:rFonts w:ascii="Times New Roman" w:hAnsi="Times New Roman" w:cs="Times New Roman"/>
                <w:sz w:val="24"/>
                <w:szCs w:val="24"/>
              </w:rPr>
              <w:t xml:space="preserve"> Мотивы и предпочтения. </w:t>
            </w:r>
          </w:p>
          <w:p w:rsidR="00E953AB" w:rsidRPr="00CF00F1" w:rsidRDefault="00E953AB" w:rsidP="0054624A">
            <w:pPr>
              <w:tabs>
                <w:tab w:val="left" w:pos="12346"/>
              </w:tabs>
              <w:spacing w:after="0" w:line="240" w:lineRule="auto"/>
              <w:rPr>
                <w:rFonts w:ascii="Times New Roman" w:hAnsi="Times New Roman" w:cs="Times New Roman"/>
                <w:sz w:val="24"/>
                <w:szCs w:val="24"/>
              </w:rPr>
            </w:pPr>
            <w:r w:rsidRPr="008D72D7">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w:t>
            </w:r>
            <w:r w:rsidRPr="00CF00F1">
              <w:rPr>
                <w:rFonts w:ascii="Times New Roman" w:hAnsi="Times New Roman" w:cs="Times New Roman"/>
                <w:sz w:val="24"/>
                <w:szCs w:val="24"/>
              </w:rPr>
              <w:t xml:space="preserve">Дать определение понятию «Социальный контроль». </w:t>
            </w:r>
            <w:r>
              <w:rPr>
                <w:rFonts w:ascii="Times New Roman" w:hAnsi="Times New Roman" w:cs="Times New Roman"/>
                <w:sz w:val="24"/>
                <w:szCs w:val="24"/>
              </w:rPr>
              <w:t xml:space="preserve">Заполнить таблицу: </w:t>
            </w:r>
            <w:r w:rsidRPr="00070CAF">
              <w:rPr>
                <w:rFonts w:ascii="Times New Roman" w:hAnsi="Times New Roman" w:cs="Times New Roman"/>
                <w:sz w:val="24"/>
                <w:szCs w:val="24"/>
              </w:rPr>
              <w:t xml:space="preserve">Виды социальных норм и санкций. </w:t>
            </w:r>
            <w:r>
              <w:rPr>
                <w:rFonts w:ascii="Times New Roman" w:hAnsi="Times New Roman" w:cs="Times New Roman"/>
                <w:sz w:val="24"/>
                <w:szCs w:val="24"/>
              </w:rPr>
              <w:t>Рассмотреть понятие «Социальный конфликт».</w:t>
            </w:r>
          </w:p>
          <w:p w:rsidR="00E953AB" w:rsidRPr="00070CAF" w:rsidRDefault="00E953AB" w:rsidP="0054624A">
            <w:pPr>
              <w:tabs>
                <w:tab w:val="left" w:pos="12346"/>
              </w:tabs>
              <w:spacing w:after="0" w:line="240" w:lineRule="auto"/>
              <w:rPr>
                <w:rFonts w:ascii="Times New Roman" w:hAnsi="Times New Roman" w:cs="Times New Roman"/>
                <w:sz w:val="24"/>
                <w:szCs w:val="24"/>
              </w:rPr>
            </w:pPr>
            <w:r w:rsidRPr="00CF00F1">
              <w:rPr>
                <w:rFonts w:ascii="Times New Roman" w:hAnsi="Times New Roman" w:cs="Times New Roman"/>
                <w:sz w:val="24"/>
                <w:szCs w:val="24"/>
              </w:rPr>
              <w:t>Выявить причины социального конфликта. Пр</w:t>
            </w:r>
            <w:r>
              <w:rPr>
                <w:rFonts w:ascii="Times New Roman" w:hAnsi="Times New Roman" w:cs="Times New Roman"/>
                <w:sz w:val="24"/>
                <w:szCs w:val="24"/>
              </w:rPr>
              <w:t>едложить</w:t>
            </w:r>
            <w:r w:rsidRPr="00CF00F1">
              <w:rPr>
                <w:rFonts w:ascii="Times New Roman" w:hAnsi="Times New Roman" w:cs="Times New Roman"/>
                <w:sz w:val="24"/>
                <w:szCs w:val="24"/>
              </w:rPr>
              <w:t xml:space="preserve"> методы самоконтроля.</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B16B7D"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B16B7D">
              <w:rPr>
                <w:rFonts w:ascii="Times New Roman" w:hAnsi="Times New Roman" w:cs="Times New Roman"/>
                <w:b/>
                <w:sz w:val="24"/>
                <w:szCs w:val="24"/>
              </w:rPr>
              <w:t>Практическая работа</w:t>
            </w:r>
            <w:r>
              <w:rPr>
                <w:rFonts w:ascii="Times New Roman" w:hAnsi="Times New Roman" w:cs="Times New Roman"/>
                <w:sz w:val="24"/>
                <w:szCs w:val="24"/>
              </w:rPr>
              <w:t>: Проанализировать понятия «социальная стратификация» и «с</w:t>
            </w:r>
            <w:r w:rsidRPr="00F965F1">
              <w:rPr>
                <w:rFonts w:ascii="Times New Roman" w:hAnsi="Times New Roman" w:cs="Times New Roman"/>
                <w:sz w:val="24"/>
                <w:szCs w:val="24"/>
              </w:rPr>
              <w:t>оциальная мобильность</w:t>
            </w:r>
            <w:r>
              <w:rPr>
                <w:rFonts w:ascii="Times New Roman" w:hAnsi="Times New Roman" w:cs="Times New Roman"/>
                <w:sz w:val="24"/>
                <w:szCs w:val="24"/>
              </w:rPr>
              <w:t>»</w:t>
            </w:r>
            <w:r w:rsidRPr="00F965F1">
              <w:rPr>
                <w:rFonts w:ascii="Times New Roman" w:hAnsi="Times New Roman" w:cs="Times New Roman"/>
                <w:sz w:val="24"/>
                <w:szCs w:val="24"/>
              </w:rPr>
              <w:t xml:space="preserve">. </w:t>
            </w:r>
            <w:r>
              <w:rPr>
                <w:rFonts w:ascii="Times New Roman" w:hAnsi="Times New Roman" w:cs="Times New Roman"/>
                <w:sz w:val="24"/>
                <w:szCs w:val="24"/>
              </w:rPr>
              <w:t xml:space="preserve">Привести примеры </w:t>
            </w:r>
            <w:r w:rsidRPr="00F965F1">
              <w:rPr>
                <w:rFonts w:ascii="Times New Roman" w:hAnsi="Times New Roman" w:cs="Times New Roman"/>
                <w:sz w:val="24"/>
                <w:szCs w:val="24"/>
              </w:rPr>
              <w:t>социальной стратификации</w:t>
            </w:r>
            <w:r>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614C57"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614C57">
              <w:rPr>
                <w:rFonts w:ascii="Times New Roman" w:hAnsi="Times New Roman" w:cs="Times New Roman"/>
                <w:b/>
                <w:bCs/>
                <w:sz w:val="24"/>
                <w:szCs w:val="24"/>
              </w:rPr>
              <w:t>Самостоятельная работа студентов</w:t>
            </w:r>
          </w:p>
          <w:p w:rsidR="00E953AB" w:rsidRPr="008B3C4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Л.Н.Боголюбова,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8"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1,7.</w:t>
            </w:r>
          </w:p>
          <w:p w:rsidR="00E953AB" w:rsidRPr="00070CAF" w:rsidRDefault="00E953AB" w:rsidP="0054624A">
            <w:pPr>
              <w:spacing w:after="0" w:line="240" w:lineRule="auto"/>
              <w:rPr>
                <w:rFonts w:ascii="Times New Roman" w:hAnsi="Times New Roman" w:cs="Times New Roman"/>
                <w:sz w:val="24"/>
                <w:szCs w:val="24"/>
              </w:rPr>
            </w:pPr>
            <w:r w:rsidRPr="00F965F1">
              <w:rPr>
                <w:rFonts w:ascii="Times New Roman" w:hAnsi="Times New Roman" w:cs="Times New Roman"/>
                <w:sz w:val="24"/>
                <w:szCs w:val="24"/>
              </w:rPr>
              <w:t xml:space="preserve">составление </w:t>
            </w:r>
            <w:r w:rsidRPr="00357DE5">
              <w:rPr>
                <w:rFonts w:ascii="Times New Roman" w:hAnsi="Times New Roman" w:cs="Times New Roman"/>
                <w:sz w:val="24"/>
                <w:szCs w:val="24"/>
              </w:rPr>
              <w:t>вопросов, задач, при помощи которых можно проверить знания других обучающихся по пройденной теме.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Нации и межнациональные отношения.</w:t>
            </w:r>
          </w:p>
          <w:p w:rsidR="00E953AB" w:rsidRPr="00070CAF" w:rsidRDefault="00E953AB" w:rsidP="0054624A">
            <w:pPr>
              <w:spacing w:after="0" w:line="240" w:lineRule="auto"/>
              <w:rPr>
                <w:rFonts w:ascii="Times New Roman" w:hAnsi="Times New Roman" w:cs="Times New Roman"/>
                <w:sz w:val="24"/>
                <w:szCs w:val="24"/>
              </w:rPr>
            </w:pPr>
            <w:r w:rsidRPr="00070CAF">
              <w:rPr>
                <w:rFonts w:ascii="Times New Roman" w:hAnsi="Times New Roman" w:cs="Times New Roman"/>
                <w:sz w:val="24"/>
                <w:szCs w:val="24"/>
              </w:rPr>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070CAF">
              <w:rPr>
                <w:rFonts w:ascii="Times New Roman" w:hAnsi="Times New Roman" w:cs="Times New Roman"/>
                <w:sz w:val="24"/>
                <w:szCs w:val="24"/>
              </w:rPr>
              <w:t>Этнические общности.</w:t>
            </w:r>
            <w:r>
              <w:rPr>
                <w:rFonts w:ascii="Times New Roman" w:hAnsi="Times New Roman" w:cs="Times New Roman"/>
                <w:sz w:val="24"/>
                <w:szCs w:val="24"/>
              </w:rPr>
              <w:t xml:space="preserve"> Нации.</w:t>
            </w:r>
          </w:p>
          <w:p w:rsidR="00E953AB" w:rsidRPr="009E1A3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614C5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Круглый стол. Дискуссия по теме: «</w:t>
            </w:r>
            <w:r w:rsidRPr="00F965F1">
              <w:rPr>
                <w:rFonts w:ascii="Times New Roman" w:hAnsi="Times New Roman" w:cs="Times New Roman"/>
                <w:sz w:val="24"/>
                <w:szCs w:val="24"/>
              </w:rPr>
              <w:t xml:space="preserve">Межнациональные отношения, </w:t>
            </w:r>
            <w:proofErr w:type="spellStart"/>
            <w:r w:rsidRPr="00F965F1">
              <w:rPr>
                <w:rFonts w:ascii="Times New Roman" w:hAnsi="Times New Roman" w:cs="Times New Roman"/>
                <w:sz w:val="24"/>
                <w:szCs w:val="24"/>
              </w:rPr>
              <w:t>этносоциальные</w:t>
            </w:r>
            <w:proofErr w:type="spellEnd"/>
            <w:r w:rsidRPr="00F965F1">
              <w:rPr>
                <w:rFonts w:ascii="Times New Roman" w:hAnsi="Times New Roman" w:cs="Times New Roman"/>
                <w:sz w:val="24"/>
                <w:szCs w:val="24"/>
              </w:rPr>
              <w:t xml:space="preserve"> конфликты, пути их решения</w:t>
            </w:r>
            <w:r>
              <w:rPr>
                <w:rFonts w:ascii="Times New Roman" w:hAnsi="Times New Roman" w:cs="Times New Roman"/>
                <w:sz w:val="24"/>
                <w:szCs w:val="24"/>
              </w:rPr>
              <w:t>»</w:t>
            </w:r>
            <w:r w:rsidRPr="00F965F1">
              <w:rPr>
                <w:rFonts w:ascii="Times New Roman" w:hAnsi="Times New Roman" w:cs="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614C57"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614C5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Используя текст Конституции РФ записать «</w:t>
            </w:r>
            <w:r w:rsidRPr="00F965F1">
              <w:rPr>
                <w:rFonts w:ascii="Times New Roman" w:hAnsi="Times New Roman" w:cs="Times New Roman"/>
                <w:sz w:val="24"/>
                <w:szCs w:val="24"/>
              </w:rPr>
              <w:t xml:space="preserve">Конституционные принципы </w:t>
            </w:r>
            <w:r w:rsidRPr="00357DE5">
              <w:rPr>
                <w:rFonts w:ascii="Times New Roman" w:hAnsi="Times New Roman" w:cs="Times New Roman"/>
                <w:sz w:val="24"/>
                <w:szCs w:val="24"/>
              </w:rPr>
              <w:t>национальной политики в РФ».</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614C57"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614C5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070CAF">
              <w:rPr>
                <w:rFonts w:ascii="Times New Roman" w:hAnsi="Times New Roman" w:cs="Times New Roman"/>
                <w:sz w:val="24"/>
                <w:szCs w:val="24"/>
              </w:rPr>
              <w:t>Составить таблицу «Причины национальных конфликтов и пути их решения»</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614C57">
              <w:rPr>
                <w:rFonts w:ascii="Times New Roman" w:hAnsi="Times New Roman" w:cs="Times New Roman"/>
                <w:b/>
                <w:bCs/>
                <w:sz w:val="24"/>
                <w:szCs w:val="24"/>
              </w:rPr>
              <w:t>Самостоятельная работа студентов</w:t>
            </w:r>
          </w:p>
          <w:p w:rsidR="00E953AB" w:rsidRPr="008B3C4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CD9">
              <w:rPr>
                <w:rFonts w:ascii="Times New Roman" w:hAnsi="Times New Roman" w:cs="Times New Roman"/>
                <w:sz w:val="24"/>
                <w:szCs w:val="24"/>
              </w:rPr>
              <w:t xml:space="preserve">Работа с материалами учебника Л.Н.Боголюбова, 11 </w:t>
            </w:r>
            <w:proofErr w:type="spellStart"/>
            <w:r w:rsidRPr="00720CD9">
              <w:rPr>
                <w:rFonts w:ascii="Times New Roman" w:hAnsi="Times New Roman" w:cs="Times New Roman"/>
                <w:sz w:val="24"/>
                <w:szCs w:val="24"/>
              </w:rPr>
              <w:t>кл</w:t>
            </w:r>
            <w:proofErr w:type="spellEnd"/>
            <w:r w:rsidRPr="00720CD9">
              <w:rPr>
                <w:rFonts w:ascii="Times New Roman" w:hAnsi="Times New Roman" w:cs="Times New Roman"/>
                <w:sz w:val="24"/>
                <w:szCs w:val="24"/>
              </w:rPr>
              <w:t xml:space="preserve">.: </w:t>
            </w:r>
            <w:hyperlink r:id="rId19" w:tooltip="Знак параграфа" w:history="1">
              <w:r w:rsidRPr="00720CD9">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8,9; устно ответить на вопросы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hyperlink r:id="rId20" w:tooltip="Знак параграфа" w:history="1">
              <w:r w:rsidRPr="00720CD9">
                <w:rPr>
                  <w:rStyle w:val="afa"/>
                  <w:rFonts w:ascii="Times New Roman" w:hAnsi="Times New Roman" w:cs="Times New Roman"/>
                  <w:color w:val="auto"/>
                  <w:sz w:val="24"/>
                  <w:szCs w:val="24"/>
                  <w:u w:val="none"/>
                  <w:shd w:val="clear" w:color="auto" w:fill="FFFFFF"/>
                </w:rPr>
                <w:t>§</w:t>
              </w:r>
            </w:hyperlink>
            <w:r>
              <w:t xml:space="preserve">. </w:t>
            </w:r>
          </w:p>
          <w:p w:rsidR="00E953AB" w:rsidRPr="005D410A"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C524DF">
              <w:rPr>
                <w:rFonts w:ascii="Times New Roman" w:hAnsi="Times New Roman" w:cs="Times New Roman"/>
                <w:bCs/>
                <w:sz w:val="24"/>
                <w:szCs w:val="24"/>
              </w:rPr>
              <w:t>Работа с источником: стр. 98-99, ответить на вопросы к тексту, стр.99</w:t>
            </w:r>
          </w:p>
          <w:p w:rsidR="00E953AB" w:rsidRPr="00070CAF"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доклады по темам</w:t>
            </w:r>
            <w:r w:rsidRPr="00F965F1">
              <w:rPr>
                <w:rFonts w:ascii="Times New Roman" w:hAnsi="Times New Roman" w:cs="Times New Roman"/>
                <w:sz w:val="24"/>
                <w:szCs w:val="24"/>
              </w:rPr>
              <w:t xml:space="preserve"> «Антиглобализм», «Терроризм»</w:t>
            </w:r>
            <w:r>
              <w:rPr>
                <w:rFonts w:ascii="Times New Roman" w:hAnsi="Times New Roman" w:cs="Times New Roman"/>
                <w:sz w:val="24"/>
                <w:szCs w:val="24"/>
              </w:rPr>
              <w:t xml:space="preserve"> (на выбор </w:t>
            </w:r>
            <w:r w:rsidRPr="00357DE5">
              <w:rPr>
                <w:rFonts w:ascii="Times New Roman" w:hAnsi="Times New Roman" w:cs="Times New Roman"/>
                <w:sz w:val="24"/>
                <w:szCs w:val="24"/>
              </w:rPr>
              <w:t>студента).</w:t>
            </w:r>
            <w:r w:rsidRPr="00357DE5">
              <w:t xml:space="preserve"> </w:t>
            </w:r>
            <w:r w:rsidRPr="00357DE5">
              <w:rPr>
                <w:rFonts w:ascii="Times New Roman" w:hAnsi="Times New Roman" w:cs="Times New Roman"/>
                <w:sz w:val="24"/>
                <w:szCs w:val="24"/>
              </w:rPr>
              <w:t>Изучение дополнительной литературы по теме.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Семья и брак.</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4</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Содержание учебного материала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5D328E" w:rsidRDefault="00E953AB" w:rsidP="0054624A">
            <w:pPr>
              <w:tabs>
                <w:tab w:val="left" w:pos="12346"/>
              </w:tabs>
              <w:spacing w:after="0" w:line="240" w:lineRule="auto"/>
              <w:rPr>
                <w:rFonts w:ascii="Times New Roman" w:hAnsi="Times New Roman" w:cs="Times New Roman"/>
                <w:b/>
                <w:sz w:val="24"/>
                <w:szCs w:val="24"/>
              </w:rPr>
            </w:pPr>
            <w:r w:rsidRPr="005D328E">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Семья и брак.  Проблема развития семейных отношений. Правовое регулирование отношений супругов.</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5D328E"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Круглый стол</w:t>
            </w:r>
            <w:r w:rsidRPr="005D328E">
              <w:rPr>
                <w:rFonts w:ascii="Times New Roman" w:hAnsi="Times New Roman" w:cs="Times New Roman"/>
                <w:b/>
                <w:sz w:val="24"/>
                <w:szCs w:val="24"/>
              </w:rPr>
              <w:t>:</w:t>
            </w:r>
            <w:r w:rsidRPr="00070CAF">
              <w:rPr>
                <w:rFonts w:ascii="Times New Roman" w:hAnsi="Times New Roman" w:cs="Times New Roman"/>
                <w:sz w:val="24"/>
                <w:szCs w:val="24"/>
              </w:rPr>
              <w:t xml:space="preserve"> Проблема неполных семей в России.</w:t>
            </w:r>
          </w:p>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sz w:val="24"/>
                <w:szCs w:val="24"/>
              </w:rPr>
              <w:t>Современная демографическая ситуация в Российской Федерации.</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5D328E"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D328E">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Используя нормативно-правовые акты РФ выписать п</w:t>
            </w:r>
            <w:r w:rsidRPr="00070CAF">
              <w:rPr>
                <w:rFonts w:ascii="Times New Roman" w:hAnsi="Times New Roman" w:cs="Times New Roman"/>
                <w:sz w:val="24"/>
                <w:szCs w:val="24"/>
              </w:rPr>
              <w:t xml:space="preserve">орядок и условия заключения и расторжения брака. </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DC76D3">
              <w:rPr>
                <w:rFonts w:ascii="Times New Roman" w:hAnsi="Times New Roman" w:cs="Times New Roman"/>
                <w:b/>
                <w:bCs/>
                <w:sz w:val="24"/>
                <w:szCs w:val="24"/>
              </w:rPr>
              <w:t>Самостоятельная работа студентов</w:t>
            </w:r>
          </w:p>
          <w:p w:rsidR="00E953AB" w:rsidRPr="000E78B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А.Г.Важенина: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1"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319</w:t>
            </w:r>
            <w:r w:rsidRPr="001053BB">
              <w:rPr>
                <w:rFonts w:ascii="Times New Roman" w:hAnsi="Times New Roman" w:cs="Times New Roman"/>
                <w:sz w:val="24"/>
                <w:szCs w:val="24"/>
              </w:rPr>
              <w:t>-</w:t>
            </w:r>
            <w:r>
              <w:rPr>
                <w:rFonts w:ascii="Times New Roman" w:hAnsi="Times New Roman" w:cs="Times New Roman"/>
                <w:sz w:val="24"/>
                <w:szCs w:val="24"/>
              </w:rPr>
              <w:t>329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329.</w:t>
            </w:r>
          </w:p>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Подготовить с</w:t>
            </w:r>
            <w:r w:rsidRPr="00F965F1">
              <w:rPr>
                <w:rFonts w:ascii="Times New Roman" w:hAnsi="Times New Roman" w:cs="Times New Roman"/>
                <w:sz w:val="24"/>
                <w:szCs w:val="24"/>
              </w:rPr>
              <w:t xml:space="preserve">ообщение </w:t>
            </w:r>
            <w:r>
              <w:rPr>
                <w:rFonts w:ascii="Times New Roman" w:hAnsi="Times New Roman" w:cs="Times New Roman"/>
                <w:sz w:val="24"/>
                <w:szCs w:val="24"/>
              </w:rPr>
              <w:t xml:space="preserve">на тему </w:t>
            </w:r>
            <w:r w:rsidRPr="00F965F1">
              <w:rPr>
                <w:rFonts w:ascii="Times New Roman" w:hAnsi="Times New Roman" w:cs="Times New Roman"/>
                <w:sz w:val="24"/>
                <w:szCs w:val="24"/>
              </w:rPr>
              <w:t>«Брак в современном обществе»</w:t>
            </w:r>
            <w:r>
              <w:rPr>
                <w:rFonts w:ascii="Times New Roman" w:hAnsi="Times New Roman" w:cs="Times New Roman"/>
                <w:sz w:val="24"/>
                <w:szCs w:val="24"/>
              </w:rPr>
              <w:t>.</w:t>
            </w:r>
          </w:p>
          <w:p w:rsidR="00E953AB" w:rsidRPr="004D3A37"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912C2B">
              <w:rPr>
                <w:rFonts w:ascii="Times New Roman" w:hAnsi="Times New Roman" w:cs="Times New Roman"/>
                <w:sz w:val="24"/>
                <w:szCs w:val="24"/>
              </w:rPr>
              <w:t>Изучение дополнительной литературы по теме.</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b/>
                <w:sz w:val="24"/>
                <w:szCs w:val="24"/>
              </w:rPr>
            </w:pPr>
            <w:r w:rsidRPr="00070CAF">
              <w:rPr>
                <w:rFonts w:ascii="Times New Roman" w:eastAsia="Calibri" w:hAnsi="Times New Roman" w:cs="Times New Roman"/>
                <w:b/>
                <w:sz w:val="24"/>
                <w:szCs w:val="24"/>
              </w:rPr>
              <w:lastRenderedPageBreak/>
              <w:t>Тема 3.5.</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Молодежь как социальная группа</w:t>
            </w:r>
          </w:p>
        </w:tc>
        <w:tc>
          <w:tcPr>
            <w:tcW w:w="1119"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420"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 xml:space="preserve">Содержание учебного материала </w:t>
            </w:r>
          </w:p>
        </w:tc>
        <w:tc>
          <w:tcPr>
            <w:tcW w:w="3837" w:type="dxa"/>
            <w:gridSpan w:val="5"/>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sidRPr="00075321">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 xml:space="preserve">Молодёжь как социальная группа. </w:t>
            </w:r>
          </w:p>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w:t>
            </w:r>
            <w:r w:rsidRPr="00070CAF">
              <w:rPr>
                <w:rFonts w:ascii="Times New Roman" w:hAnsi="Times New Roman" w:cs="Times New Roman"/>
                <w:sz w:val="24"/>
                <w:szCs w:val="24"/>
              </w:rPr>
              <w:t xml:space="preserve"> </w:t>
            </w:r>
            <w:r>
              <w:rPr>
                <w:rFonts w:ascii="Times New Roman" w:hAnsi="Times New Roman" w:cs="Times New Roman"/>
                <w:sz w:val="24"/>
                <w:szCs w:val="24"/>
              </w:rPr>
              <w:t>Дискуссия по вопросам:</w:t>
            </w:r>
          </w:p>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0CAF">
              <w:rPr>
                <w:rFonts w:ascii="Times New Roman" w:hAnsi="Times New Roman" w:cs="Times New Roman"/>
                <w:sz w:val="24"/>
                <w:szCs w:val="24"/>
              </w:rPr>
              <w:t xml:space="preserve">Особенности молодежной субкультуры. </w:t>
            </w:r>
          </w:p>
          <w:p w:rsidR="00E953AB" w:rsidRPr="00075321"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070CAF">
              <w:rPr>
                <w:rFonts w:ascii="Times New Roman" w:hAnsi="Times New Roman" w:cs="Times New Roman"/>
                <w:bCs/>
                <w:sz w:val="24"/>
                <w:szCs w:val="24"/>
              </w:rPr>
              <w:t>Особенности молодежной политики  в Российской Федерации.</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532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075321">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070CAF">
              <w:rPr>
                <w:rFonts w:ascii="Times New Roman" w:hAnsi="Times New Roman" w:cs="Times New Roman"/>
                <w:sz w:val="24"/>
                <w:szCs w:val="24"/>
              </w:rPr>
              <w:t>Социальные ценности и нормы. Социальный контроль. Социальный конфликт. Отклоняющееся поведение. Типы отклоняющегося поведения.</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C6BB1">
              <w:rPr>
                <w:rFonts w:ascii="Times New Roman" w:hAnsi="Times New Roman" w:cs="Times New Roman"/>
                <w:b/>
                <w:bCs/>
                <w:sz w:val="24"/>
                <w:szCs w:val="24"/>
              </w:rPr>
              <w:t>Самостоятельная работа студентов</w:t>
            </w:r>
          </w:p>
          <w:p w:rsidR="00E953AB" w:rsidRPr="000E78B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3BB">
              <w:rPr>
                <w:rFonts w:ascii="Times New Roman" w:hAnsi="Times New Roman" w:cs="Times New Roman"/>
                <w:sz w:val="24"/>
                <w:szCs w:val="24"/>
              </w:rPr>
              <w:t xml:space="preserve">Работа с материалами учебника А.Г.Важенина: </w:t>
            </w:r>
            <w:r>
              <w:rPr>
                <w:rFonts w:ascii="Times New Roman" w:hAnsi="Times New Roman" w:cs="Times New Roman"/>
                <w:sz w:val="24"/>
                <w:szCs w:val="24"/>
              </w:rPr>
              <w:t>глава 4</w:t>
            </w:r>
            <w:r w:rsidRPr="001053BB">
              <w:rPr>
                <w:rFonts w:ascii="Times New Roman" w:hAnsi="Times New Roman" w:cs="Times New Roman"/>
                <w:sz w:val="24"/>
                <w:szCs w:val="24"/>
              </w:rPr>
              <w:t xml:space="preserve">, </w:t>
            </w:r>
            <w:hyperlink r:id="rId22" w:tooltip="Знак параграфа" w:history="1">
              <w:r w:rsidRPr="001053BB">
                <w:rPr>
                  <w:rStyle w:val="afa"/>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4.5</w:t>
            </w:r>
            <w:r w:rsidRPr="001053BB">
              <w:rPr>
                <w:rFonts w:ascii="Times New Roman" w:hAnsi="Times New Roman" w:cs="Times New Roman"/>
                <w:sz w:val="24"/>
                <w:szCs w:val="24"/>
              </w:rPr>
              <w:t>, стр.</w:t>
            </w:r>
            <w:r>
              <w:rPr>
                <w:rFonts w:ascii="Times New Roman" w:hAnsi="Times New Roman" w:cs="Times New Roman"/>
                <w:sz w:val="24"/>
                <w:szCs w:val="24"/>
              </w:rPr>
              <w:t>300</w:t>
            </w:r>
            <w:r w:rsidRPr="001053BB">
              <w:rPr>
                <w:rFonts w:ascii="Times New Roman" w:hAnsi="Times New Roman" w:cs="Times New Roman"/>
                <w:sz w:val="24"/>
                <w:szCs w:val="24"/>
              </w:rPr>
              <w:t>-</w:t>
            </w:r>
            <w:r>
              <w:rPr>
                <w:rFonts w:ascii="Times New Roman" w:hAnsi="Times New Roman" w:cs="Times New Roman"/>
                <w:sz w:val="24"/>
                <w:szCs w:val="24"/>
              </w:rPr>
              <w:t>309</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параграфу, стр</w:t>
            </w:r>
            <w:r w:rsidRPr="001053BB">
              <w:rPr>
                <w:rFonts w:ascii="Times New Roman" w:hAnsi="Times New Roman" w:cs="Times New Roman"/>
                <w:sz w:val="24"/>
                <w:szCs w:val="24"/>
              </w:rPr>
              <w:t>.</w:t>
            </w:r>
            <w:r>
              <w:rPr>
                <w:rFonts w:ascii="Times New Roman" w:hAnsi="Times New Roman" w:cs="Times New Roman"/>
                <w:sz w:val="24"/>
                <w:szCs w:val="24"/>
              </w:rPr>
              <w:t xml:space="preserve"> 309.</w:t>
            </w:r>
          </w:p>
          <w:p w:rsidR="00E953AB" w:rsidRPr="008229F2"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8229F2">
              <w:rPr>
                <w:rFonts w:ascii="Times New Roman" w:hAnsi="Times New Roman" w:cs="Times New Roman"/>
                <w:bCs/>
                <w:sz w:val="24"/>
                <w:szCs w:val="24"/>
              </w:rPr>
              <w:t>Подготовить презентацию по любому направлению молодёжной субкультуры.</w:t>
            </w:r>
          </w:p>
          <w:p w:rsidR="00E953AB" w:rsidRPr="00F16F6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912C2B">
              <w:rPr>
                <w:rFonts w:ascii="Times New Roman" w:hAnsi="Times New Roman" w:cs="Times New Roman"/>
                <w:sz w:val="24"/>
                <w:szCs w:val="24"/>
              </w:rPr>
              <w:t>Изучение дополнительной литературы по теме.</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b/>
                <w:sz w:val="24"/>
                <w:szCs w:val="24"/>
              </w:rPr>
            </w:pPr>
            <w:r w:rsidRPr="00070CAF">
              <w:rPr>
                <w:rFonts w:ascii="Times New Roman" w:eastAsia="Calibri" w:hAnsi="Times New Roman" w:cs="Times New Roman"/>
                <w:b/>
                <w:sz w:val="24"/>
                <w:szCs w:val="24"/>
              </w:rPr>
              <w:t>Раздел 4</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Духовная сфера жизни общества.</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6</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9</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bCs/>
                <w:sz w:val="24"/>
                <w:szCs w:val="24"/>
              </w:rPr>
            </w:pPr>
            <w:r w:rsidRPr="00070CAF">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Духовная культура</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 xml:space="preserve">Содержание учебного материала </w:t>
            </w:r>
          </w:p>
        </w:tc>
        <w:tc>
          <w:tcPr>
            <w:tcW w:w="3837" w:type="dxa"/>
            <w:gridSpan w:val="5"/>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Лекция:</w:t>
            </w:r>
            <w:r w:rsidRPr="00070CAF">
              <w:rPr>
                <w:rFonts w:ascii="Times New Roman" w:hAnsi="Times New Roman" w:cs="Times New Roman"/>
                <w:sz w:val="24"/>
                <w:szCs w:val="24"/>
              </w:rPr>
              <w:t xml:space="preserve"> Духовная сфера общества. Мировоззрение</w:t>
            </w:r>
            <w:r>
              <w:rPr>
                <w:rFonts w:ascii="Times New Roman" w:hAnsi="Times New Roman" w:cs="Times New Roman"/>
                <w:sz w:val="24"/>
                <w:szCs w:val="24"/>
              </w:rPr>
              <w:t>.</w:t>
            </w:r>
            <w:r w:rsidRPr="00070CAF">
              <w:rPr>
                <w:rFonts w:ascii="Times New Roman" w:hAnsi="Times New Roman" w:cs="Times New Roman"/>
                <w:sz w:val="24"/>
                <w:szCs w:val="24"/>
              </w:rPr>
              <w:t xml:space="preserve"> Духовное производство и духовное потребление.</w:t>
            </w:r>
          </w:p>
          <w:p w:rsidR="00E953AB" w:rsidRPr="007C6BB1" w:rsidRDefault="00E953AB" w:rsidP="0054624A">
            <w:pPr>
              <w:spacing w:after="0" w:line="240" w:lineRule="auto"/>
              <w:rPr>
                <w:rFonts w:ascii="Times New Roman" w:hAnsi="Times New Roman" w:cs="Times New Roman"/>
                <w:b/>
                <w:sz w:val="24"/>
                <w:szCs w:val="24"/>
              </w:rPr>
            </w:pPr>
            <w:r w:rsidRPr="007C6BB1">
              <w:rPr>
                <w:rFonts w:ascii="Times New Roman" w:hAnsi="Times New Roman" w:cs="Times New Roman"/>
                <w:b/>
                <w:sz w:val="24"/>
                <w:szCs w:val="24"/>
              </w:rPr>
              <w:t>Семинар:</w:t>
            </w:r>
            <w:r w:rsidRPr="00070CAF">
              <w:rPr>
                <w:rFonts w:ascii="Times New Roman" w:hAnsi="Times New Roman" w:cs="Times New Roman"/>
                <w:sz w:val="24"/>
                <w:szCs w:val="24"/>
              </w:rPr>
              <w:t xml:space="preserve"> </w:t>
            </w:r>
            <w:r>
              <w:rPr>
                <w:rFonts w:ascii="Times New Roman" w:hAnsi="Times New Roman" w:cs="Times New Roman"/>
                <w:sz w:val="24"/>
                <w:szCs w:val="24"/>
              </w:rPr>
              <w:t>Обсуждение вопросов: «</w:t>
            </w:r>
            <w:r w:rsidRPr="00070CAF">
              <w:rPr>
                <w:rFonts w:ascii="Times New Roman" w:hAnsi="Times New Roman" w:cs="Times New Roman"/>
                <w:sz w:val="24"/>
                <w:szCs w:val="24"/>
              </w:rPr>
              <w:t>Проблемы развития духовной культуры в современной России.</w:t>
            </w:r>
            <w:r>
              <w:rPr>
                <w:rFonts w:ascii="Times New Roman" w:hAnsi="Times New Roman" w:cs="Times New Roman"/>
                <w:sz w:val="24"/>
                <w:szCs w:val="24"/>
              </w:rPr>
              <w:t xml:space="preserve"> </w:t>
            </w:r>
            <w:r w:rsidRPr="00070CAF">
              <w:rPr>
                <w:rFonts w:ascii="Times New Roman" w:hAnsi="Times New Roman" w:cs="Times New Roman"/>
                <w:sz w:val="24"/>
                <w:szCs w:val="24"/>
              </w:rPr>
              <w:t>Человек и культура. Духовный мир личности</w:t>
            </w:r>
            <w:r>
              <w:rPr>
                <w:rFonts w:ascii="Times New Roman" w:hAnsi="Times New Roman" w:cs="Times New Roman"/>
                <w:sz w:val="24"/>
                <w:szCs w:val="24"/>
              </w:rPr>
              <w:t>». Записать выводы по теме.</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7C6BB1" w:rsidRDefault="00E953AB" w:rsidP="0054624A">
            <w:pPr>
              <w:spacing w:after="0" w:line="240" w:lineRule="auto"/>
              <w:rPr>
                <w:rFonts w:ascii="Times New Roman" w:hAnsi="Times New Roman" w:cs="Times New Roman"/>
                <w:b/>
                <w:sz w:val="24"/>
                <w:szCs w:val="24"/>
              </w:rPr>
            </w:pPr>
            <w:r w:rsidRPr="007C6BB1">
              <w:rPr>
                <w:rFonts w:ascii="Times New Roman" w:hAnsi="Times New Roman" w:cs="Times New Roman"/>
                <w:b/>
                <w:sz w:val="24"/>
                <w:szCs w:val="24"/>
              </w:rPr>
              <w:t>Семинар:</w:t>
            </w:r>
            <w:r w:rsidRPr="00070CAF">
              <w:rPr>
                <w:rFonts w:ascii="Times New Roman" w:hAnsi="Times New Roman" w:cs="Times New Roman"/>
                <w:sz w:val="24"/>
                <w:szCs w:val="24"/>
              </w:rPr>
              <w:t xml:space="preserve"> </w:t>
            </w:r>
            <w:r>
              <w:rPr>
                <w:rFonts w:ascii="Times New Roman" w:hAnsi="Times New Roman" w:cs="Times New Roman"/>
                <w:sz w:val="24"/>
                <w:szCs w:val="24"/>
              </w:rPr>
              <w:t>Дискуссия по вопросам: «</w:t>
            </w:r>
            <w:r w:rsidRPr="00070CAF">
              <w:rPr>
                <w:rFonts w:ascii="Times New Roman" w:hAnsi="Times New Roman" w:cs="Times New Roman"/>
                <w:sz w:val="24"/>
                <w:szCs w:val="24"/>
              </w:rPr>
              <w:t>Познание. Виды человеческих знаний. Роль искусства в познании мира. Новаторство и традиции в культуре. Общество и научно-технический прогресс</w:t>
            </w:r>
            <w:r>
              <w:rPr>
                <w:rFonts w:ascii="Times New Roman" w:hAnsi="Times New Roman" w:cs="Times New Roman"/>
                <w:sz w:val="24"/>
                <w:szCs w:val="24"/>
              </w:rPr>
              <w:t>»</w:t>
            </w:r>
            <w:r w:rsidRPr="00070CAF">
              <w:rPr>
                <w:rFonts w:ascii="Times New Roman" w:hAnsi="Times New Roman" w:cs="Times New Roman"/>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7C6BB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C6BB1">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На основе изученного материала составить схему</w:t>
            </w:r>
            <w:r w:rsidRPr="00F965F1">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10BF9">
              <w:rPr>
                <w:rFonts w:ascii="Times New Roman" w:hAnsi="Times New Roman" w:cs="Times New Roman"/>
                <w:b/>
                <w:bCs/>
                <w:sz w:val="24"/>
                <w:szCs w:val="24"/>
              </w:rPr>
              <w:t>Самостоятельная работа</w:t>
            </w:r>
          </w:p>
          <w:p w:rsidR="00E953AB" w:rsidRPr="004B1C9E"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А.Г.Важенина: </w:t>
            </w:r>
            <w:r>
              <w:rPr>
                <w:rFonts w:ascii="Times New Roman" w:hAnsi="Times New Roman" w:cs="Times New Roman"/>
                <w:sz w:val="24"/>
                <w:szCs w:val="24"/>
              </w:rPr>
              <w:t xml:space="preserve">глава 1, </w:t>
            </w:r>
            <w:hyperlink r:id="rId23" w:tooltip="Знак параграфа" w:history="1">
              <w:r w:rsidRPr="001E3673">
                <w:rPr>
                  <w:rStyle w:val="afa"/>
                  <w:rFonts w:ascii="Times New Roman" w:hAnsi="Times New Roman" w:cs="Times New Roman"/>
                  <w:color w:val="auto"/>
                  <w:sz w:val="24"/>
                  <w:szCs w:val="24"/>
                  <w:u w:val="none"/>
                  <w:shd w:val="clear" w:color="auto" w:fill="FFFFFF"/>
                </w:rPr>
                <w:t>§</w:t>
              </w:r>
            </w:hyperlink>
            <w:r w:rsidRPr="001E3673">
              <w:rPr>
                <w:rFonts w:ascii="Times New Roman" w:hAnsi="Times New Roman" w:cs="Times New Roman"/>
                <w:sz w:val="24"/>
                <w:szCs w:val="24"/>
              </w:rPr>
              <w:t xml:space="preserve"> 1.5</w:t>
            </w:r>
            <w:r>
              <w:rPr>
                <w:rFonts w:ascii="Times New Roman" w:hAnsi="Times New Roman" w:cs="Times New Roman"/>
                <w:sz w:val="24"/>
                <w:szCs w:val="24"/>
              </w:rPr>
              <w:t>, глава 2</w:t>
            </w:r>
            <w:r w:rsidRPr="001053BB">
              <w:rPr>
                <w:rFonts w:ascii="Times New Roman" w:hAnsi="Times New Roman" w:cs="Times New Roman"/>
                <w:sz w:val="24"/>
                <w:szCs w:val="24"/>
              </w:rPr>
              <w:t xml:space="preserve">, </w:t>
            </w:r>
            <w:hyperlink r:id="rId24"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1</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4"/>
                <w:szCs w:val="24"/>
              </w:rPr>
              <w:t>подготовить письменное сообщение</w:t>
            </w:r>
            <w:r w:rsidRPr="00F965F1">
              <w:rPr>
                <w:rFonts w:ascii="Times New Roman" w:hAnsi="Times New Roman" w:cs="Times New Roman"/>
                <w:sz w:val="24"/>
                <w:szCs w:val="24"/>
              </w:rPr>
              <w:t xml:space="preserve"> по теме «Проблемы развития духовной культуры в современной России».</w:t>
            </w:r>
            <w:r>
              <w:t xml:space="preserve"> </w:t>
            </w:r>
          </w:p>
          <w:p w:rsidR="00E953AB" w:rsidRPr="00444F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12C2B">
              <w:rPr>
                <w:rFonts w:ascii="Times New Roman" w:hAnsi="Times New Roman" w:cs="Times New Roman"/>
                <w:sz w:val="24"/>
                <w:szCs w:val="24"/>
              </w:rPr>
              <w:t>Изучение дополнительной литературы по теме.</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lastRenderedPageBreak/>
              <w:t>Тема 4.2.</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Наука и образование в современном мире.</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 xml:space="preserve">Содержание учебного материала </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Лекция:</w:t>
            </w:r>
            <w:r w:rsidRPr="00070CAF">
              <w:rPr>
                <w:rFonts w:ascii="Times New Roman" w:hAnsi="Times New Roman" w:cs="Times New Roman"/>
                <w:sz w:val="24"/>
                <w:szCs w:val="24"/>
              </w:rPr>
              <w:t xml:space="preserve"> Естественные и социально-гуманитарные науки. Основные особенности научного мышления.</w:t>
            </w:r>
          </w:p>
          <w:p w:rsidR="00E953AB" w:rsidRPr="00F6652B" w:rsidRDefault="00E953AB" w:rsidP="0054624A">
            <w:pPr>
              <w:tabs>
                <w:tab w:val="left" w:pos="12346"/>
              </w:tabs>
              <w:spacing w:after="0" w:line="240" w:lineRule="auto"/>
              <w:rPr>
                <w:rFonts w:ascii="Times New Roman" w:hAnsi="Times New Roman" w:cs="Times New Roman"/>
                <w:b/>
                <w:sz w:val="24"/>
                <w:szCs w:val="24"/>
              </w:rPr>
            </w:pPr>
            <w:r w:rsidRPr="00F6652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Написать вывод по вопросу «</w:t>
            </w:r>
            <w:r w:rsidRPr="00070CAF">
              <w:rPr>
                <w:rFonts w:ascii="Times New Roman" w:hAnsi="Times New Roman" w:cs="Times New Roman"/>
                <w:sz w:val="24"/>
                <w:szCs w:val="24"/>
              </w:rPr>
              <w:t>Роль научно-технического прогресса в развитии науки</w:t>
            </w:r>
            <w:r>
              <w:rPr>
                <w:rFonts w:ascii="Times New Roman" w:hAnsi="Times New Roman" w:cs="Times New Roman"/>
                <w:sz w:val="24"/>
                <w:szCs w:val="24"/>
              </w:rPr>
              <w:t>»</w:t>
            </w:r>
            <w:r w:rsidRPr="00070CAF">
              <w:rPr>
                <w:rFonts w:ascii="Times New Roman" w:hAnsi="Times New Roman" w:cs="Times New Roman"/>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610"/>
        </w:trPr>
        <w:tc>
          <w:tcPr>
            <w:tcW w:w="1730" w:type="dxa"/>
            <w:tcBorders>
              <w:top w:val="single" w:sz="4" w:space="0" w:color="auto"/>
              <w:left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070CAF">
              <w:rPr>
                <w:rFonts w:ascii="Times New Roman" w:hAnsi="Times New Roman" w:cs="Times New Roman"/>
                <w:sz w:val="24"/>
                <w:szCs w:val="24"/>
              </w:rPr>
              <w:t>Научная картина мира. Образование как социальный институт общества.</w:t>
            </w:r>
          </w:p>
          <w:p w:rsidR="00E953AB" w:rsidRPr="00F6652B" w:rsidRDefault="00E953AB" w:rsidP="0054624A">
            <w:pPr>
              <w:tabs>
                <w:tab w:val="left" w:pos="12346"/>
              </w:tabs>
              <w:spacing w:after="0" w:line="240" w:lineRule="auto"/>
              <w:rPr>
                <w:rFonts w:ascii="Times New Roman" w:hAnsi="Times New Roman" w:cs="Times New Roman"/>
                <w:b/>
                <w:sz w:val="24"/>
                <w:szCs w:val="24"/>
              </w:rPr>
            </w:pPr>
            <w:r w:rsidRPr="00B32982">
              <w:rPr>
                <w:rFonts w:ascii="Times New Roman" w:hAnsi="Times New Roman" w:cs="Times New Roman"/>
                <w:b/>
                <w:sz w:val="24"/>
                <w:szCs w:val="24"/>
              </w:rPr>
              <w:t>Семинар:</w:t>
            </w:r>
            <w:r w:rsidRPr="00070CAF">
              <w:rPr>
                <w:rFonts w:ascii="Times New Roman" w:hAnsi="Times New Roman" w:cs="Times New Roman"/>
                <w:sz w:val="24"/>
                <w:szCs w:val="24"/>
              </w:rPr>
              <w:t xml:space="preserve"> </w:t>
            </w:r>
            <w:r>
              <w:rPr>
                <w:rFonts w:ascii="Times New Roman" w:hAnsi="Times New Roman" w:cs="Times New Roman"/>
                <w:sz w:val="24"/>
                <w:szCs w:val="24"/>
              </w:rPr>
              <w:t>Обсуждение вопроса «</w:t>
            </w:r>
            <w:r w:rsidRPr="00070CAF">
              <w:rPr>
                <w:rFonts w:ascii="Times New Roman" w:hAnsi="Times New Roman" w:cs="Times New Roman"/>
                <w:sz w:val="24"/>
                <w:szCs w:val="24"/>
              </w:rPr>
              <w:t>Научные открытия и их влияние на общество, экономическую сферу</w:t>
            </w:r>
            <w:r>
              <w:rPr>
                <w:rFonts w:ascii="Times New Roman" w:hAnsi="Times New Roman" w:cs="Times New Roman"/>
                <w:sz w:val="24"/>
                <w:szCs w:val="24"/>
              </w:rPr>
              <w:t>»</w:t>
            </w:r>
            <w:r w:rsidRPr="00070CAF">
              <w:rPr>
                <w:rFonts w:ascii="Times New Roman" w:hAnsi="Times New Roman" w:cs="Times New Roman"/>
                <w:sz w:val="24"/>
                <w:szCs w:val="24"/>
              </w:rPr>
              <w:t>.</w:t>
            </w:r>
          </w:p>
        </w:tc>
        <w:tc>
          <w:tcPr>
            <w:tcW w:w="1263" w:type="dxa"/>
            <w:gridSpan w:val="3"/>
            <w:tcBorders>
              <w:top w:val="single" w:sz="4" w:space="0" w:color="auto"/>
              <w:left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F6652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C63E4E">
              <w:rPr>
                <w:rFonts w:ascii="Times New Roman" w:hAnsi="Times New Roman" w:cs="Times New Roman"/>
                <w:b/>
                <w:sz w:val="24"/>
                <w:szCs w:val="24"/>
              </w:rPr>
              <w:t>Лекция:</w:t>
            </w:r>
            <w:r>
              <w:rPr>
                <w:rFonts w:ascii="Times New Roman" w:hAnsi="Times New Roman" w:cs="Times New Roman"/>
                <w:sz w:val="24"/>
                <w:szCs w:val="24"/>
              </w:rPr>
              <w:t xml:space="preserve"> </w:t>
            </w:r>
            <w:r w:rsidRPr="00070CAF">
              <w:rPr>
                <w:rFonts w:ascii="Times New Roman" w:hAnsi="Times New Roman" w:cs="Times New Roman"/>
                <w:sz w:val="24"/>
                <w:szCs w:val="24"/>
              </w:rPr>
              <w:t xml:space="preserve">Образование, этапы развития образования. Политика государства в вопросе образования. </w:t>
            </w:r>
          </w:p>
          <w:p w:rsidR="00E953AB" w:rsidRPr="00070CAF" w:rsidRDefault="00E953AB" w:rsidP="0054624A">
            <w:pPr>
              <w:tabs>
                <w:tab w:val="left" w:pos="12346"/>
              </w:tabs>
              <w:spacing w:after="0" w:line="240" w:lineRule="auto"/>
              <w:rPr>
                <w:rFonts w:ascii="Times New Roman" w:hAnsi="Times New Roman" w:cs="Times New Roman"/>
                <w:sz w:val="24"/>
                <w:szCs w:val="24"/>
              </w:rPr>
            </w:pPr>
            <w:r w:rsidRPr="00B32982">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F965F1">
              <w:rPr>
                <w:rFonts w:ascii="Times New Roman" w:hAnsi="Times New Roman" w:cs="Times New Roman"/>
                <w:sz w:val="24"/>
                <w:szCs w:val="24"/>
              </w:rPr>
              <w:t>Работа с ФЗ «Об образовании»</w:t>
            </w:r>
            <w:r>
              <w:rPr>
                <w:color w:val="000000"/>
                <w:sz w:val="28"/>
                <w:szCs w:val="28"/>
              </w:rPr>
              <w:t xml:space="preserve"> </w:t>
            </w:r>
            <w:r w:rsidRPr="00D82078">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выписать определения понятий, основные</w:t>
            </w:r>
            <w:r w:rsidRPr="00D82078">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z w:val="24"/>
                <w:szCs w:val="24"/>
              </w:rPr>
              <w:t>ложения, выделить главную идею</w:t>
            </w:r>
            <w:r w:rsidRPr="00D82078">
              <w:rPr>
                <w:rFonts w:ascii="Times New Roman" w:eastAsia="Times New Roman" w:hAnsi="Times New Roman" w:cs="Times New Roman"/>
                <w:color w:val="000000"/>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B32982"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B32982">
              <w:rPr>
                <w:rFonts w:ascii="Times New Roman" w:hAnsi="Times New Roman" w:cs="Times New Roman"/>
                <w:b/>
                <w:bCs/>
                <w:sz w:val="24"/>
                <w:szCs w:val="24"/>
              </w:rPr>
              <w:t>Самостоятельная работа студентов</w:t>
            </w:r>
          </w:p>
          <w:p w:rsidR="00E953AB" w:rsidRPr="00313D7E"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А.Г.Важенина: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5"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2 – 2.4</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E953AB" w:rsidRPr="00070CAF"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Подготовить презентацию на тему: «Значимые открытия ХХ века»</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r w:rsidRPr="00070CAF">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b/>
                <w:sz w:val="24"/>
                <w:szCs w:val="24"/>
              </w:rPr>
            </w:pPr>
            <w:r w:rsidRPr="00070CAF">
              <w:rPr>
                <w:rFonts w:ascii="Times New Roman" w:hAnsi="Times New Roman" w:cs="Times New Roman"/>
                <w:b/>
                <w:sz w:val="24"/>
                <w:szCs w:val="24"/>
              </w:rPr>
              <w:t>Роль религии как формы духовной культуры</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1,2,3</w:t>
            </w: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r w:rsidRPr="00070CAF">
              <w:rPr>
                <w:rFonts w:ascii="Times New Roman" w:hAnsi="Times New Roman" w:cs="Times New Roman"/>
                <w:bCs/>
                <w:sz w:val="24"/>
                <w:szCs w:val="24"/>
              </w:rPr>
              <w:t>Содержание учебного материала</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sidRPr="00282CE1">
              <w:rPr>
                <w:rFonts w:ascii="Times New Roman" w:hAnsi="Times New Roman" w:cs="Times New Roman"/>
                <w:b/>
                <w:sz w:val="24"/>
                <w:szCs w:val="24"/>
              </w:rPr>
              <w:t>Лекция:</w:t>
            </w:r>
            <w:r>
              <w:rPr>
                <w:rFonts w:ascii="Times New Roman" w:hAnsi="Times New Roman" w:cs="Times New Roman"/>
                <w:sz w:val="24"/>
                <w:szCs w:val="24"/>
              </w:rPr>
              <w:t xml:space="preserve"> Религия. </w:t>
            </w:r>
            <w:r w:rsidRPr="00070CAF">
              <w:rPr>
                <w:rFonts w:ascii="Times New Roman" w:hAnsi="Times New Roman" w:cs="Times New Roman"/>
                <w:sz w:val="24"/>
                <w:szCs w:val="24"/>
              </w:rPr>
              <w:t xml:space="preserve">Основные мировые религии. Формы религии. </w:t>
            </w:r>
          </w:p>
          <w:p w:rsidR="00E953AB" w:rsidRPr="002A5F2C" w:rsidRDefault="00E953AB" w:rsidP="0054624A">
            <w:pPr>
              <w:tabs>
                <w:tab w:val="left" w:pos="12346"/>
              </w:tabs>
              <w:spacing w:after="0" w:line="240" w:lineRule="auto"/>
              <w:rPr>
                <w:rFonts w:ascii="Times New Roman" w:hAnsi="Times New Roman" w:cs="Times New Roman"/>
                <w:b/>
                <w:sz w:val="24"/>
                <w:szCs w:val="24"/>
              </w:rPr>
            </w:pPr>
            <w:r w:rsidRPr="00A336D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сравнительный анализ по вопросу «</w:t>
            </w:r>
            <w:r w:rsidRPr="00070CAF">
              <w:rPr>
                <w:rFonts w:ascii="Times New Roman" w:hAnsi="Times New Roman" w:cs="Times New Roman"/>
                <w:sz w:val="24"/>
                <w:szCs w:val="24"/>
              </w:rPr>
              <w:t>Значение и роль религии в жизни общества</w:t>
            </w:r>
            <w:r>
              <w:rPr>
                <w:rFonts w:ascii="Times New Roman" w:hAnsi="Times New Roman" w:cs="Times New Roman"/>
                <w:sz w:val="24"/>
                <w:szCs w:val="24"/>
              </w:rPr>
              <w:t>» в разных исторических эпохах (Древний мир, Средневековье, Новое время, Современность)</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Семинар: </w:t>
            </w:r>
            <w:r>
              <w:rPr>
                <w:rFonts w:ascii="Times New Roman" w:hAnsi="Times New Roman" w:cs="Times New Roman"/>
                <w:sz w:val="24"/>
                <w:szCs w:val="24"/>
              </w:rPr>
              <w:t>дискуссия по вопросам</w:t>
            </w:r>
          </w:p>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Церковь в современном мире.</w:t>
            </w:r>
          </w:p>
          <w:p w:rsidR="00E953AB" w:rsidRPr="002A5F2C"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70CAF">
              <w:rPr>
                <w:rFonts w:ascii="Times New Roman" w:hAnsi="Times New Roman" w:cs="Times New Roman"/>
                <w:sz w:val="24"/>
                <w:szCs w:val="24"/>
              </w:rPr>
              <w:t>Религиозные объединения и организации в РФ.</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2A5F2C"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282CE1">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т</w:t>
            </w:r>
            <w:r w:rsidRPr="00070CAF">
              <w:rPr>
                <w:rFonts w:ascii="Times New Roman" w:hAnsi="Times New Roman" w:cs="Times New Roman"/>
                <w:sz w:val="24"/>
                <w:szCs w:val="24"/>
              </w:rPr>
              <w:t>а</w:t>
            </w:r>
            <w:r>
              <w:rPr>
                <w:rFonts w:ascii="Times New Roman" w:hAnsi="Times New Roman" w:cs="Times New Roman"/>
                <w:sz w:val="24"/>
                <w:szCs w:val="24"/>
              </w:rPr>
              <w:t>блицу</w:t>
            </w:r>
            <w:r w:rsidRPr="00070CAF">
              <w:rPr>
                <w:rFonts w:ascii="Times New Roman" w:hAnsi="Times New Roman" w:cs="Times New Roman"/>
                <w:sz w:val="24"/>
                <w:szCs w:val="24"/>
              </w:rPr>
              <w:t xml:space="preserve"> «</w:t>
            </w:r>
            <w:r>
              <w:rPr>
                <w:rFonts w:ascii="Times New Roman" w:hAnsi="Times New Roman" w:cs="Times New Roman"/>
                <w:sz w:val="24"/>
                <w:szCs w:val="24"/>
              </w:rPr>
              <w:t>Характеристика мировых религий</w:t>
            </w:r>
            <w:r w:rsidRPr="00070CAF">
              <w:rPr>
                <w:rFonts w:ascii="Times New Roman" w:hAnsi="Times New Roman" w:cs="Times New Roman"/>
                <w:sz w:val="24"/>
                <w:szCs w:val="24"/>
              </w:rPr>
              <w:t>».</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5F3B8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F3B81">
              <w:rPr>
                <w:rFonts w:ascii="Times New Roman" w:hAnsi="Times New Roman" w:cs="Times New Roman"/>
                <w:b/>
                <w:bCs/>
                <w:sz w:val="24"/>
                <w:szCs w:val="24"/>
              </w:rPr>
              <w:t>Самостоятельная работа студентов</w:t>
            </w:r>
          </w:p>
          <w:p w:rsidR="00E953AB" w:rsidRPr="00E43268"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053BB">
              <w:rPr>
                <w:rFonts w:ascii="Times New Roman" w:hAnsi="Times New Roman" w:cs="Times New Roman"/>
                <w:sz w:val="24"/>
                <w:szCs w:val="24"/>
              </w:rPr>
              <w:t xml:space="preserve">Работа с материалами учебника А.Г.Важенина: </w:t>
            </w:r>
            <w:r>
              <w:rPr>
                <w:rFonts w:ascii="Times New Roman" w:hAnsi="Times New Roman" w:cs="Times New Roman"/>
                <w:sz w:val="24"/>
                <w:szCs w:val="24"/>
              </w:rPr>
              <w:t>глава 2</w:t>
            </w:r>
            <w:r w:rsidRPr="001053BB">
              <w:rPr>
                <w:rFonts w:ascii="Times New Roman" w:hAnsi="Times New Roman" w:cs="Times New Roman"/>
                <w:sz w:val="24"/>
                <w:szCs w:val="24"/>
              </w:rPr>
              <w:t xml:space="preserve">, </w:t>
            </w:r>
            <w:hyperlink r:id="rId26" w:tooltip="Знак параграфа" w:history="1">
              <w:r w:rsidRPr="0050109E">
                <w:rPr>
                  <w:rStyle w:val="afa"/>
                  <w:rFonts w:ascii="Times New Roman" w:hAnsi="Times New Roman" w:cs="Times New Roman"/>
                  <w:color w:val="auto"/>
                  <w:sz w:val="24"/>
                  <w:szCs w:val="24"/>
                  <w:u w:val="none"/>
                  <w:shd w:val="clear" w:color="auto" w:fill="FFFFFF"/>
                </w:rPr>
                <w:t>§</w:t>
              </w:r>
            </w:hyperlink>
            <w:r w:rsidRPr="0050109E">
              <w:rPr>
                <w:rFonts w:ascii="Times New Roman" w:hAnsi="Times New Roman" w:cs="Times New Roman"/>
                <w:sz w:val="24"/>
                <w:szCs w:val="24"/>
              </w:rPr>
              <w:t>2.</w:t>
            </w:r>
            <w:r>
              <w:rPr>
                <w:rFonts w:ascii="Times New Roman" w:hAnsi="Times New Roman" w:cs="Times New Roman"/>
                <w:sz w:val="24"/>
                <w:szCs w:val="24"/>
              </w:rPr>
              <w:t>5-2.6</w:t>
            </w:r>
            <w:r w:rsidRPr="001053BB">
              <w:rPr>
                <w:rFonts w:ascii="Times New Roman" w:hAnsi="Times New Roman" w:cs="Times New Roman"/>
                <w:sz w:val="24"/>
                <w:szCs w:val="24"/>
              </w:rPr>
              <w:t xml:space="preserve">; </w:t>
            </w:r>
            <w:r>
              <w:rPr>
                <w:rFonts w:ascii="Times New Roman" w:hAnsi="Times New Roman" w:cs="Times New Roman"/>
                <w:sz w:val="24"/>
                <w:szCs w:val="24"/>
              </w:rPr>
              <w:t>ответить на вопросы к параграфам.</w:t>
            </w:r>
          </w:p>
          <w:p w:rsidR="00E953AB" w:rsidRPr="00070CAF"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Подготовить сообщение «Влияние религии на жизнь современного общества»</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r w:rsidRPr="00070CAF">
              <w:rPr>
                <w:rFonts w:ascii="Times New Roman" w:hAnsi="Times New Roman" w:cs="Times New Roman"/>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r w:rsidR="00E953AB" w:rsidRPr="00070CAF" w:rsidTr="0054624A">
        <w:trPr>
          <w:trHeight w:val="166"/>
        </w:trPr>
        <w:tc>
          <w:tcPr>
            <w:tcW w:w="173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070CAF">
              <w:rPr>
                <w:rFonts w:ascii="Times New Roman" w:hAnsi="Times New Roman" w:cs="Times New Roman"/>
                <w:b/>
                <w:bCs/>
                <w:sz w:val="24"/>
                <w:szCs w:val="24"/>
              </w:rPr>
              <w:t>Всего в 1 семестре</w:t>
            </w:r>
          </w:p>
        </w:tc>
        <w:tc>
          <w:tcPr>
            <w:tcW w:w="1263" w:type="dxa"/>
            <w:gridSpan w:val="3"/>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17</w:t>
            </w:r>
          </w:p>
        </w:tc>
        <w:tc>
          <w:tcPr>
            <w:tcW w:w="1298"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jc w:val="center"/>
              <w:rPr>
                <w:rFonts w:ascii="Times New Roman" w:hAnsi="Times New Roman" w:cs="Times New Roman"/>
                <w:b/>
                <w:sz w:val="24"/>
                <w:szCs w:val="24"/>
              </w:rPr>
            </w:pPr>
            <w:r w:rsidRPr="00070CAF">
              <w:rPr>
                <w:rFonts w:ascii="Times New Roman" w:hAnsi="Times New Roman" w:cs="Times New Roman"/>
                <w:b/>
                <w:sz w:val="24"/>
                <w:szCs w:val="24"/>
              </w:rPr>
              <w:t>34</w:t>
            </w:r>
            <w:r>
              <w:rPr>
                <w:rFonts w:ascii="Times New Roman" w:hAnsi="Times New Roman" w:cs="Times New Roman"/>
                <w:b/>
                <w:sz w:val="24"/>
                <w:szCs w:val="24"/>
              </w:rPr>
              <w:t>/20 пр.</w:t>
            </w:r>
          </w:p>
        </w:tc>
        <w:tc>
          <w:tcPr>
            <w:tcW w:w="1370" w:type="dxa"/>
            <w:tcBorders>
              <w:top w:val="single" w:sz="4" w:space="0" w:color="auto"/>
              <w:left w:val="single" w:sz="4" w:space="0" w:color="auto"/>
              <w:bottom w:val="single" w:sz="4" w:space="0" w:color="auto"/>
              <w:right w:val="single" w:sz="4" w:space="0" w:color="auto"/>
            </w:tcBorders>
          </w:tcPr>
          <w:p w:rsidR="00E953AB" w:rsidRPr="00070CAF" w:rsidRDefault="00E953AB" w:rsidP="0054624A">
            <w:pPr>
              <w:tabs>
                <w:tab w:val="left" w:pos="12346"/>
              </w:tabs>
              <w:spacing w:after="0" w:line="240" w:lineRule="auto"/>
              <w:rPr>
                <w:rFonts w:ascii="Times New Roman" w:hAnsi="Times New Roman" w:cs="Times New Roman"/>
                <w:sz w:val="24"/>
                <w:szCs w:val="24"/>
              </w:rPr>
            </w:pPr>
          </w:p>
        </w:tc>
      </w:tr>
    </w:tbl>
    <w:p w:rsidR="00E953AB" w:rsidRDefault="00E953AB" w:rsidP="00E953AB">
      <w:pPr>
        <w:rPr>
          <w:b/>
          <w:sz w:val="20"/>
          <w:szCs w:val="20"/>
        </w:rPr>
      </w:pPr>
      <w:bookmarkStart w:id="0" w:name="_GoBack"/>
      <w:bookmarkEnd w:id="0"/>
    </w:p>
    <w:p w:rsidR="00E953AB" w:rsidRDefault="00E953AB" w:rsidP="00E953AB">
      <w:pPr>
        <w:jc w:val="center"/>
        <w:rPr>
          <w:rFonts w:ascii="Times New Roman" w:hAnsi="Times New Roman" w:cs="Times New Roman"/>
          <w:b/>
          <w:sz w:val="24"/>
          <w:szCs w:val="24"/>
        </w:rPr>
      </w:pPr>
      <w:r w:rsidRPr="003043D9">
        <w:rPr>
          <w:rFonts w:ascii="Times New Roman" w:hAnsi="Times New Roman" w:cs="Times New Roman"/>
          <w:b/>
          <w:sz w:val="24"/>
          <w:szCs w:val="24"/>
        </w:rPr>
        <w:lastRenderedPageBreak/>
        <w:t xml:space="preserve">2 семестр (66 – максим. </w:t>
      </w:r>
      <w:proofErr w:type="spellStart"/>
      <w:r w:rsidRPr="003043D9">
        <w:rPr>
          <w:rFonts w:ascii="Times New Roman" w:hAnsi="Times New Roman" w:cs="Times New Roman"/>
          <w:b/>
          <w:sz w:val="24"/>
          <w:szCs w:val="24"/>
        </w:rPr>
        <w:t>учебн</w:t>
      </w:r>
      <w:proofErr w:type="spellEnd"/>
      <w:r w:rsidRPr="003043D9">
        <w:rPr>
          <w:rFonts w:ascii="Times New Roman" w:hAnsi="Times New Roman" w:cs="Times New Roman"/>
          <w:b/>
          <w:sz w:val="24"/>
          <w:szCs w:val="24"/>
        </w:rPr>
        <w:t>. нагрузка, в том числе  44 – аудит</w:t>
      </w:r>
      <w:proofErr w:type="gramStart"/>
      <w:r w:rsidRPr="003043D9">
        <w:rPr>
          <w:rFonts w:ascii="Times New Roman" w:hAnsi="Times New Roman" w:cs="Times New Roman"/>
          <w:b/>
          <w:sz w:val="24"/>
          <w:szCs w:val="24"/>
        </w:rPr>
        <w:t xml:space="preserve">., </w:t>
      </w:r>
      <w:proofErr w:type="gramEnd"/>
      <w:r w:rsidRPr="003043D9">
        <w:rPr>
          <w:rFonts w:ascii="Times New Roman" w:hAnsi="Times New Roman" w:cs="Times New Roman"/>
          <w:b/>
          <w:sz w:val="24"/>
          <w:szCs w:val="24"/>
        </w:rPr>
        <w:t xml:space="preserve">22 </w:t>
      </w:r>
      <w:proofErr w:type="spellStart"/>
      <w:r w:rsidRPr="003043D9">
        <w:rPr>
          <w:rFonts w:ascii="Times New Roman" w:hAnsi="Times New Roman" w:cs="Times New Roman"/>
          <w:b/>
          <w:sz w:val="24"/>
          <w:szCs w:val="24"/>
        </w:rPr>
        <w:t>самост</w:t>
      </w:r>
      <w:proofErr w:type="spellEnd"/>
      <w:r w:rsidRPr="003043D9">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E953AB" w:rsidRPr="00216A77" w:rsidRDefault="00E953AB" w:rsidP="0054624A">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216A77">
              <w:rPr>
                <w:rFonts w:ascii="Times New Roman" w:hAnsi="Times New Roman" w:cs="Times New Roman"/>
                <w:b/>
                <w:bCs/>
                <w:sz w:val="24"/>
                <w:szCs w:val="24"/>
              </w:rPr>
              <w:t>обучающихся</w:t>
            </w:r>
            <w:proofErr w:type="gramEnd"/>
            <w:r w:rsidRPr="00216A77">
              <w:rPr>
                <w:rFonts w:ascii="Times New Roman" w:hAnsi="Times New Roman" w:cs="Times New Roman"/>
                <w:b/>
                <w:bCs/>
                <w:sz w:val="24"/>
                <w:szCs w:val="24"/>
              </w:rPr>
              <w:t>; курсовая работа (проект)</w:t>
            </w:r>
          </w:p>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6</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Экономика и ее роль в жизни общества. </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916219" w:rsidRDefault="00E953AB" w:rsidP="0054624A">
            <w:pPr>
              <w:tabs>
                <w:tab w:val="left" w:pos="12346"/>
              </w:tabs>
              <w:spacing w:after="0" w:line="240" w:lineRule="auto"/>
              <w:rPr>
                <w:rFonts w:ascii="Times New Roman" w:hAnsi="Times New Roman" w:cs="Times New Roman"/>
                <w:b/>
                <w:sz w:val="24"/>
                <w:szCs w:val="24"/>
              </w:rPr>
            </w:pPr>
            <w:r w:rsidRPr="00916219">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Экономическая политика РФ. Особенности современной экономики России. Факторы производства и факторные доходы. Спрос и предложение. Общественные блага. Внешние эффекты.</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sidRPr="00916219">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таблицу с характеристиками «</w:t>
            </w:r>
            <w:r w:rsidRPr="00216A77">
              <w:rPr>
                <w:rFonts w:ascii="Times New Roman" w:hAnsi="Times New Roman" w:cs="Times New Roman"/>
                <w:sz w:val="24"/>
                <w:szCs w:val="24"/>
              </w:rPr>
              <w:t>Традиционная экономика. Рыночный механизм. Командно-административная экономика. Смешанная экономика</w:t>
            </w:r>
            <w:r>
              <w:rPr>
                <w:rFonts w:ascii="Times New Roman" w:hAnsi="Times New Roman" w:cs="Times New Roman"/>
                <w:sz w:val="24"/>
                <w:szCs w:val="24"/>
              </w:rPr>
              <w:t>»</w:t>
            </w:r>
            <w:r w:rsidRPr="00216A77">
              <w:rPr>
                <w:rFonts w:ascii="Times New Roman" w:hAnsi="Times New Roman" w:cs="Times New Roman"/>
                <w:sz w:val="24"/>
                <w:szCs w:val="24"/>
              </w:rPr>
              <w:t xml:space="preserve">. </w:t>
            </w:r>
          </w:p>
          <w:p w:rsidR="00E953AB" w:rsidRPr="00916219"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Выписать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916219">
              <w:rPr>
                <w:rFonts w:ascii="Times New Roman" w:hAnsi="Times New Roman" w:cs="Times New Roman"/>
                <w:b/>
                <w:bCs/>
                <w:sz w:val="24"/>
                <w:szCs w:val="24"/>
              </w:rPr>
              <w:t xml:space="preserve">Самостоятельная работа </w:t>
            </w:r>
          </w:p>
          <w:p w:rsidR="00E953AB"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Pr>
                <w:rFonts w:ascii="Times New Roman" w:hAnsi="Times New Roman" w:cs="Times New Roman"/>
                <w:sz w:val="24"/>
                <w:szCs w:val="24"/>
              </w:rPr>
              <w:t>.</w:t>
            </w:r>
          </w:p>
          <w:p w:rsidR="00E953AB" w:rsidRPr="008C55B4"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27"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Pr>
                <w:rStyle w:val="apple-converted-space"/>
                <w:rFonts w:ascii="Times New Roman" w:hAnsi="Times New Roman" w:cs="Times New Roman"/>
                <w:sz w:val="24"/>
                <w:szCs w:val="24"/>
                <w:shd w:val="clear" w:color="auto" w:fill="FFFFFF"/>
              </w:rPr>
              <w:t xml:space="preserve">,ответить на </w:t>
            </w:r>
            <w:r w:rsidRPr="00912C2B">
              <w:rPr>
                <w:rStyle w:val="apple-converted-space"/>
                <w:rFonts w:ascii="Times New Roman" w:hAnsi="Times New Roman" w:cs="Times New Roman"/>
                <w:sz w:val="24"/>
                <w:szCs w:val="24"/>
                <w:shd w:val="clear" w:color="auto" w:fill="FFFFFF"/>
              </w:rPr>
              <w:t>вопросы 1 – 7.</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 2.</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sz w:val="24"/>
                <w:szCs w:val="24"/>
              </w:rPr>
            </w:pPr>
            <w:r w:rsidRPr="00A7444C">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Обсуждение тем: «</w:t>
            </w:r>
            <w:r w:rsidRPr="00216A77">
              <w:rPr>
                <w:rFonts w:ascii="Times New Roman" w:hAnsi="Times New Roman" w:cs="Times New Roman"/>
                <w:sz w:val="24"/>
                <w:szCs w:val="24"/>
              </w:rPr>
              <w:t>Экономические ресурсы их ограниченность. Проблема выбора</w:t>
            </w:r>
            <w:r>
              <w:rPr>
                <w:rFonts w:ascii="Times New Roman" w:hAnsi="Times New Roman" w:cs="Times New Roman"/>
                <w:sz w:val="24"/>
                <w:szCs w:val="24"/>
              </w:rPr>
              <w:t>»</w:t>
            </w:r>
            <w:r w:rsidRPr="00216A77">
              <w:rPr>
                <w:rFonts w:ascii="Times New Roman" w:hAnsi="Times New Roman" w:cs="Times New Roman"/>
                <w:sz w:val="24"/>
                <w:szCs w:val="24"/>
              </w:rPr>
              <w:t>.</w:t>
            </w:r>
          </w:p>
          <w:p w:rsidR="00E953AB" w:rsidRDefault="00E953AB" w:rsidP="0054624A">
            <w:pPr>
              <w:tabs>
                <w:tab w:val="left" w:pos="12346"/>
              </w:tabs>
              <w:spacing w:after="0" w:line="240" w:lineRule="auto"/>
              <w:rPr>
                <w:rFonts w:ascii="Times New Roman" w:hAnsi="Times New Roman" w:cs="Times New Roman"/>
                <w:sz w:val="24"/>
                <w:szCs w:val="24"/>
              </w:rPr>
            </w:pPr>
            <w:r w:rsidRPr="00E16F5B">
              <w:rPr>
                <w:rFonts w:ascii="Times New Roman" w:hAnsi="Times New Roman" w:cs="Times New Roman"/>
                <w:b/>
                <w:sz w:val="24"/>
                <w:szCs w:val="24"/>
              </w:rPr>
              <w:t>Практическое занятие:</w:t>
            </w:r>
            <w:r w:rsidRPr="00216A77">
              <w:rPr>
                <w:rFonts w:ascii="Times New Roman" w:hAnsi="Times New Roman" w:cs="Times New Roman"/>
                <w:sz w:val="24"/>
                <w:szCs w:val="24"/>
              </w:rPr>
              <w:t xml:space="preserve"> </w:t>
            </w:r>
            <w:r>
              <w:rPr>
                <w:rFonts w:ascii="Times New Roman" w:hAnsi="Times New Roman" w:cs="Times New Roman"/>
                <w:sz w:val="24"/>
                <w:szCs w:val="24"/>
              </w:rPr>
              <w:t>Работа в группах по вопросам</w:t>
            </w:r>
          </w:p>
          <w:p w:rsidR="00E953AB" w:rsidRPr="00E16F5B" w:rsidRDefault="00E953AB" w:rsidP="0054624A">
            <w:pPr>
              <w:pStyle w:val="aff1"/>
              <w:numPr>
                <w:ilvl w:val="0"/>
                <w:numId w:val="42"/>
              </w:num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Фондовый рынок (характеристика)</w:t>
            </w:r>
          </w:p>
          <w:p w:rsidR="00E953AB" w:rsidRDefault="00E953AB" w:rsidP="0054624A">
            <w:pPr>
              <w:pStyle w:val="aff1"/>
              <w:numPr>
                <w:ilvl w:val="0"/>
                <w:numId w:val="42"/>
              </w:numPr>
              <w:tabs>
                <w:tab w:val="left" w:pos="12346"/>
              </w:tabs>
              <w:spacing w:after="0" w:line="240" w:lineRule="auto"/>
              <w:rPr>
                <w:rFonts w:ascii="Times New Roman" w:hAnsi="Times New Roman" w:cs="Times New Roman"/>
                <w:sz w:val="24"/>
                <w:szCs w:val="24"/>
              </w:rPr>
            </w:pPr>
            <w:r w:rsidRPr="00E16F5B">
              <w:rPr>
                <w:rFonts w:ascii="Times New Roman" w:hAnsi="Times New Roman" w:cs="Times New Roman"/>
                <w:sz w:val="24"/>
                <w:szCs w:val="24"/>
              </w:rPr>
              <w:t xml:space="preserve">Ценные бумаги (акции, облигации и др.). </w:t>
            </w:r>
          </w:p>
          <w:p w:rsidR="00E953AB" w:rsidRPr="00E16F5B" w:rsidRDefault="00E953AB" w:rsidP="0054624A">
            <w:pPr>
              <w:pStyle w:val="aff1"/>
              <w:numPr>
                <w:ilvl w:val="0"/>
                <w:numId w:val="42"/>
              </w:numPr>
              <w:tabs>
                <w:tab w:val="left" w:pos="12346"/>
              </w:tabs>
              <w:spacing w:after="0" w:line="240" w:lineRule="auto"/>
              <w:rPr>
                <w:rFonts w:ascii="Times New Roman" w:hAnsi="Times New Roman" w:cs="Times New Roman"/>
                <w:sz w:val="24"/>
                <w:szCs w:val="24"/>
              </w:rPr>
            </w:pPr>
            <w:r w:rsidRPr="00E16F5B">
              <w:rPr>
                <w:rFonts w:ascii="Times New Roman" w:hAnsi="Times New Roman" w:cs="Times New Roman"/>
                <w:sz w:val="24"/>
                <w:szCs w:val="24"/>
              </w:rPr>
              <w:t>Основные принципы менеджмента. Основы маркетинга.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A7444C"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216A77">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Самостоятельная работа</w:t>
            </w:r>
          </w:p>
          <w:p w:rsidR="00E953AB"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 xml:space="preserve">Составить </w:t>
            </w:r>
            <w:r>
              <w:rPr>
                <w:rFonts w:ascii="Times New Roman" w:hAnsi="Times New Roman" w:cs="Times New Roman"/>
                <w:sz w:val="24"/>
                <w:szCs w:val="24"/>
              </w:rPr>
              <w:t xml:space="preserve">индивидуальный вариант бизнес-плана  в соответствии с выбранной </w:t>
            </w:r>
            <w:r>
              <w:rPr>
                <w:rFonts w:ascii="Times New Roman" w:hAnsi="Times New Roman" w:cs="Times New Roman"/>
                <w:sz w:val="24"/>
                <w:szCs w:val="24"/>
              </w:rPr>
              <w:lastRenderedPageBreak/>
              <w:t>специальностью.</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Изучение дополнительной литературы.</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5.3.</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 Рынок. Виды рынков.</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B25FF" w:rsidRDefault="00E953AB" w:rsidP="0054624A">
            <w:pPr>
              <w:tabs>
                <w:tab w:val="left" w:pos="12346"/>
              </w:tabs>
              <w:spacing w:after="0" w:line="240" w:lineRule="auto"/>
              <w:rPr>
                <w:rFonts w:ascii="Times New Roman" w:hAnsi="Times New Roman" w:cs="Times New Roman"/>
                <w:b/>
                <w:sz w:val="24"/>
                <w:szCs w:val="24"/>
              </w:rPr>
            </w:pPr>
            <w:r w:rsidRPr="00CB25FF">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Спрос и предложение. Общественные блага. Внешние эффекты.</w:t>
            </w:r>
            <w:r>
              <w:rPr>
                <w:rFonts w:ascii="Times New Roman" w:hAnsi="Times New Roman" w:cs="Times New Roman"/>
                <w:sz w:val="24"/>
                <w:szCs w:val="24"/>
              </w:rPr>
              <w:t xml:space="preserve"> </w:t>
            </w:r>
            <w:r w:rsidRPr="00216A77">
              <w:rPr>
                <w:rFonts w:ascii="Times New Roman" w:hAnsi="Times New Roman" w:cs="Times New Roman"/>
                <w:sz w:val="24"/>
                <w:szCs w:val="24"/>
              </w:rPr>
              <w:t>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B25F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CB25FF">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Дать определение понятию «р</w:t>
            </w:r>
            <w:r w:rsidRPr="00216A77">
              <w:rPr>
                <w:rFonts w:ascii="Times New Roman" w:hAnsi="Times New Roman" w:cs="Times New Roman"/>
                <w:sz w:val="24"/>
                <w:szCs w:val="24"/>
              </w:rPr>
              <w:t>ынок</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Дать развёрнутую характеристику понятию «безработица»</w:t>
            </w:r>
            <w:r w:rsidRPr="00216A77">
              <w:rPr>
                <w:rFonts w:ascii="Times New Roman" w:hAnsi="Times New Roman" w:cs="Times New Roman"/>
                <w:sz w:val="24"/>
                <w:szCs w:val="24"/>
              </w:rPr>
              <w:t xml:space="preserve">. </w:t>
            </w:r>
            <w:r>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CB25FF">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E953AB" w:rsidRPr="0014480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E953AB" w:rsidRPr="0014480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E953AB" w:rsidRPr="0014480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E953AB" w:rsidRPr="0014480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E953AB" w:rsidRPr="00CB25F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144806">
              <w:rPr>
                <w:rFonts w:ascii="Times New Roman" w:eastAsia="Times New Roman" w:hAnsi="Times New Roman" w:cs="Times New Roman"/>
                <w:color w:val="242424"/>
                <w:sz w:val="24"/>
                <w:szCs w:val="24"/>
              </w:rPr>
              <w:t>5</w:t>
            </w:r>
            <w:r w:rsidRPr="00912C2B">
              <w:rPr>
                <w:rFonts w:ascii="Times New Roman" w:eastAsia="Times New Roman" w:hAnsi="Times New Roman" w:cs="Times New Roman"/>
                <w:color w:val="242424"/>
                <w:sz w:val="24"/>
                <w:szCs w:val="24"/>
              </w:rPr>
              <w:t>. 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B25F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CB25FF">
              <w:rPr>
                <w:rFonts w:ascii="Times New Roman" w:hAnsi="Times New Roman" w:cs="Times New Roman"/>
                <w:b/>
                <w:bCs/>
                <w:sz w:val="24"/>
                <w:szCs w:val="24"/>
              </w:rPr>
              <w:t xml:space="preserve">Самостоятельная работа </w:t>
            </w:r>
          </w:p>
          <w:p w:rsidR="00E953AB" w:rsidRPr="00522EC0"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E953AB" w:rsidRPr="00216A77" w:rsidRDefault="00E953AB" w:rsidP="0054624A">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по теме « С</w:t>
            </w:r>
            <w:r w:rsidRPr="00216A77">
              <w:rPr>
                <w:rFonts w:ascii="Times New Roman" w:hAnsi="Times New Roman" w:cs="Times New Roman"/>
                <w:sz w:val="24"/>
                <w:szCs w:val="24"/>
              </w:rPr>
              <w:t>оциальные последствия</w:t>
            </w:r>
            <w:r>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Денежная система. Инфляция.</w:t>
            </w:r>
            <w:r>
              <w:rPr>
                <w:rFonts w:ascii="Times New Roman" w:hAnsi="Times New Roman" w:cs="Times New Roman"/>
                <w:b/>
                <w:sz w:val="24"/>
                <w:szCs w:val="24"/>
              </w:rPr>
              <w:t xml:space="preserve"> </w:t>
            </w:r>
            <w:r w:rsidRPr="00216A77">
              <w:rPr>
                <w:rFonts w:ascii="Times New Roman" w:hAnsi="Times New Roman" w:cs="Times New Roman"/>
                <w:b/>
                <w:sz w:val="24"/>
                <w:szCs w:val="24"/>
              </w:rPr>
              <w:t>Банковская и финансовая система государства.</w:t>
            </w:r>
          </w:p>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12346"/>
              </w:tabs>
              <w:spacing w:after="0" w:line="240" w:lineRule="auto"/>
              <w:rPr>
                <w:rFonts w:ascii="Times New Roman" w:hAnsi="Times New Roman" w:cs="Times New Roman"/>
                <w:bCs/>
                <w:sz w:val="24"/>
                <w:szCs w:val="24"/>
              </w:rPr>
            </w:pPr>
            <w:r w:rsidRPr="00A340DC">
              <w:rPr>
                <w:rFonts w:ascii="Times New Roman" w:hAnsi="Times New Roman" w:cs="Times New Roman"/>
                <w:b/>
                <w:bCs/>
                <w:sz w:val="24"/>
                <w:szCs w:val="24"/>
              </w:rPr>
              <w:t>Лекция:</w:t>
            </w:r>
            <w:r>
              <w:rPr>
                <w:rFonts w:ascii="Times New Roman" w:hAnsi="Times New Roman" w:cs="Times New Roman"/>
                <w:bCs/>
                <w:sz w:val="24"/>
                <w:szCs w:val="24"/>
              </w:rPr>
              <w:t xml:space="preserve"> </w:t>
            </w:r>
            <w:r w:rsidRPr="00216A77">
              <w:rPr>
                <w:rFonts w:ascii="Times New Roman" w:hAnsi="Times New Roman" w:cs="Times New Roman"/>
                <w:bCs/>
                <w:sz w:val="24"/>
                <w:szCs w:val="24"/>
              </w:rPr>
              <w:t xml:space="preserve">Государственный бюджет. Государственный долг. </w:t>
            </w:r>
          </w:p>
          <w:p w:rsidR="00E953AB" w:rsidRDefault="00E953AB" w:rsidP="0054624A">
            <w:pPr>
              <w:tabs>
                <w:tab w:val="left" w:pos="12346"/>
              </w:tabs>
              <w:spacing w:after="0" w:line="240" w:lineRule="auto"/>
              <w:rPr>
                <w:rFonts w:ascii="Times New Roman" w:hAnsi="Times New Roman" w:cs="Times New Roman"/>
                <w:bCs/>
                <w:sz w:val="24"/>
                <w:szCs w:val="24"/>
              </w:rPr>
            </w:pPr>
            <w:r w:rsidRPr="00E630F4">
              <w:rPr>
                <w:rFonts w:ascii="Times New Roman" w:hAnsi="Times New Roman" w:cs="Times New Roman"/>
                <w:b/>
                <w:bCs/>
                <w:sz w:val="24"/>
                <w:szCs w:val="24"/>
              </w:rPr>
              <w:t>Практическое занятие:</w:t>
            </w:r>
            <w:r>
              <w:rPr>
                <w:rFonts w:ascii="Times New Roman" w:hAnsi="Times New Roman" w:cs="Times New Roman"/>
                <w:bCs/>
                <w:sz w:val="24"/>
                <w:szCs w:val="24"/>
              </w:rPr>
              <w:t xml:space="preserve"> Дать определение понятию «н</w:t>
            </w:r>
            <w:r w:rsidRPr="00216A77">
              <w:rPr>
                <w:rFonts w:ascii="Times New Roman" w:hAnsi="Times New Roman" w:cs="Times New Roman"/>
                <w:bCs/>
                <w:sz w:val="24"/>
                <w:szCs w:val="24"/>
              </w:rPr>
              <w:t>алоги</w:t>
            </w:r>
            <w:r>
              <w:rPr>
                <w:rFonts w:ascii="Times New Roman" w:hAnsi="Times New Roman" w:cs="Times New Roman"/>
                <w:bCs/>
                <w:sz w:val="24"/>
                <w:szCs w:val="24"/>
              </w:rPr>
              <w:t>»</w:t>
            </w:r>
            <w:r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в</w:t>
            </w:r>
            <w:r w:rsidRPr="00216A77">
              <w:rPr>
                <w:rFonts w:ascii="Times New Roman" w:hAnsi="Times New Roman" w:cs="Times New Roman"/>
                <w:bCs/>
                <w:sz w:val="24"/>
                <w:szCs w:val="24"/>
              </w:rPr>
              <w:t xml:space="preserve">иды налогов. </w:t>
            </w:r>
            <w:r>
              <w:rPr>
                <w:rFonts w:ascii="Times New Roman" w:hAnsi="Times New Roman" w:cs="Times New Roman"/>
                <w:bCs/>
                <w:sz w:val="24"/>
                <w:szCs w:val="24"/>
              </w:rPr>
              <w:t>Проанализировать отличия налогов</w:t>
            </w:r>
            <w:r w:rsidRPr="00216A77">
              <w:rPr>
                <w:rFonts w:ascii="Times New Roman" w:hAnsi="Times New Roman" w:cs="Times New Roman"/>
                <w:bCs/>
                <w:sz w:val="24"/>
                <w:szCs w:val="24"/>
              </w:rPr>
              <w:t xml:space="preserve"> с предприятий.</w:t>
            </w:r>
            <w:r w:rsidRPr="00216A77">
              <w:rPr>
                <w:rFonts w:ascii="Times New Roman" w:hAnsi="Times New Roman" w:cs="Times New Roman"/>
                <w:sz w:val="24"/>
                <w:szCs w:val="24"/>
              </w:rPr>
              <w:t xml:space="preserve"> </w:t>
            </w:r>
            <w:r>
              <w:rPr>
                <w:rFonts w:ascii="Times New Roman" w:hAnsi="Times New Roman" w:cs="Times New Roman"/>
                <w:sz w:val="24"/>
                <w:szCs w:val="24"/>
              </w:rPr>
              <w:t>Записать п</w:t>
            </w:r>
            <w:r w:rsidRPr="00216A77">
              <w:rPr>
                <w:rFonts w:ascii="Times New Roman" w:hAnsi="Times New Roman" w:cs="Times New Roman"/>
                <w:sz w:val="24"/>
                <w:szCs w:val="24"/>
              </w:rPr>
              <w:t>рава и</w:t>
            </w:r>
            <w:r>
              <w:rPr>
                <w:rFonts w:ascii="Times New Roman" w:hAnsi="Times New Roman" w:cs="Times New Roman"/>
                <w:sz w:val="24"/>
                <w:szCs w:val="24"/>
              </w:rPr>
              <w:t xml:space="preserve"> обязанности налогоплательщиков (работа с НК РФ)</w:t>
            </w:r>
          </w:p>
          <w:p w:rsidR="00E953AB" w:rsidRPr="00A340DC"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Pr="00216A77">
              <w:rPr>
                <w:rFonts w:ascii="Times New Roman" w:hAnsi="Times New Roman" w:cs="Times New Roman"/>
                <w:sz w:val="24"/>
                <w:szCs w:val="24"/>
              </w:rPr>
              <w:t xml:space="preserve"> государства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E59E8" w:rsidRDefault="00E953AB" w:rsidP="0054624A">
            <w:pPr>
              <w:tabs>
                <w:tab w:val="left" w:pos="12346"/>
              </w:tabs>
              <w:spacing w:after="0" w:line="240" w:lineRule="auto"/>
              <w:rPr>
                <w:rFonts w:ascii="Times New Roman" w:hAnsi="Times New Roman" w:cs="Times New Roman"/>
                <w:b/>
                <w:sz w:val="24"/>
                <w:szCs w:val="24"/>
              </w:rPr>
            </w:pPr>
            <w:r w:rsidRPr="003E59E8">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Финансовой система и её структура. Финансовые институты. Банк. Банковская система. Элементы банковской системы. Услуги банка.</w:t>
            </w:r>
          </w:p>
          <w:p w:rsidR="00E953AB" w:rsidRPr="00A340DC" w:rsidRDefault="00E953AB" w:rsidP="0054624A">
            <w:pPr>
              <w:tabs>
                <w:tab w:val="left" w:pos="12346"/>
              </w:tabs>
              <w:spacing w:after="0" w:line="240" w:lineRule="auto"/>
              <w:rPr>
                <w:rFonts w:ascii="Times New Roman" w:hAnsi="Times New Roman" w:cs="Times New Roman"/>
                <w:b/>
                <w:sz w:val="24"/>
                <w:szCs w:val="24"/>
              </w:rPr>
            </w:pPr>
            <w:r w:rsidRPr="002E1DAD">
              <w:rPr>
                <w:rFonts w:ascii="Times New Roman" w:hAnsi="Times New Roman" w:cs="Times New Roman"/>
                <w:b/>
                <w:sz w:val="24"/>
                <w:szCs w:val="24"/>
              </w:rPr>
              <w:lastRenderedPageBreak/>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A340DC"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340DC">
              <w:rPr>
                <w:rFonts w:ascii="Times New Roman" w:hAnsi="Times New Roman" w:cs="Times New Roman"/>
                <w:b/>
                <w:bCs/>
                <w:sz w:val="24"/>
                <w:szCs w:val="24"/>
              </w:rPr>
              <w:t xml:space="preserve">Самостоятельная работа </w:t>
            </w:r>
          </w:p>
          <w:p w:rsidR="00E953AB" w:rsidRPr="00D314FC"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Подготовить сообщение «Финансовая безопасность потребителя».</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5.5.</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7C0027" w:rsidRDefault="00E953AB" w:rsidP="0054624A">
            <w:pPr>
              <w:tabs>
                <w:tab w:val="left" w:pos="12346"/>
              </w:tabs>
              <w:spacing w:after="0" w:line="240" w:lineRule="auto"/>
              <w:rPr>
                <w:rFonts w:ascii="Times New Roman" w:hAnsi="Times New Roman" w:cs="Times New Roman"/>
                <w:b/>
                <w:sz w:val="24"/>
                <w:szCs w:val="24"/>
              </w:rPr>
            </w:pPr>
            <w:r w:rsidRPr="007C0027">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8029CF" w:rsidRDefault="00E953AB" w:rsidP="0054624A">
            <w:pPr>
              <w:tabs>
                <w:tab w:val="left" w:pos="12346"/>
              </w:tabs>
              <w:spacing w:after="0" w:line="240" w:lineRule="auto"/>
              <w:rPr>
                <w:rFonts w:ascii="Times New Roman" w:hAnsi="Times New Roman" w:cs="Times New Roman"/>
                <w:b/>
                <w:sz w:val="24"/>
                <w:szCs w:val="24"/>
              </w:rPr>
            </w:pPr>
            <w:r w:rsidRPr="007C0027">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Pr>
                <w:rFonts w:ascii="Times New Roman" w:hAnsi="Times New Roman" w:cs="Times New Roman"/>
                <w:sz w:val="24"/>
                <w:szCs w:val="24"/>
              </w:rPr>
              <w:t>»</w:t>
            </w:r>
            <w:r w:rsidRPr="00216A77">
              <w:rPr>
                <w:rFonts w:ascii="Times New Roman" w:hAnsi="Times New Roman" w:cs="Times New Roman"/>
                <w:sz w:val="24"/>
                <w:szCs w:val="24"/>
              </w:rPr>
              <w:t xml:space="preserve">. </w:t>
            </w:r>
            <w:r>
              <w:rPr>
                <w:rFonts w:ascii="Times New Roman" w:hAnsi="Times New Roman" w:cs="Times New Roman"/>
                <w:sz w:val="24"/>
                <w:szCs w:val="24"/>
              </w:rPr>
              <w:t>Составить развёрнутый конспект.</w:t>
            </w:r>
          </w:p>
          <w:p w:rsidR="00E953AB" w:rsidRPr="007C0027" w:rsidRDefault="00E953AB"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Диспут</w:t>
            </w:r>
            <w:r>
              <w:rPr>
                <w:rFonts w:ascii="Times New Roman" w:hAnsi="Times New Roman" w:cs="Times New Roman"/>
                <w:b/>
                <w:sz w:val="24"/>
                <w:szCs w:val="24"/>
              </w:rPr>
              <w:t xml:space="preserve"> по вопросам </w:t>
            </w:r>
            <w:r w:rsidRPr="00D839BD">
              <w:rPr>
                <w:rFonts w:ascii="Times New Roman" w:hAnsi="Times New Roman" w:cs="Times New Roman"/>
                <w:sz w:val="24"/>
                <w:szCs w:val="24"/>
              </w:rPr>
              <w:t>«Глобализация</w:t>
            </w:r>
            <w:r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7C0027"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7C0027">
              <w:rPr>
                <w:rFonts w:ascii="Times New Roman" w:hAnsi="Times New Roman" w:cs="Times New Roman"/>
                <w:b/>
                <w:bCs/>
                <w:sz w:val="24"/>
                <w:szCs w:val="24"/>
              </w:rPr>
              <w:t>Самостоятельная работа</w:t>
            </w:r>
          </w:p>
          <w:p w:rsidR="00E953AB" w:rsidRPr="008029C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AC43CD" w:rsidRDefault="00E953AB"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bCs/>
                <w:sz w:val="24"/>
                <w:szCs w:val="24"/>
              </w:rPr>
              <w:t>Лекция:</w:t>
            </w:r>
            <w:r>
              <w:rPr>
                <w:rFonts w:ascii="Times New Roman" w:hAnsi="Times New Roman" w:cs="Times New Roman"/>
                <w:bCs/>
                <w:sz w:val="24"/>
                <w:szCs w:val="24"/>
              </w:rPr>
              <w:t xml:space="preserve"> </w:t>
            </w:r>
            <w:r w:rsidRPr="00216A77">
              <w:rPr>
                <w:rFonts w:ascii="Times New Roman" w:hAnsi="Times New Roman" w:cs="Times New Roman"/>
                <w:bCs/>
                <w:sz w:val="24"/>
                <w:szCs w:val="24"/>
              </w:rPr>
              <w:t>Политика. Политическая система. Понятие власти. Типы общественной власти.</w:t>
            </w:r>
            <w:r w:rsidRPr="00216A77">
              <w:rPr>
                <w:rFonts w:ascii="Times New Roman" w:hAnsi="Times New Roman" w:cs="Times New Roman"/>
                <w:sz w:val="24"/>
                <w:szCs w:val="24"/>
              </w:rPr>
              <w:t xml:space="preserve"> </w:t>
            </w:r>
          </w:p>
          <w:p w:rsidR="00E953AB" w:rsidRPr="0042195A" w:rsidRDefault="00E953AB"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w:t>
            </w:r>
            <w:r w:rsidRPr="00216A77">
              <w:rPr>
                <w:rFonts w:ascii="Times New Roman" w:hAnsi="Times New Roman" w:cs="Times New Roman"/>
                <w:sz w:val="24"/>
                <w:szCs w:val="24"/>
              </w:rPr>
              <w:t>Основные политические институты. Их функции</w:t>
            </w:r>
            <w:r>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2195A"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42195A">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216A77">
              <w:rPr>
                <w:rFonts w:ascii="Times New Roman" w:hAnsi="Times New Roman" w:cs="Times New Roman"/>
                <w:sz w:val="24"/>
                <w:szCs w:val="24"/>
              </w:rPr>
              <w:t>Составить схему «Политическая структура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2195A"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42195A">
              <w:rPr>
                <w:rFonts w:ascii="Times New Roman" w:hAnsi="Times New Roman" w:cs="Times New Roman"/>
                <w:b/>
                <w:bCs/>
                <w:sz w:val="24"/>
                <w:szCs w:val="24"/>
              </w:rPr>
              <w:t xml:space="preserve">Самостоятельная работа </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E953AB" w:rsidRPr="00AC43CD"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3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стр.155-</w:t>
            </w:r>
            <w:r>
              <w:rPr>
                <w:rStyle w:val="apple-converted-space"/>
                <w:rFonts w:ascii="Times New Roman" w:hAnsi="Times New Roman" w:cs="Times New Roman"/>
                <w:sz w:val="24"/>
                <w:szCs w:val="24"/>
                <w:shd w:val="clear" w:color="auto" w:fill="FFFFFF"/>
              </w:rPr>
              <w:lastRenderedPageBreak/>
              <w:t>165,ответить на вопросы к параграфу.</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912C2B">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6.2.</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A6615" w:rsidRDefault="00E953AB" w:rsidP="0054624A">
            <w:pPr>
              <w:tabs>
                <w:tab w:val="left" w:pos="12346"/>
              </w:tabs>
              <w:spacing w:after="0" w:line="240" w:lineRule="auto"/>
              <w:rPr>
                <w:rFonts w:ascii="Times New Roman" w:hAnsi="Times New Roman" w:cs="Times New Roman"/>
                <w:b/>
                <w:sz w:val="24"/>
                <w:szCs w:val="24"/>
              </w:rPr>
            </w:pPr>
            <w:r w:rsidRPr="004A6615">
              <w:rPr>
                <w:rFonts w:ascii="Times New Roman" w:hAnsi="Times New Roman" w:cs="Times New Roman"/>
                <w:b/>
                <w:sz w:val="24"/>
                <w:szCs w:val="24"/>
              </w:rPr>
              <w:t>Семинар:</w:t>
            </w:r>
            <w:r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AC43CD" w:rsidRDefault="00E953AB" w:rsidP="0054624A">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Лекция:</w:t>
            </w:r>
            <w:r>
              <w:rPr>
                <w:rFonts w:ascii="Times New Roman" w:hAnsi="Times New Roman" w:cs="Times New Roman"/>
                <w:sz w:val="24"/>
                <w:szCs w:val="24"/>
              </w:rPr>
              <w:t xml:space="preserve"> </w:t>
            </w:r>
            <w:r w:rsidRPr="00216A77">
              <w:rPr>
                <w:rFonts w:ascii="Times New Roman" w:hAnsi="Times New Roman" w:cs="Times New Roman"/>
                <w:sz w:val="24"/>
                <w:szCs w:val="24"/>
              </w:rPr>
              <w:t xml:space="preserve">Политический режим, типология политических режимов. </w:t>
            </w:r>
          </w:p>
          <w:p w:rsidR="00E953AB" w:rsidRDefault="00E953AB" w:rsidP="0054624A">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r>
              <w:rPr>
                <w:rFonts w:ascii="Times New Roman" w:hAnsi="Times New Roman" w:cs="Times New Roman"/>
                <w:sz w:val="24"/>
                <w:szCs w:val="24"/>
              </w:rPr>
              <w:t xml:space="preserve"> </w:t>
            </w:r>
          </w:p>
          <w:p w:rsidR="00E953AB" w:rsidRPr="004A6615" w:rsidRDefault="00E953AB" w:rsidP="0054624A">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понятия «Правовое государство», «Гражданское общество», записать определение и п</w:t>
            </w:r>
            <w:r w:rsidRPr="00216A77">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Проанализировать взаимодействие правового государства и гражданского</w:t>
            </w:r>
            <w:r w:rsidRPr="00216A77">
              <w:rPr>
                <w:rFonts w:ascii="Times New Roman" w:hAnsi="Times New Roman" w:cs="Times New Roman"/>
                <w:sz w:val="24"/>
                <w:szCs w:val="24"/>
              </w:rPr>
              <w:t xml:space="preserve"> о</w:t>
            </w:r>
            <w:r>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A6615"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4A6615">
              <w:rPr>
                <w:rFonts w:ascii="Times New Roman" w:hAnsi="Times New Roman" w:cs="Times New Roman"/>
                <w:b/>
                <w:bCs/>
                <w:sz w:val="24"/>
                <w:szCs w:val="24"/>
              </w:rPr>
              <w:t>Самостоятельная работа</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3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стр.330-342,</w:t>
            </w:r>
            <w:r>
              <w:t xml:space="preserve"> </w:t>
            </w:r>
            <w:hyperlink r:id="rId3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xml:space="preserve"> 5.2, стр. 342 – 358, </w:t>
            </w:r>
            <w:hyperlink r:id="rId35"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стр.358-367,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5.4</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стр.367-379,</w:t>
            </w:r>
            <w:r>
              <w:rPr>
                <w:rFonts w:ascii="Times New Roman" w:hAnsi="Times New Roman" w:cs="Times New Roman"/>
                <w:sz w:val="24"/>
                <w:szCs w:val="24"/>
              </w:rPr>
              <w:t xml:space="preserve">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5.5</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стр.379-387.</w:t>
            </w:r>
          </w:p>
          <w:p w:rsidR="00E953AB" w:rsidRPr="00216A77" w:rsidRDefault="00E953AB" w:rsidP="0054624A">
            <w:pPr>
              <w:tabs>
                <w:tab w:val="left" w:pos="12346"/>
              </w:tabs>
              <w:spacing w:after="0" w:line="240" w:lineRule="auto"/>
              <w:rPr>
                <w:rFonts w:ascii="Times New Roman" w:hAnsi="Times New Roman" w:cs="Times New Roman"/>
                <w:sz w:val="24"/>
                <w:szCs w:val="24"/>
              </w:rPr>
            </w:pPr>
            <w:r w:rsidRPr="00912C2B">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tabs>
                <w:tab w:val="left" w:pos="12346"/>
              </w:tabs>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172AB7" w:rsidRDefault="00E953AB" w:rsidP="0054624A">
            <w:pPr>
              <w:spacing w:after="0" w:line="240" w:lineRule="auto"/>
              <w:rPr>
                <w:rFonts w:ascii="Times New Roman" w:hAnsi="Times New Roman" w:cs="Times New Roman"/>
                <w:sz w:val="24"/>
                <w:szCs w:val="24"/>
              </w:rPr>
            </w:pPr>
            <w:r w:rsidRPr="007E2A3E">
              <w:rPr>
                <w:rFonts w:ascii="Times New Roman" w:hAnsi="Times New Roman" w:cs="Times New Roman"/>
                <w:b/>
                <w:sz w:val="24"/>
                <w:szCs w:val="24"/>
              </w:rPr>
              <w:t>Семинар:</w:t>
            </w:r>
            <w:r>
              <w:rPr>
                <w:rFonts w:ascii="Times New Roman" w:hAnsi="Times New Roman" w:cs="Times New Roman"/>
                <w:sz w:val="24"/>
                <w:szCs w:val="24"/>
              </w:rPr>
              <w:t xml:space="preserve"> </w:t>
            </w:r>
            <w:r w:rsidRPr="00E345F8">
              <w:rPr>
                <w:rFonts w:ascii="Times New Roman" w:hAnsi="Times New Roman" w:cs="Times New Roman"/>
                <w:sz w:val="24"/>
                <w:szCs w:val="24"/>
              </w:rPr>
              <w:t>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7E2A3E"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E2A3E">
              <w:rPr>
                <w:rFonts w:ascii="Times New Roman" w:hAnsi="Times New Roman" w:cs="Times New Roman"/>
                <w:b/>
                <w:bCs/>
                <w:sz w:val="24"/>
                <w:szCs w:val="24"/>
              </w:rPr>
              <w:t>Самостоятельная работа</w:t>
            </w:r>
          </w:p>
          <w:p w:rsidR="00E953AB" w:rsidRPr="00316AD5"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E953AB" w:rsidRPr="00216A77"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E953AB" w:rsidRPr="00172AB7" w:rsidRDefault="00E953AB" w:rsidP="0054624A">
            <w:pPr>
              <w:spacing w:after="0" w:line="240" w:lineRule="auto"/>
              <w:rPr>
                <w:rFonts w:ascii="Times New Roman" w:hAnsi="Times New Roman" w:cs="Times New Roman"/>
                <w:sz w:val="24"/>
                <w:szCs w:val="24"/>
              </w:rPr>
            </w:pPr>
            <w:r w:rsidRPr="00172AB7">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912C2B">
              <w:rPr>
                <w:rFonts w:ascii="Times New Roman" w:hAnsi="Times New Roman" w:cs="Times New Roman"/>
                <w:bCs/>
                <w:sz w:val="24"/>
                <w:szCs w:val="24"/>
              </w:rPr>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6.4.</w:t>
            </w: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1,2,3</w:t>
            </w: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6A6EDC">
              <w:rPr>
                <w:rFonts w:ascii="Times New Roman" w:hAnsi="Times New Roman" w:cs="Times New Roman"/>
                <w:b/>
                <w:sz w:val="24"/>
                <w:szCs w:val="24"/>
              </w:rPr>
              <w:t>Семинар:</w:t>
            </w:r>
            <w:r w:rsidRPr="00216A77">
              <w:rPr>
                <w:rFonts w:ascii="Times New Roman" w:hAnsi="Times New Roman" w:cs="Times New Roman"/>
                <w:sz w:val="24"/>
                <w:szCs w:val="24"/>
              </w:rPr>
              <w:t xml:space="preserve">  </w:t>
            </w:r>
            <w:r>
              <w:rPr>
                <w:rFonts w:ascii="Times New Roman" w:hAnsi="Times New Roman" w:cs="Times New Roman"/>
                <w:sz w:val="24"/>
                <w:szCs w:val="24"/>
              </w:rPr>
              <w:t>Дискуссия по вопросам</w:t>
            </w:r>
            <w:r w:rsidRPr="00216A77">
              <w:rPr>
                <w:rFonts w:ascii="Times New Roman" w:hAnsi="Times New Roman" w:cs="Times New Roman"/>
                <w:sz w:val="24"/>
                <w:szCs w:val="24"/>
              </w:rPr>
              <w:t xml:space="preserve"> </w:t>
            </w:r>
          </w:p>
          <w:p w:rsidR="00E953AB" w:rsidRPr="006A6EDC" w:rsidRDefault="00E953AB" w:rsidP="0054624A">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Политический процесс. Его особенности в РФ. Регулирование деятельности политических партий в </w:t>
            </w:r>
            <w:r w:rsidRPr="00216A77">
              <w:rPr>
                <w:rFonts w:ascii="Times New Roman" w:hAnsi="Times New Roman" w:cs="Times New Roman"/>
                <w:sz w:val="24"/>
                <w:szCs w:val="24"/>
              </w:rPr>
              <w:lastRenderedPageBreak/>
              <w:t>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r w:rsidR="00E953AB" w:rsidRPr="00216A77"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6A6EDC"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A6EDC">
              <w:rPr>
                <w:rFonts w:ascii="Times New Roman" w:hAnsi="Times New Roman" w:cs="Times New Roman"/>
                <w:b/>
                <w:bCs/>
                <w:sz w:val="24"/>
                <w:szCs w:val="24"/>
              </w:rPr>
              <w:t xml:space="preserve">Самостоятельная работа </w:t>
            </w:r>
          </w:p>
          <w:p w:rsidR="00E953AB"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Л.Н. Боголюбова, 11 класс:</w:t>
            </w:r>
            <w:r w:rsidRPr="006D2B4D">
              <w:rPr>
                <w:rStyle w:val="apple-converted-space"/>
                <w:rFonts w:ascii="Arial" w:hAnsi="Arial" w:cs="Arial"/>
                <w:color w:val="222222"/>
                <w:sz w:val="19"/>
                <w:szCs w:val="19"/>
                <w:shd w:val="clear" w:color="auto" w:fill="FFFFFF"/>
              </w:rPr>
              <w:t>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r>
              <w:rPr>
                <w:rFonts w:ascii="Times New Roman" w:hAnsi="Times New Roman" w:cs="Times New Roman"/>
                <w:sz w:val="24"/>
                <w:szCs w:val="24"/>
              </w:rPr>
              <w:t xml:space="preserve"> </w:t>
            </w:r>
          </w:p>
          <w:p w:rsidR="00E953AB" w:rsidRPr="00216A77"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proofErr w:type="spellStart"/>
            <w:r>
              <w:rPr>
                <w:rFonts w:ascii="Times New Roman" w:hAnsi="Times New Roman" w:cs="Times New Roman"/>
                <w:sz w:val="24"/>
                <w:szCs w:val="24"/>
              </w:rPr>
              <w:t>мультимедийную</w:t>
            </w:r>
            <w:proofErr w:type="spellEnd"/>
            <w:r>
              <w:rPr>
                <w:rFonts w:ascii="Times New Roman" w:hAnsi="Times New Roman" w:cs="Times New Roman"/>
                <w:sz w:val="24"/>
                <w:szCs w:val="24"/>
              </w:rPr>
              <w:t xml:space="preserve">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216A77" w:rsidRDefault="00E953AB" w:rsidP="0054624A">
            <w:pPr>
              <w:spacing w:after="0" w:line="240" w:lineRule="auto"/>
              <w:jc w:val="center"/>
              <w:rPr>
                <w:rFonts w:ascii="Times New Roman" w:hAnsi="Times New Roman" w:cs="Times New Roman"/>
                <w:sz w:val="24"/>
                <w:szCs w:val="24"/>
              </w:rPr>
            </w:pP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E953AB" w:rsidRPr="00DC01F0" w:rsidTr="0054624A">
        <w:trPr>
          <w:trHeight w:val="166"/>
        </w:trPr>
        <w:tc>
          <w:tcPr>
            <w:tcW w:w="1668" w:type="dxa"/>
            <w:tcBorders>
              <w:top w:val="single" w:sz="4" w:space="0" w:color="auto"/>
              <w:left w:val="single" w:sz="4" w:space="0" w:color="auto"/>
              <w:bottom w:val="nil"/>
              <w:right w:val="single" w:sz="4" w:space="0" w:color="auto"/>
            </w:tcBorders>
          </w:tcPr>
          <w:p w:rsidR="00E953AB" w:rsidRPr="00DC01F0" w:rsidRDefault="00E953AB" w:rsidP="0054624A">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7819EB" w:rsidRDefault="00E953AB" w:rsidP="0054624A">
            <w:pPr>
              <w:spacing w:after="0" w:line="240" w:lineRule="auto"/>
              <w:rPr>
                <w:rFonts w:ascii="Times New Roman" w:hAnsi="Times New Roman" w:cs="Times New Roman"/>
                <w:sz w:val="24"/>
                <w:szCs w:val="24"/>
              </w:rPr>
            </w:pPr>
            <w:r w:rsidRPr="00A91288">
              <w:rPr>
                <w:rFonts w:ascii="Times New Roman" w:hAnsi="Times New Roman" w:cs="Times New Roman"/>
                <w:b/>
                <w:sz w:val="24"/>
                <w:szCs w:val="24"/>
              </w:rPr>
              <w:t>Лекция:</w:t>
            </w:r>
            <w:r>
              <w:rPr>
                <w:rFonts w:ascii="Times New Roman" w:hAnsi="Times New Roman" w:cs="Times New Roman"/>
                <w:sz w:val="24"/>
                <w:szCs w:val="24"/>
              </w:rPr>
              <w:t xml:space="preserve"> </w:t>
            </w:r>
            <w:r w:rsidRPr="00740F36">
              <w:rPr>
                <w:rFonts w:ascii="Times New Roman" w:hAnsi="Times New Roman" w:cs="Times New Roman"/>
                <w:sz w:val="24"/>
                <w:szCs w:val="24"/>
              </w:rPr>
              <w:t xml:space="preserve"> Понятие права.</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Право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ризнаки правового государства</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Частное и публичное право.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tabs>
                <w:tab w:val="left" w:pos="916"/>
                <w:tab w:val="left" w:pos="1832"/>
                <w:tab w:val="left" w:pos="2748"/>
                <w:tab w:val="left" w:pos="3664"/>
                <w:tab w:val="left" w:pos="4580"/>
                <w:tab w:val="left" w:pos="5496"/>
                <w:tab w:val="left" w:pos="6412"/>
                <w:tab w:val="left" w:pos="7434"/>
              </w:tabs>
              <w:spacing w:after="0" w:line="240" w:lineRule="auto"/>
              <w:rPr>
                <w:rFonts w:ascii="Times New Roman" w:hAnsi="Times New Roman" w:cs="Times New Roman"/>
                <w:sz w:val="24"/>
                <w:szCs w:val="24"/>
              </w:rPr>
            </w:pPr>
            <w:r w:rsidRPr="00A91288">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С</w:t>
            </w:r>
            <w:r>
              <w:rPr>
                <w:rFonts w:ascii="Times New Roman" w:hAnsi="Times New Roman" w:cs="Times New Roman"/>
                <w:sz w:val="24"/>
                <w:szCs w:val="24"/>
              </w:rPr>
              <w:t>оставить схему</w:t>
            </w:r>
            <w:r w:rsidRPr="00DC01F0">
              <w:rPr>
                <w:rFonts w:ascii="Times New Roman" w:hAnsi="Times New Roman" w:cs="Times New Roman"/>
                <w:sz w:val="24"/>
                <w:szCs w:val="24"/>
              </w:rPr>
              <w:t xml:space="preserve"> «Правовая структура РФ»</w:t>
            </w:r>
            <w:r>
              <w:rPr>
                <w:rFonts w:ascii="Times New Roman" w:hAnsi="Times New Roman" w:cs="Times New Roman"/>
                <w:sz w:val="24"/>
                <w:szCs w:val="24"/>
              </w:rPr>
              <w:tab/>
            </w:r>
          </w:p>
          <w:p w:rsidR="00E953AB" w:rsidRPr="00A91288" w:rsidRDefault="00E953AB" w:rsidP="0054624A">
            <w:pPr>
              <w:tabs>
                <w:tab w:val="left" w:pos="916"/>
                <w:tab w:val="left" w:pos="1832"/>
                <w:tab w:val="left" w:pos="2748"/>
                <w:tab w:val="left" w:pos="3664"/>
                <w:tab w:val="left" w:pos="4580"/>
                <w:tab w:val="left" w:pos="5496"/>
                <w:tab w:val="left" w:pos="6412"/>
                <w:tab w:val="left" w:pos="7434"/>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A91288"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91288">
              <w:rPr>
                <w:rFonts w:ascii="Times New Roman" w:hAnsi="Times New Roman" w:cs="Times New Roman"/>
                <w:b/>
                <w:bCs/>
                <w:sz w:val="24"/>
                <w:szCs w:val="24"/>
              </w:rPr>
              <w:t xml:space="preserve">Самостоятельная работа </w:t>
            </w:r>
          </w:p>
          <w:p w:rsidR="00E953AB" w:rsidRPr="004C541D"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E953AB" w:rsidRPr="00DC01F0" w:rsidRDefault="00E953AB" w:rsidP="0054624A">
            <w:pPr>
              <w:spacing w:after="0" w:line="240" w:lineRule="auto"/>
              <w:rPr>
                <w:rFonts w:ascii="Times New Roman" w:hAnsi="Times New Roman" w:cs="Times New Roman"/>
                <w:sz w:val="24"/>
                <w:szCs w:val="24"/>
              </w:rPr>
            </w:pPr>
            <w:r w:rsidRPr="00912C2B">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807C6" w:rsidRDefault="00E953AB" w:rsidP="0054624A">
            <w:pPr>
              <w:spacing w:after="0" w:line="240" w:lineRule="auto"/>
              <w:rPr>
                <w:rFonts w:ascii="Times New Roman" w:hAnsi="Times New Roman" w:cs="Times New Roman"/>
                <w:b/>
                <w:sz w:val="24"/>
                <w:szCs w:val="24"/>
              </w:rPr>
            </w:pPr>
            <w:r w:rsidRPr="00C807C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Нормативно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807C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807C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Работа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C807C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807C6">
              <w:rPr>
                <w:rFonts w:ascii="Times New Roman" w:hAnsi="Times New Roman" w:cs="Times New Roman"/>
                <w:b/>
                <w:bCs/>
                <w:sz w:val="24"/>
                <w:szCs w:val="24"/>
              </w:rPr>
              <w:t>Самостоятельная работа</w:t>
            </w:r>
          </w:p>
          <w:p w:rsidR="00E953AB" w:rsidRPr="00B94EA4"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E953AB" w:rsidRPr="00DC01F0"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r w:rsidRPr="00DC01F0">
              <w:rPr>
                <w:rFonts w:ascii="Times New Roman" w:hAnsi="Times New Roman" w:cs="Times New Roman"/>
                <w:sz w:val="24"/>
                <w:szCs w:val="24"/>
              </w:rPr>
              <w:t xml:space="preserve"> </w:t>
            </w:r>
            <w:r>
              <w:rPr>
                <w:rFonts w:ascii="Times New Roman" w:hAnsi="Times New Roman" w:cs="Times New Roman"/>
                <w:sz w:val="24"/>
                <w:szCs w:val="24"/>
              </w:rPr>
              <w:t>«</w:t>
            </w:r>
            <w:r w:rsidRPr="00DC01F0">
              <w:rPr>
                <w:rFonts w:ascii="Times New Roman" w:hAnsi="Times New Roman" w:cs="Times New Roman"/>
                <w:sz w:val="24"/>
                <w:szCs w:val="24"/>
              </w:rPr>
              <w:t>Правовое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817F3C" w:rsidRDefault="00E953AB" w:rsidP="0054624A">
            <w:pPr>
              <w:spacing w:after="0" w:line="240" w:lineRule="auto"/>
              <w:rPr>
                <w:rFonts w:ascii="Times New Roman" w:hAnsi="Times New Roman" w:cs="Times New Roman"/>
                <w:b/>
                <w:sz w:val="24"/>
                <w:szCs w:val="24"/>
              </w:rPr>
            </w:pPr>
            <w:r w:rsidRPr="00817F3C">
              <w:rPr>
                <w:rFonts w:ascii="Times New Roman" w:hAnsi="Times New Roman" w:cs="Times New Roman"/>
                <w:b/>
                <w:sz w:val="24"/>
                <w:szCs w:val="24"/>
              </w:rPr>
              <w:t>Лекция:</w:t>
            </w:r>
            <w:r>
              <w:rPr>
                <w:rFonts w:ascii="Times New Roman" w:hAnsi="Times New Roman" w:cs="Times New Roman"/>
                <w:sz w:val="24"/>
                <w:szCs w:val="24"/>
              </w:rPr>
              <w:t xml:space="preserve">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817F3C">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Адвокатура. Нотариат.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Министерство юстиции РФ. Прокуратура. </w:t>
            </w:r>
          </w:p>
          <w:p w:rsidR="00E953AB" w:rsidRPr="00817F3C"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817F3C"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D6146">
              <w:rPr>
                <w:rFonts w:ascii="Times New Roman" w:hAnsi="Times New Roman" w:cs="Times New Roman"/>
                <w:b/>
                <w:bCs/>
                <w:sz w:val="24"/>
                <w:szCs w:val="24"/>
              </w:rPr>
              <w:t xml:space="preserve">Самостоятельная работа </w:t>
            </w:r>
          </w:p>
          <w:p w:rsidR="00E953AB" w:rsidRPr="00DC01F0"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 xml:space="preserve">при </w:t>
            </w:r>
            <w:proofErr w:type="gramStart"/>
            <w:r w:rsidRPr="00DC01F0">
              <w:rPr>
                <w:rFonts w:ascii="Times New Roman" w:hAnsi="Times New Roman" w:cs="Times New Roman"/>
                <w:sz w:val="24"/>
                <w:szCs w:val="24"/>
              </w:rPr>
              <w:t>помощи</w:t>
            </w:r>
            <w:proofErr w:type="gramEnd"/>
            <w:r w:rsidRPr="00DC01F0">
              <w:rPr>
                <w:rFonts w:ascii="Times New Roman" w:hAnsi="Times New Roman" w:cs="Times New Roman"/>
                <w:sz w:val="24"/>
                <w:szCs w:val="24"/>
              </w:rPr>
              <w:t xml:space="preserve">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теме,</w:t>
            </w:r>
          </w:p>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письменное оформление выводов по теме</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spacing w:after="0" w:line="240" w:lineRule="auto"/>
              <w:rPr>
                <w:rFonts w:ascii="Times New Roman" w:hAnsi="Times New Roman" w:cs="Times New Roman"/>
                <w:b/>
                <w:sz w:val="24"/>
                <w:szCs w:val="24"/>
              </w:rPr>
            </w:pPr>
            <w:r w:rsidRPr="003D6146">
              <w:rPr>
                <w:rFonts w:ascii="Times New Roman" w:hAnsi="Times New Roman" w:cs="Times New Roman"/>
                <w:b/>
                <w:sz w:val="24"/>
                <w:szCs w:val="24"/>
              </w:rPr>
              <w:t>Лекция:</w:t>
            </w:r>
            <w:r>
              <w:rPr>
                <w:rFonts w:ascii="Times New Roman" w:hAnsi="Times New Roman" w:cs="Times New Roman"/>
                <w:sz w:val="24"/>
                <w:szCs w:val="24"/>
              </w:rPr>
              <w:t xml:space="preserve">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spacing w:after="0" w:line="240" w:lineRule="auto"/>
              <w:rPr>
                <w:rFonts w:ascii="Times New Roman" w:hAnsi="Times New Roman" w:cs="Times New Roman"/>
                <w:b/>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DC01F0">
              <w:rPr>
                <w:rFonts w:ascii="Times New Roman" w:hAnsi="Times New Roman" w:cs="Times New Roman"/>
                <w:sz w:val="24"/>
                <w:szCs w:val="24"/>
              </w:rPr>
              <w:t xml:space="preserve">Работа с Конституцией РФ и Законом о воинской обязанности и военной службе. </w:t>
            </w:r>
          </w:p>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Воинская обязанность, альтернативная гражданская </w:t>
            </w:r>
            <w:r w:rsidRPr="00912C2B">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D6146">
              <w:rPr>
                <w:rFonts w:ascii="Times New Roman" w:hAnsi="Times New Roman" w:cs="Times New Roman"/>
                <w:b/>
                <w:bCs/>
                <w:sz w:val="24"/>
                <w:szCs w:val="24"/>
              </w:rPr>
              <w:t xml:space="preserve">Самостоятельная работа </w:t>
            </w:r>
          </w:p>
          <w:p w:rsidR="00E953AB" w:rsidRPr="00DC01F0"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43"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6.5, стр.445 – 458, выполнить 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7.5.</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права.</w:t>
            </w:r>
          </w:p>
          <w:p w:rsidR="00E953AB" w:rsidRDefault="00E953AB"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 в парах с административным и гражданским кодексами РФ по вопросам:</w:t>
            </w:r>
            <w:proofErr w:type="gramEnd"/>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E953AB" w:rsidRPr="003D6146"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 xml:space="preserve">Физические лица, юридические лица. </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 в парах с административным и гражданским кодексами РФ по вопросам:</w:t>
            </w:r>
            <w:proofErr w:type="gramEnd"/>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w:t>
            </w:r>
            <w:r w:rsidRPr="00DC01F0">
              <w:rPr>
                <w:rFonts w:ascii="Times New Roman" w:hAnsi="Times New Roman" w:cs="Times New Roman"/>
                <w:sz w:val="24"/>
                <w:szCs w:val="24"/>
              </w:rPr>
              <w:lastRenderedPageBreak/>
              <w:t xml:space="preserve">деятельности.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Имущественные права. Право собственности (движимое и недвижимое имущество).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E953AB" w:rsidRPr="003D6146"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семейным кодексом РФ по вопросам:</w:t>
            </w:r>
          </w:p>
          <w:p w:rsidR="00E953AB" w:rsidRPr="003D6146"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Pr="00802443">
              <w:rPr>
                <w:rFonts w:ascii="Times New Roman" w:hAnsi="Times New Roman" w:cs="Times New Roman"/>
                <w:b/>
                <w:sz w:val="24"/>
                <w:szCs w:val="24"/>
              </w:rPr>
              <w:t xml:space="preserve"> </w:t>
            </w:r>
            <w:r>
              <w:rPr>
                <w:rFonts w:ascii="Times New Roman" w:hAnsi="Times New Roman" w:cs="Times New Roman"/>
                <w:sz w:val="24"/>
                <w:szCs w:val="24"/>
              </w:rPr>
              <w:t>Работа в парах с трудовым законодательством РФ по вопросам:</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Трудовое право.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Виды трудовых договоров.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E953AB" w:rsidRPr="003D6146"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rPr>
                <w:rFonts w:ascii="Times New Roman" w:hAnsi="Times New Roman" w:cs="Times New Roman"/>
                <w:sz w:val="24"/>
                <w:szCs w:val="24"/>
              </w:rPr>
            </w:pPr>
            <w:r w:rsidRPr="003D6146">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Уголовное право</w:t>
            </w:r>
          </w:p>
          <w:p w:rsidR="00E953AB"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Преступление и наказание.</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E953AB"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E953AB" w:rsidRPr="003D6146"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D6146"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D6146">
              <w:rPr>
                <w:rFonts w:ascii="Times New Roman" w:hAnsi="Times New Roman" w:cs="Times New Roman"/>
                <w:b/>
                <w:bCs/>
                <w:sz w:val="24"/>
                <w:szCs w:val="24"/>
              </w:rPr>
              <w:t xml:space="preserve">Самостоятельная работа </w:t>
            </w:r>
          </w:p>
          <w:p w:rsidR="00E953AB" w:rsidRPr="00D32C00"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Pr="001053BB">
              <w:rPr>
                <w:rFonts w:ascii="Times New Roman" w:hAnsi="Times New Roman" w:cs="Times New Roman"/>
                <w:sz w:val="24"/>
                <w:szCs w:val="24"/>
              </w:rPr>
              <w:t xml:space="preserve"> </w:t>
            </w:r>
            <w:r>
              <w:rPr>
                <w:rFonts w:ascii="Times New Roman" w:hAnsi="Times New Roman" w:cs="Times New Roman"/>
                <w:sz w:val="24"/>
                <w:szCs w:val="24"/>
              </w:rPr>
              <w:t>А.Г.Важенина:</w:t>
            </w:r>
            <w:r w:rsidRPr="006D2B4D">
              <w:rPr>
                <w:rStyle w:val="apple-converted-space"/>
                <w:rFonts w:ascii="Arial" w:hAnsi="Arial" w:cs="Arial"/>
                <w:color w:val="222222"/>
                <w:sz w:val="19"/>
                <w:szCs w:val="19"/>
                <w:shd w:val="clear" w:color="auto" w:fill="FFFFFF"/>
              </w:rPr>
              <w:t> </w:t>
            </w:r>
            <w:hyperlink r:id="rId44"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Pr>
                <w:rFonts w:ascii="Times New Roman" w:hAnsi="Times New Roman" w:cs="Times New Roman"/>
                <w:b/>
                <w:bCs/>
                <w:sz w:val="24"/>
                <w:szCs w:val="24"/>
              </w:rPr>
              <w:t xml:space="preserve"> </w:t>
            </w:r>
            <w:r w:rsidRPr="00234C01">
              <w:rPr>
                <w:rFonts w:ascii="Times New Roman" w:hAnsi="Times New Roman" w:cs="Times New Roman"/>
                <w:bCs/>
                <w:sz w:val="24"/>
                <w:szCs w:val="24"/>
              </w:rPr>
              <w:t>Подготовиться к тесту по теме.</w:t>
            </w:r>
          </w:p>
          <w:p w:rsidR="00E953AB" w:rsidRPr="00DC01F0" w:rsidRDefault="00E953AB" w:rsidP="0054624A">
            <w:pPr>
              <w:spacing w:after="0" w:line="240" w:lineRule="auto"/>
              <w:rPr>
                <w:rFonts w:ascii="Times New Roman" w:hAnsi="Times New Roman" w:cs="Times New Roman"/>
                <w:sz w:val="24"/>
                <w:szCs w:val="24"/>
              </w:rPr>
            </w:pPr>
            <w:r w:rsidRPr="00912C2B">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912C2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1,2,3</w:t>
            </w: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w:t>
            </w:r>
            <w:r>
              <w:rPr>
                <w:rFonts w:ascii="Times New Roman" w:hAnsi="Times New Roman" w:cs="Times New Roman"/>
                <w:bCs/>
                <w:sz w:val="24"/>
                <w:szCs w:val="24"/>
              </w:rPr>
              <w:t>а</w:t>
            </w:r>
            <w:r w:rsidRPr="00DC01F0">
              <w:rPr>
                <w:rFonts w:ascii="Times New Roman" w:hAnsi="Times New Roman" w:cs="Times New Roman"/>
                <w:bCs/>
                <w:sz w:val="24"/>
                <w:szCs w:val="24"/>
              </w:rPr>
              <w:t>ла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375FF" w:rsidRDefault="00E953AB"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Семинар по вопросам:</w:t>
            </w:r>
            <w:r>
              <w:rPr>
                <w:rFonts w:ascii="Times New Roman" w:hAnsi="Times New Roman" w:cs="Times New Roman"/>
                <w:sz w:val="24"/>
                <w:szCs w:val="24"/>
              </w:rPr>
              <w:t xml:space="preserve"> </w:t>
            </w:r>
            <w:r w:rsidRPr="00DC01F0">
              <w:rPr>
                <w:rFonts w:ascii="Times New Roman" w:hAnsi="Times New Roman" w:cs="Times New Roman"/>
                <w:sz w:val="24"/>
                <w:szCs w:val="24"/>
              </w:rPr>
              <w:t>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4375FF"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375FF">
              <w:rPr>
                <w:rFonts w:ascii="Times New Roman" w:hAnsi="Times New Roman" w:cs="Times New Roman"/>
                <w:b/>
                <w:bCs/>
                <w:sz w:val="24"/>
                <w:szCs w:val="24"/>
              </w:rPr>
              <w:t>Самостоятельная работа</w:t>
            </w:r>
          </w:p>
          <w:p w:rsidR="00E953AB" w:rsidRPr="00DC01F0" w:rsidRDefault="00E953AB" w:rsidP="0054624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презентацию «</w:t>
            </w:r>
            <w:r w:rsidRPr="00DC01F0">
              <w:rPr>
                <w:rFonts w:ascii="Times New Roman" w:hAnsi="Times New Roman" w:cs="Times New Roman"/>
                <w:sz w:val="24"/>
                <w:szCs w:val="24"/>
              </w:rPr>
              <w:t>Деятельность международных правозащитных организаций</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Всего во 2 </w:t>
            </w:r>
            <w:r w:rsidRPr="00DC01F0">
              <w:rPr>
                <w:rFonts w:ascii="Times New Roman" w:hAnsi="Times New Roman" w:cs="Times New Roman"/>
                <w:b/>
                <w:sz w:val="24"/>
                <w:szCs w:val="24"/>
              </w:rPr>
              <w:t>семестре</w:t>
            </w:r>
          </w:p>
        </w:tc>
        <w:tc>
          <w:tcPr>
            <w:tcW w:w="1275"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44/30 пр.</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r w:rsidR="00E953AB" w:rsidRPr="00DC01F0" w:rsidTr="0054624A">
        <w:trPr>
          <w:trHeight w:val="166"/>
        </w:trPr>
        <w:tc>
          <w:tcPr>
            <w:tcW w:w="1668"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953AB" w:rsidRPr="003465B1" w:rsidRDefault="00E953AB" w:rsidP="0054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E953AB" w:rsidRDefault="00E953AB" w:rsidP="0054624A">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 xml:space="preserve">курс </w:t>
            </w:r>
            <w:proofErr w:type="gramStart"/>
            <w:r w:rsidRPr="003465B1">
              <w:rPr>
                <w:rFonts w:ascii="Times New Roman" w:hAnsi="Times New Roman" w:cs="Times New Roman"/>
                <w:b/>
                <w:bCs/>
                <w:sz w:val="24"/>
                <w:szCs w:val="24"/>
              </w:rPr>
              <w:t>обучения по дисциплине</w:t>
            </w:r>
            <w:proofErr w:type="gramEnd"/>
            <w:r w:rsidRPr="003465B1">
              <w:rPr>
                <w:rFonts w:ascii="Times New Roman" w:hAnsi="Times New Roman" w:cs="Times New Roman"/>
                <w:b/>
                <w:bCs/>
                <w:sz w:val="24"/>
                <w:szCs w:val="24"/>
              </w:rPr>
              <w:t xml:space="preserve"> в 1 – 2 семестре</w:t>
            </w:r>
          </w:p>
        </w:tc>
        <w:tc>
          <w:tcPr>
            <w:tcW w:w="1275"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w:t>
            </w:r>
          </w:p>
        </w:tc>
        <w:tc>
          <w:tcPr>
            <w:tcW w:w="1276"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E953AB" w:rsidRDefault="00E953AB" w:rsidP="00546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78/50 пр.</w:t>
            </w:r>
          </w:p>
        </w:tc>
        <w:tc>
          <w:tcPr>
            <w:tcW w:w="1392" w:type="dxa"/>
            <w:tcBorders>
              <w:top w:val="single" w:sz="4" w:space="0" w:color="auto"/>
              <w:left w:val="single" w:sz="4" w:space="0" w:color="auto"/>
              <w:bottom w:val="single" w:sz="4" w:space="0" w:color="auto"/>
              <w:right w:val="single" w:sz="4" w:space="0" w:color="auto"/>
            </w:tcBorders>
          </w:tcPr>
          <w:p w:rsidR="00E953AB" w:rsidRPr="00DC01F0" w:rsidRDefault="00E953AB" w:rsidP="0054624A">
            <w:pPr>
              <w:spacing w:after="0" w:line="240" w:lineRule="auto"/>
              <w:jc w:val="center"/>
              <w:rPr>
                <w:rFonts w:ascii="Times New Roman" w:hAnsi="Times New Roman" w:cs="Times New Roman"/>
                <w:sz w:val="24"/>
                <w:szCs w:val="24"/>
              </w:rPr>
            </w:pPr>
          </w:p>
        </w:tc>
      </w:tr>
    </w:tbl>
    <w:p w:rsidR="00E953AB" w:rsidRDefault="00E953AB" w:rsidP="00E953AB">
      <w:pPr>
        <w:jc w:val="center"/>
        <w:rPr>
          <w:rFonts w:ascii="Times New Roman" w:hAnsi="Times New Roman" w:cs="Times New Roman"/>
          <w:b/>
          <w:sz w:val="24"/>
          <w:szCs w:val="24"/>
        </w:rPr>
      </w:pPr>
    </w:p>
    <w:p w:rsidR="00E953AB" w:rsidRDefault="00E953AB" w:rsidP="00E953AB">
      <w:pPr>
        <w:jc w:val="center"/>
        <w:rPr>
          <w:rFonts w:ascii="Times New Roman" w:hAnsi="Times New Roman" w:cs="Times New Roman"/>
          <w:b/>
          <w:sz w:val="24"/>
          <w:szCs w:val="24"/>
        </w:rPr>
      </w:pPr>
    </w:p>
    <w:p w:rsidR="00E953AB" w:rsidRDefault="00E953AB" w:rsidP="00E953AB">
      <w:pPr>
        <w:jc w:val="center"/>
        <w:rPr>
          <w:rFonts w:ascii="Times New Roman" w:hAnsi="Times New Roman" w:cs="Times New Roman"/>
          <w:b/>
          <w:sz w:val="24"/>
          <w:szCs w:val="24"/>
        </w:rPr>
      </w:pPr>
    </w:p>
    <w:p w:rsidR="00A94421" w:rsidRPr="00BD686E" w:rsidRDefault="00A94421" w:rsidP="00E953AB">
      <w:pPr>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042CAE">
          <w:pgSz w:w="16838" w:h="11906" w:orient="landscape"/>
          <w:pgMar w:top="1021" w:right="1021" w:bottom="1021" w:left="1021" w:header="709" w:footer="709" w:gutter="0"/>
          <w:cols w:space="720"/>
          <w:titlePg/>
        </w:sectPr>
      </w:pPr>
    </w:p>
    <w:p w:rsidR="00337D26" w:rsidRPr="00BD686E" w:rsidRDefault="00337D26" w:rsidP="00337D26">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3. Условия реализации учебной дисциплины</w:t>
      </w:r>
    </w:p>
    <w:p w:rsidR="00337D26" w:rsidRPr="00BD686E" w:rsidRDefault="00337D26" w:rsidP="00337D26">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337D26" w:rsidRPr="00BD686E" w:rsidRDefault="00337D26" w:rsidP="00337D26">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tblPr>
      <w:tblGrid>
        <w:gridCol w:w="828"/>
        <w:gridCol w:w="2880"/>
        <w:gridCol w:w="6372"/>
      </w:tblGrid>
      <w:tr w:rsidR="00337D26" w:rsidRPr="00BD686E" w:rsidTr="00135737">
        <w:tc>
          <w:tcPr>
            <w:tcW w:w="828" w:type="dxa"/>
          </w:tcPr>
          <w:p w:rsidR="00337D26" w:rsidRPr="00BD686E" w:rsidRDefault="00337D26" w:rsidP="00135737">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337D26" w:rsidRPr="00BD686E" w:rsidRDefault="00337D26" w:rsidP="00135737">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337D26" w:rsidRPr="00BD686E" w:rsidRDefault="00337D26" w:rsidP="00135737">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337D26" w:rsidRPr="00BD686E" w:rsidTr="00135737">
        <w:tc>
          <w:tcPr>
            <w:tcW w:w="828" w:type="dxa"/>
          </w:tcPr>
          <w:p w:rsidR="00337D26" w:rsidRPr="00BD686E" w:rsidRDefault="00337D26" w:rsidP="00135737">
            <w:pPr>
              <w:spacing w:after="0" w:line="240" w:lineRule="auto"/>
              <w:jc w:val="center"/>
              <w:rPr>
                <w:rFonts w:ascii="Times New Roman" w:hAnsi="Times New Roman" w:cs="Times New Roman"/>
                <w:sz w:val="24"/>
                <w:szCs w:val="24"/>
              </w:rPr>
            </w:pPr>
          </w:p>
        </w:tc>
        <w:tc>
          <w:tcPr>
            <w:tcW w:w="2880" w:type="dxa"/>
          </w:tcPr>
          <w:p w:rsidR="00337D26" w:rsidRPr="00BD686E" w:rsidRDefault="00337D26" w:rsidP="00135737">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337D26" w:rsidRPr="00BD686E" w:rsidRDefault="00337D26" w:rsidP="00135737">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337D26" w:rsidRPr="00BD686E" w:rsidRDefault="00337D26" w:rsidP="00337D26">
      <w:pPr>
        <w:spacing w:after="0" w:line="240" w:lineRule="auto"/>
        <w:rPr>
          <w:rFonts w:ascii="Times New Roman" w:hAnsi="Times New Roman" w:cs="Times New Roman"/>
          <w:sz w:val="24"/>
          <w:szCs w:val="24"/>
        </w:rPr>
      </w:pPr>
    </w:p>
    <w:p w:rsidR="00337D26" w:rsidRPr="00BD686E" w:rsidRDefault="00337D26" w:rsidP="00337D26">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800"/>
        <w:gridCol w:w="1692"/>
      </w:tblGrid>
      <w:tr w:rsidR="00337D26" w:rsidRPr="00BD686E" w:rsidTr="00135737">
        <w:tc>
          <w:tcPr>
            <w:tcW w:w="588" w:type="dxa"/>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337D26" w:rsidRPr="00BD686E" w:rsidTr="00135737">
        <w:tc>
          <w:tcPr>
            <w:tcW w:w="588" w:type="dxa"/>
          </w:tcPr>
          <w:p w:rsidR="00337D26" w:rsidRPr="00BD686E" w:rsidRDefault="00337D26" w:rsidP="00135737">
            <w:pPr>
              <w:spacing w:after="0" w:line="240" w:lineRule="auto"/>
              <w:rPr>
                <w:rFonts w:ascii="Times New Roman" w:hAnsi="Times New Roman" w:cs="Times New Roman"/>
                <w:sz w:val="24"/>
                <w:szCs w:val="24"/>
              </w:rPr>
            </w:pPr>
          </w:p>
        </w:tc>
        <w:tc>
          <w:tcPr>
            <w:tcW w:w="7800" w:type="dxa"/>
          </w:tcPr>
          <w:p w:rsidR="00337D26" w:rsidRPr="00BD686E" w:rsidRDefault="00337D26" w:rsidP="00135737">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8" w:type="dxa"/>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337D26" w:rsidRPr="00BD686E" w:rsidRDefault="00337D26" w:rsidP="00135737">
            <w:pPr>
              <w:pStyle w:val="22"/>
              <w:tabs>
                <w:tab w:val="left" w:pos="540"/>
              </w:tabs>
              <w:spacing w:after="0" w:line="240" w:lineRule="auto"/>
            </w:pPr>
            <w:r w:rsidRPr="00BD686E">
              <w:t>рабочие места по количеству обучающихся (25 мест)</w:t>
            </w:r>
          </w:p>
        </w:tc>
        <w:tc>
          <w:tcPr>
            <w:tcW w:w="1692" w:type="dxa"/>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8" w:type="dxa"/>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337D26" w:rsidRPr="00BD686E" w:rsidRDefault="00337D26" w:rsidP="0013573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BD686E">
              <w:rPr>
                <w:rFonts w:ascii="Times New Roman" w:hAnsi="Times New Roman" w:cs="Times New Roman"/>
                <w:bCs/>
                <w:sz w:val="24"/>
                <w:szCs w:val="24"/>
              </w:rPr>
              <w:t>Inte</w:t>
            </w:r>
            <w:proofErr w:type="spellEnd"/>
            <w:r w:rsidRPr="00BD686E">
              <w:rPr>
                <w:rFonts w:ascii="Times New Roman" w:hAnsi="Times New Roman" w:cs="Times New Roman"/>
                <w:bCs/>
                <w:sz w:val="24"/>
                <w:szCs w:val="24"/>
                <w:lang w:val="en-US"/>
              </w:rPr>
              <w:t>rn</w:t>
            </w:r>
            <w:proofErr w:type="spellStart"/>
            <w:r w:rsidRPr="00BD686E">
              <w:rPr>
                <w:rFonts w:ascii="Times New Roman" w:hAnsi="Times New Roman" w:cs="Times New Roman"/>
                <w:bCs/>
                <w:sz w:val="24"/>
                <w:szCs w:val="24"/>
              </w:rPr>
              <w:t>et</w:t>
            </w:r>
            <w:proofErr w:type="spellEnd"/>
            <w:r w:rsidRPr="00BD686E">
              <w:rPr>
                <w:rFonts w:ascii="Times New Roman" w:hAnsi="Times New Roman" w:cs="Times New Roman"/>
                <w:bCs/>
                <w:sz w:val="24"/>
                <w:szCs w:val="24"/>
              </w:rPr>
              <w:t xml:space="preserve"> и средствами вывода звуковой информации</w:t>
            </w:r>
          </w:p>
        </w:tc>
        <w:tc>
          <w:tcPr>
            <w:tcW w:w="1692" w:type="dxa"/>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8" w:type="dxa"/>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337D26" w:rsidRPr="00BD686E" w:rsidRDefault="00337D26" w:rsidP="00135737">
            <w:pPr>
              <w:spacing w:after="0" w:line="240" w:lineRule="auto"/>
              <w:rPr>
                <w:rFonts w:ascii="Times New Roman" w:hAnsi="Times New Roman" w:cs="Times New Roman"/>
                <w:sz w:val="24"/>
                <w:szCs w:val="24"/>
              </w:rPr>
            </w:pPr>
          </w:p>
        </w:tc>
      </w:tr>
    </w:tbl>
    <w:p w:rsidR="00337D26" w:rsidRPr="00BD686E" w:rsidRDefault="00337D26" w:rsidP="00337D26">
      <w:pPr>
        <w:spacing w:after="0" w:line="240" w:lineRule="auto"/>
        <w:rPr>
          <w:rFonts w:ascii="Times New Roman" w:hAnsi="Times New Roman" w:cs="Times New Roman"/>
          <w:i/>
          <w:sz w:val="24"/>
          <w:szCs w:val="24"/>
        </w:rPr>
      </w:pPr>
    </w:p>
    <w:p w:rsidR="00337D26" w:rsidRPr="00BD686E" w:rsidRDefault="00337D26" w:rsidP="00337D26">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656"/>
        <w:gridCol w:w="1838"/>
      </w:tblGrid>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r w:rsidR="00337D26" w:rsidRPr="00BD686E" w:rsidTr="00135737">
        <w:tc>
          <w:tcPr>
            <w:tcW w:w="58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337D26" w:rsidRPr="00BD686E" w:rsidRDefault="00337D26" w:rsidP="00135737">
            <w:pPr>
              <w:spacing w:after="0" w:line="240" w:lineRule="auto"/>
              <w:rPr>
                <w:rFonts w:ascii="Times New Roman" w:hAnsi="Times New Roman" w:cs="Times New Roman"/>
                <w:sz w:val="24"/>
                <w:szCs w:val="24"/>
              </w:rPr>
            </w:pPr>
          </w:p>
        </w:tc>
      </w:tr>
    </w:tbl>
    <w:p w:rsidR="00337D26" w:rsidRPr="00BD686E" w:rsidRDefault="00337D26" w:rsidP="00337D26">
      <w:pPr>
        <w:spacing w:after="0" w:line="240" w:lineRule="auto"/>
        <w:rPr>
          <w:rFonts w:ascii="Times New Roman" w:hAnsi="Times New Roman" w:cs="Times New Roman"/>
          <w:b/>
          <w:caps/>
          <w:sz w:val="24"/>
          <w:szCs w:val="24"/>
        </w:rPr>
      </w:pPr>
    </w:p>
    <w:p w:rsidR="00337D26" w:rsidRPr="00BD686E" w:rsidRDefault="00337D26" w:rsidP="00337D26">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337D26" w:rsidRPr="00BD686E" w:rsidRDefault="00337D26" w:rsidP="00337D26">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Pr>
          <w:rFonts w:ascii="Times New Roman" w:hAnsi="Times New Roman" w:cs="Times New Roman"/>
          <w:b/>
          <w:sz w:val="24"/>
          <w:szCs w:val="24"/>
        </w:rPr>
        <w:t>.</w:t>
      </w:r>
    </w:p>
    <w:p w:rsidR="00337D26" w:rsidRPr="00BD686E" w:rsidRDefault="00337D26" w:rsidP="00337D26">
      <w:pPr>
        <w:spacing w:after="0" w:line="240" w:lineRule="auto"/>
        <w:rPr>
          <w:rFonts w:ascii="Times New Roman" w:hAnsi="Times New Roman" w:cs="Times New Roman"/>
          <w:b/>
          <w:sz w:val="24"/>
          <w:szCs w:val="24"/>
        </w:rPr>
      </w:pPr>
    </w:p>
    <w:p w:rsidR="00337D26" w:rsidRDefault="00337D26" w:rsidP="00337D26">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337D26" w:rsidRDefault="00337D26" w:rsidP="00337D26">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6401"/>
        <w:gridCol w:w="1246"/>
        <w:gridCol w:w="1018"/>
      </w:tblGrid>
      <w:tr w:rsidR="00337D26" w:rsidRPr="00A2117D" w:rsidTr="00135737">
        <w:tc>
          <w:tcPr>
            <w:tcW w:w="906"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337D26" w:rsidRPr="00A2117D" w:rsidTr="00135737">
        <w:tc>
          <w:tcPr>
            <w:tcW w:w="906" w:type="dxa"/>
          </w:tcPr>
          <w:p w:rsidR="00337D26" w:rsidRPr="001B7FAD" w:rsidRDefault="00337D26" w:rsidP="00135737">
            <w:pPr>
              <w:pStyle w:val="aff1"/>
              <w:numPr>
                <w:ilvl w:val="0"/>
                <w:numId w:val="43"/>
              </w:numPr>
              <w:spacing w:after="0" w:line="240" w:lineRule="auto"/>
              <w:jc w:val="center"/>
              <w:rPr>
                <w:rFonts w:ascii="Times New Roman" w:hAnsi="Times New Roman"/>
                <w:sz w:val="24"/>
                <w:szCs w:val="24"/>
              </w:rPr>
            </w:pPr>
          </w:p>
        </w:tc>
        <w:tc>
          <w:tcPr>
            <w:tcW w:w="6401" w:type="dxa"/>
          </w:tcPr>
          <w:p w:rsidR="00337D26" w:rsidRPr="00945336" w:rsidRDefault="00337D26" w:rsidP="00135737">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945336">
              <w:rPr>
                <w:rFonts w:ascii="Times New Roman" w:hAnsi="Times New Roman"/>
                <w:sz w:val="24"/>
                <w:szCs w:val="24"/>
              </w:rPr>
              <w:t>естественно-научного</w:t>
            </w:r>
            <w:proofErr w:type="spellEnd"/>
            <w:r w:rsidRPr="00945336">
              <w:rPr>
                <w:rFonts w:ascii="Times New Roman" w:hAnsi="Times New Roman"/>
                <w:sz w:val="24"/>
                <w:szCs w:val="24"/>
              </w:rPr>
              <w:t xml:space="preserve">,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w:t>
            </w:r>
            <w:proofErr w:type="gramStart"/>
            <w:r w:rsidRPr="00945336">
              <w:rPr>
                <w:rFonts w:ascii="Times New Roman" w:hAnsi="Times New Roman"/>
                <w:sz w:val="24"/>
                <w:szCs w:val="24"/>
              </w:rPr>
              <w:t xml:space="preserve"> :</w:t>
            </w:r>
            <w:proofErr w:type="gramEnd"/>
            <w:r w:rsidRPr="00945336">
              <w:rPr>
                <w:rFonts w:ascii="Times New Roman" w:hAnsi="Times New Roman"/>
                <w:sz w:val="24"/>
                <w:szCs w:val="24"/>
              </w:rPr>
              <w:t xml:space="preserve">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337D26" w:rsidRPr="00A2117D"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337D26" w:rsidRPr="00A2117D" w:rsidTr="00135737">
        <w:tc>
          <w:tcPr>
            <w:tcW w:w="906" w:type="dxa"/>
          </w:tcPr>
          <w:p w:rsidR="00337D26" w:rsidRPr="001B7FAD" w:rsidRDefault="00337D26" w:rsidP="00135737">
            <w:pPr>
              <w:pStyle w:val="aff1"/>
              <w:numPr>
                <w:ilvl w:val="0"/>
                <w:numId w:val="43"/>
              </w:numPr>
              <w:spacing w:after="0" w:line="240" w:lineRule="auto"/>
              <w:jc w:val="center"/>
              <w:rPr>
                <w:rFonts w:ascii="Times New Roman" w:hAnsi="Times New Roman"/>
                <w:sz w:val="24"/>
                <w:szCs w:val="24"/>
              </w:rPr>
            </w:pPr>
          </w:p>
        </w:tc>
        <w:tc>
          <w:tcPr>
            <w:tcW w:w="6401" w:type="dxa"/>
          </w:tcPr>
          <w:p w:rsidR="00337D26" w:rsidRPr="00266590" w:rsidRDefault="00337D26" w:rsidP="00135737">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FE3E90">
              <w:rPr>
                <w:rFonts w:ascii="Times New Roman" w:hAnsi="Times New Roman"/>
                <w:sz w:val="24"/>
                <w:szCs w:val="24"/>
              </w:rPr>
              <w:t>естественно-научного</w:t>
            </w:r>
            <w:proofErr w:type="spellEnd"/>
            <w:r w:rsidRPr="00FE3E90">
              <w:rPr>
                <w:rFonts w:ascii="Times New Roman" w:hAnsi="Times New Roman"/>
                <w:sz w:val="24"/>
                <w:szCs w:val="24"/>
              </w:rPr>
              <w:t xml:space="preserve">,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w:t>
            </w:r>
            <w:proofErr w:type="gramStart"/>
            <w:r w:rsidRPr="00FE3E90">
              <w:rPr>
                <w:rFonts w:ascii="Times New Roman" w:hAnsi="Times New Roman"/>
                <w:sz w:val="24"/>
                <w:szCs w:val="24"/>
              </w:rPr>
              <w:t xml:space="preserve"> :</w:t>
            </w:r>
            <w:proofErr w:type="gramEnd"/>
            <w:r w:rsidRPr="00FE3E90">
              <w:rPr>
                <w:rFonts w:ascii="Times New Roman" w:hAnsi="Times New Roman"/>
                <w:sz w:val="24"/>
                <w:szCs w:val="24"/>
              </w:rPr>
              <w:t xml:space="preserve">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337D26"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337D26" w:rsidRPr="00A2117D" w:rsidTr="00135737">
        <w:tc>
          <w:tcPr>
            <w:tcW w:w="906" w:type="dxa"/>
          </w:tcPr>
          <w:p w:rsidR="00337D26" w:rsidRPr="001B7FAD" w:rsidRDefault="00337D26" w:rsidP="00135737">
            <w:pPr>
              <w:pStyle w:val="aff1"/>
              <w:numPr>
                <w:ilvl w:val="0"/>
                <w:numId w:val="43"/>
              </w:numPr>
              <w:spacing w:after="0" w:line="240" w:lineRule="auto"/>
              <w:jc w:val="center"/>
              <w:rPr>
                <w:rFonts w:ascii="Times New Roman" w:hAnsi="Times New Roman"/>
                <w:sz w:val="24"/>
                <w:szCs w:val="24"/>
              </w:rPr>
            </w:pPr>
          </w:p>
        </w:tc>
        <w:tc>
          <w:tcPr>
            <w:tcW w:w="6401" w:type="dxa"/>
          </w:tcPr>
          <w:p w:rsidR="00337D26" w:rsidRPr="00FE3E90" w:rsidRDefault="00337D26" w:rsidP="00135737">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FE3E90">
              <w:rPr>
                <w:rFonts w:ascii="Times New Roman" w:hAnsi="Times New Roman"/>
                <w:sz w:val="24"/>
                <w:szCs w:val="24"/>
              </w:rPr>
              <w:t>естественно-научного</w:t>
            </w:r>
            <w:proofErr w:type="spellEnd"/>
            <w:r w:rsidRPr="00FE3E90">
              <w:rPr>
                <w:rFonts w:ascii="Times New Roman" w:hAnsi="Times New Roman"/>
                <w:sz w:val="24"/>
                <w:szCs w:val="24"/>
              </w:rPr>
              <w:t xml:space="preserve">, гуманитарного профилей </w:t>
            </w:r>
            <w:r w:rsidRPr="00FE3E90">
              <w:rPr>
                <w:rFonts w:ascii="Times New Roman" w:eastAsia="Times New Roman" w:hAnsi="Times New Roman"/>
                <w:color w:val="222222"/>
                <w:sz w:val="24"/>
                <w:szCs w:val="24"/>
              </w:rPr>
              <w:t>[Текст]</w:t>
            </w:r>
            <w:proofErr w:type="gramStart"/>
            <w:r w:rsidRPr="00FE3E90">
              <w:rPr>
                <w:rFonts w:ascii="Times New Roman" w:eastAsia="Times New Roman" w:hAnsi="Times New Roman"/>
                <w:b/>
                <w:color w:val="222222"/>
                <w:sz w:val="24"/>
                <w:szCs w:val="24"/>
              </w:rPr>
              <w:t xml:space="preserve"> </w:t>
            </w:r>
            <w:r w:rsidRPr="00FE3E90">
              <w:rPr>
                <w:rFonts w:ascii="Times New Roman" w:hAnsi="Times New Roman"/>
                <w:sz w:val="24"/>
                <w:szCs w:val="24"/>
              </w:rPr>
              <w:t xml:space="preserve"> :</w:t>
            </w:r>
            <w:proofErr w:type="gramEnd"/>
            <w:r w:rsidRPr="00FE3E90">
              <w:rPr>
                <w:rFonts w:ascii="Times New Roman" w:hAnsi="Times New Roman"/>
                <w:sz w:val="24"/>
                <w:szCs w:val="24"/>
              </w:rPr>
              <w:t xml:space="preserve">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337D26"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337D26" w:rsidRPr="00A2117D" w:rsidTr="00135737">
        <w:tc>
          <w:tcPr>
            <w:tcW w:w="906" w:type="dxa"/>
          </w:tcPr>
          <w:p w:rsidR="00337D26" w:rsidRPr="00A2117D"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337D26" w:rsidRPr="00A2117D" w:rsidRDefault="00337D26" w:rsidP="00135737">
            <w:pPr>
              <w:spacing w:after="0" w:line="240" w:lineRule="auto"/>
              <w:rPr>
                <w:rFonts w:ascii="Times New Roman" w:hAnsi="Times New Roman"/>
                <w:sz w:val="24"/>
                <w:szCs w:val="24"/>
              </w:rPr>
            </w:pPr>
            <w:r w:rsidRPr="00A2117D">
              <w:rPr>
                <w:rFonts w:ascii="Times New Roman" w:hAnsi="Times New Roman"/>
                <w:sz w:val="24"/>
                <w:szCs w:val="24"/>
              </w:rPr>
              <w:t>Обществознание. 10 класс</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w:t>
            </w:r>
            <w:proofErr w:type="gramStart"/>
            <w:r w:rsidRPr="00A2117D">
              <w:rPr>
                <w:rFonts w:ascii="Times New Roman" w:hAnsi="Times New Roman"/>
                <w:sz w:val="24"/>
                <w:szCs w:val="24"/>
              </w:rPr>
              <w:t>с</w:t>
            </w:r>
            <w:proofErr w:type="gramEnd"/>
          </w:p>
        </w:tc>
        <w:tc>
          <w:tcPr>
            <w:tcW w:w="1246"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337D26" w:rsidRPr="00A2117D" w:rsidTr="00135737">
        <w:tc>
          <w:tcPr>
            <w:tcW w:w="906" w:type="dxa"/>
          </w:tcPr>
          <w:p w:rsidR="00337D26" w:rsidRPr="00A2117D"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337D26" w:rsidRPr="00A2117D" w:rsidRDefault="00337D26" w:rsidP="00135737">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w:t>
            </w:r>
            <w:proofErr w:type="gramStart"/>
            <w:r w:rsidRPr="00A2117D">
              <w:rPr>
                <w:rFonts w:ascii="Times New Roman" w:hAnsi="Times New Roman"/>
                <w:sz w:val="24"/>
                <w:szCs w:val="24"/>
              </w:rPr>
              <w:t>с</w:t>
            </w:r>
            <w:proofErr w:type="gramEnd"/>
          </w:p>
        </w:tc>
        <w:tc>
          <w:tcPr>
            <w:tcW w:w="1246"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337D26" w:rsidRPr="00A2117D" w:rsidTr="00135737">
        <w:tc>
          <w:tcPr>
            <w:tcW w:w="906" w:type="dxa"/>
          </w:tcPr>
          <w:p w:rsidR="00337D26" w:rsidRPr="00A2117D" w:rsidRDefault="00337D26" w:rsidP="00135737">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337D26" w:rsidRPr="00A2117D" w:rsidRDefault="00337D26" w:rsidP="00135737">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 базовый и углублённый уровни / А. Ф. Никитин, Т. И. Никитина. – 3-е изд., стер. – Москва</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Дрофа, 2016. – 447,[1]  </w:t>
            </w:r>
            <w:proofErr w:type="gramStart"/>
            <w:r w:rsidRPr="00A2117D">
              <w:rPr>
                <w:rFonts w:ascii="Times New Roman" w:hAnsi="Times New Roman"/>
                <w:sz w:val="24"/>
                <w:szCs w:val="24"/>
              </w:rPr>
              <w:t>с</w:t>
            </w:r>
            <w:proofErr w:type="gramEnd"/>
          </w:p>
        </w:tc>
        <w:tc>
          <w:tcPr>
            <w:tcW w:w="1246" w:type="dxa"/>
          </w:tcPr>
          <w:p w:rsidR="00337D26" w:rsidRPr="00A2117D" w:rsidRDefault="00337D26" w:rsidP="00135737">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337D26" w:rsidRPr="00A2117D" w:rsidRDefault="00337D26" w:rsidP="00135737">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bl>
    <w:p w:rsidR="00337D26" w:rsidRPr="00BD686E" w:rsidRDefault="00337D26" w:rsidP="00337D26">
      <w:pPr>
        <w:spacing w:after="0" w:line="240" w:lineRule="auto"/>
        <w:rPr>
          <w:rFonts w:ascii="Times New Roman" w:hAnsi="Times New Roman" w:cs="Times New Roman"/>
          <w:b/>
          <w:sz w:val="24"/>
          <w:szCs w:val="24"/>
        </w:rPr>
      </w:pPr>
    </w:p>
    <w:p w:rsidR="00337D26" w:rsidRDefault="00337D26" w:rsidP="00337D26">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337D26" w:rsidRDefault="00337D26" w:rsidP="00337D26">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6440"/>
        <w:gridCol w:w="1275"/>
        <w:gridCol w:w="958"/>
      </w:tblGrid>
      <w:tr w:rsidR="00337D26" w:rsidRPr="000037AD" w:rsidTr="00135737">
        <w:tc>
          <w:tcPr>
            <w:tcW w:w="898" w:type="dxa"/>
          </w:tcPr>
          <w:p w:rsidR="00337D26" w:rsidRPr="000037AD" w:rsidRDefault="00337D26" w:rsidP="00B20247">
            <w:pPr>
              <w:spacing w:after="0" w:line="240" w:lineRule="auto"/>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337D26" w:rsidRPr="000037AD" w:rsidRDefault="00337D26" w:rsidP="00B20247">
            <w:pPr>
              <w:spacing w:after="0" w:line="240" w:lineRule="auto"/>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337D26" w:rsidRPr="000037AD" w:rsidRDefault="00337D26" w:rsidP="00B20247">
            <w:pPr>
              <w:spacing w:after="0" w:line="240" w:lineRule="auto"/>
              <w:jc w:val="center"/>
              <w:rPr>
                <w:rFonts w:ascii="Times New Roman" w:hAnsi="Times New Roman"/>
                <w:b/>
                <w:sz w:val="24"/>
                <w:szCs w:val="24"/>
              </w:rPr>
            </w:pPr>
            <w:r w:rsidRPr="000037AD">
              <w:rPr>
                <w:rFonts w:ascii="Times New Roman" w:hAnsi="Times New Roman"/>
                <w:b/>
                <w:sz w:val="24"/>
                <w:szCs w:val="24"/>
              </w:rPr>
              <w:t>Год</w:t>
            </w:r>
          </w:p>
          <w:p w:rsidR="00337D26" w:rsidRPr="000037AD" w:rsidRDefault="00337D26" w:rsidP="00B20247">
            <w:pPr>
              <w:spacing w:after="0" w:line="240" w:lineRule="auto"/>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337D26" w:rsidRPr="000037AD" w:rsidRDefault="00337D26" w:rsidP="00B20247">
            <w:pPr>
              <w:spacing w:after="0" w:line="240" w:lineRule="auto"/>
              <w:jc w:val="center"/>
              <w:rPr>
                <w:rFonts w:ascii="Times New Roman" w:hAnsi="Times New Roman"/>
                <w:b/>
                <w:sz w:val="24"/>
                <w:szCs w:val="24"/>
              </w:rPr>
            </w:pPr>
            <w:r w:rsidRPr="000037AD">
              <w:rPr>
                <w:rFonts w:ascii="Times New Roman" w:hAnsi="Times New Roman"/>
                <w:b/>
                <w:sz w:val="24"/>
                <w:szCs w:val="24"/>
              </w:rPr>
              <w:t>Гриф</w:t>
            </w: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1.</w:t>
            </w:r>
          </w:p>
        </w:tc>
        <w:tc>
          <w:tcPr>
            <w:tcW w:w="6440" w:type="dxa"/>
          </w:tcPr>
          <w:p w:rsidR="00337D26" w:rsidRPr="000037AD" w:rsidRDefault="00337D26" w:rsidP="00B20247">
            <w:pPr>
              <w:spacing w:after="0" w:line="240" w:lineRule="auto"/>
              <w:rPr>
                <w:rFonts w:ascii="Times New Roman" w:hAnsi="Times New Roman"/>
                <w:sz w:val="24"/>
                <w:szCs w:val="24"/>
              </w:rPr>
            </w:pPr>
            <w:r w:rsidRPr="000037AD">
              <w:rPr>
                <w:rFonts w:ascii="Times New Roman" w:hAnsi="Times New Roman"/>
                <w:sz w:val="24"/>
                <w:szCs w:val="24"/>
              </w:rPr>
              <w:t>Певцова, Е. А. Право: основы правовой культуры: рекомендовано Министерством образования и науки РФ</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2013</w:t>
            </w:r>
          </w:p>
        </w:tc>
        <w:tc>
          <w:tcPr>
            <w:tcW w:w="958" w:type="dxa"/>
          </w:tcPr>
          <w:p w:rsidR="00337D26" w:rsidRPr="000037AD" w:rsidRDefault="00337D26" w:rsidP="00B20247">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w:t>
            </w:r>
          </w:p>
        </w:tc>
        <w:tc>
          <w:tcPr>
            <w:tcW w:w="6440" w:type="dxa"/>
          </w:tcPr>
          <w:p w:rsidR="00337D26" w:rsidRPr="000037AD" w:rsidRDefault="00337D26" w:rsidP="00B20247">
            <w:pPr>
              <w:spacing w:after="0" w:line="240" w:lineRule="auto"/>
              <w:rPr>
                <w:rFonts w:ascii="Times New Roman" w:hAnsi="Times New Roman"/>
                <w:sz w:val="24"/>
                <w:szCs w:val="24"/>
              </w:rPr>
            </w:pP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М. Ю. Большая юридическая энциклопедия для дома и семьи / М. Ю. </w:t>
            </w: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АСТ Москва : АСТ</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w:t>
            </w:r>
            <w:proofErr w:type="spellStart"/>
            <w:r w:rsidRPr="000037AD">
              <w:rPr>
                <w:rFonts w:ascii="Times New Roman" w:hAnsi="Times New Roman"/>
                <w:sz w:val="24"/>
                <w:szCs w:val="24"/>
              </w:rPr>
              <w:t>Астрель</w:t>
            </w:r>
            <w:proofErr w:type="spellEnd"/>
            <w:r w:rsidRPr="000037AD">
              <w:rPr>
                <w:rFonts w:ascii="Times New Roman" w:hAnsi="Times New Roman"/>
                <w:sz w:val="24"/>
                <w:szCs w:val="24"/>
              </w:rPr>
              <w:t>, 2010. – 640 с.</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3.</w:t>
            </w:r>
          </w:p>
        </w:tc>
        <w:tc>
          <w:tcPr>
            <w:tcW w:w="6440" w:type="dxa"/>
          </w:tcPr>
          <w:p w:rsidR="00337D26" w:rsidRPr="000037AD" w:rsidRDefault="00337D26" w:rsidP="00B20247">
            <w:pPr>
              <w:spacing w:after="0" w:line="240" w:lineRule="auto"/>
              <w:rPr>
                <w:rFonts w:ascii="Times New Roman" w:hAnsi="Times New Roman"/>
                <w:sz w:val="24"/>
                <w:szCs w:val="24"/>
              </w:rPr>
            </w:pPr>
            <w:proofErr w:type="spellStart"/>
            <w:r w:rsidRPr="000037AD">
              <w:rPr>
                <w:rFonts w:ascii="Times New Roman" w:hAnsi="Times New Roman"/>
                <w:sz w:val="24"/>
                <w:szCs w:val="24"/>
              </w:rPr>
              <w:t>Бойкова</w:t>
            </w:r>
            <w:proofErr w:type="spellEnd"/>
            <w:r w:rsidRPr="000037AD">
              <w:rPr>
                <w:rFonts w:ascii="Times New Roman" w:hAnsi="Times New Roman"/>
                <w:sz w:val="24"/>
                <w:szCs w:val="24"/>
              </w:rPr>
              <w:t xml:space="preserve">, О. Ф. Правовое регулирование деятельности муниципальных библиотек: научно-практическое пособие. – М.: </w:t>
            </w:r>
            <w:proofErr w:type="spellStart"/>
            <w:r w:rsidRPr="000037AD">
              <w:rPr>
                <w:rFonts w:ascii="Times New Roman" w:hAnsi="Times New Roman"/>
                <w:sz w:val="24"/>
                <w:szCs w:val="24"/>
              </w:rPr>
              <w:t>Либерея-Бибинформ</w:t>
            </w:r>
            <w:proofErr w:type="spellEnd"/>
            <w:r w:rsidRPr="000037AD">
              <w:rPr>
                <w:rFonts w:ascii="Times New Roman" w:hAnsi="Times New Roman"/>
                <w:sz w:val="24"/>
                <w:szCs w:val="24"/>
              </w:rPr>
              <w:t>, 2010. – 288 с.</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4.</w:t>
            </w:r>
          </w:p>
        </w:tc>
        <w:tc>
          <w:tcPr>
            <w:tcW w:w="6440" w:type="dxa"/>
          </w:tcPr>
          <w:p w:rsidR="00337D26" w:rsidRPr="000037AD" w:rsidRDefault="00337D26" w:rsidP="00B20247">
            <w:pPr>
              <w:spacing w:after="0" w:line="240" w:lineRule="auto"/>
              <w:rPr>
                <w:rFonts w:ascii="Times New Roman" w:hAnsi="Times New Roman"/>
                <w:sz w:val="24"/>
                <w:szCs w:val="24"/>
              </w:rPr>
            </w:pPr>
            <w:proofErr w:type="spellStart"/>
            <w:r w:rsidRPr="000037AD">
              <w:rPr>
                <w:rFonts w:ascii="Times New Roman" w:hAnsi="Times New Roman"/>
                <w:sz w:val="24"/>
                <w:szCs w:val="24"/>
              </w:rPr>
              <w:t>КонсультантПлюс</w:t>
            </w:r>
            <w:proofErr w:type="spellEnd"/>
            <w:r w:rsidRPr="000037AD">
              <w:rPr>
                <w:rFonts w:ascii="Times New Roman" w:hAnsi="Times New Roman"/>
                <w:sz w:val="24"/>
                <w:szCs w:val="24"/>
              </w:rPr>
              <w:t>: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2015</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5.</w:t>
            </w:r>
          </w:p>
        </w:tc>
        <w:tc>
          <w:tcPr>
            <w:tcW w:w="6440" w:type="dxa"/>
          </w:tcPr>
          <w:p w:rsidR="00337D26" w:rsidRPr="000037AD" w:rsidRDefault="00337D26" w:rsidP="00B20247">
            <w:pPr>
              <w:spacing w:after="0" w:line="240" w:lineRule="auto"/>
              <w:rPr>
                <w:rFonts w:ascii="Times New Roman" w:hAnsi="Times New Roman"/>
                <w:sz w:val="24"/>
                <w:szCs w:val="24"/>
              </w:rPr>
            </w:pPr>
            <w:r>
              <w:rPr>
                <w:rFonts w:ascii="Times New Roman" w:hAnsi="Times New Roman"/>
                <w:sz w:val="24"/>
                <w:szCs w:val="24"/>
              </w:rPr>
              <w:t>Макеев, А. В. Международное право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учебно-методическое пособие : рекомендовано НМС </w:t>
            </w:r>
            <w:proofErr w:type="spellStart"/>
            <w:r>
              <w:rPr>
                <w:rFonts w:ascii="Times New Roman" w:hAnsi="Times New Roman"/>
                <w:sz w:val="24"/>
                <w:szCs w:val="24"/>
              </w:rPr>
              <w:t>КРАГСиУ</w:t>
            </w:r>
            <w:proofErr w:type="spellEnd"/>
            <w:r>
              <w:rPr>
                <w:rFonts w:ascii="Times New Roman" w:hAnsi="Times New Roman"/>
                <w:sz w:val="24"/>
                <w:szCs w:val="24"/>
              </w:rPr>
              <w:t>/ А. В. Макеев. – Сыктывкар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ГАОУ ВПО </w:t>
            </w:r>
            <w:proofErr w:type="spellStart"/>
            <w:r>
              <w:rPr>
                <w:rFonts w:ascii="Times New Roman" w:hAnsi="Times New Roman"/>
                <w:sz w:val="24"/>
                <w:szCs w:val="24"/>
              </w:rPr>
              <w:t>КРАГСиУ</w:t>
            </w:r>
            <w:proofErr w:type="spellEnd"/>
            <w:r>
              <w:rPr>
                <w:rFonts w:ascii="Times New Roman" w:hAnsi="Times New Roman"/>
                <w:sz w:val="24"/>
                <w:szCs w:val="24"/>
              </w:rPr>
              <w:t>, 2012. – 269 с.</w:t>
            </w:r>
          </w:p>
        </w:tc>
        <w:tc>
          <w:tcPr>
            <w:tcW w:w="1275"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337D26" w:rsidRPr="000037AD" w:rsidRDefault="00337D26" w:rsidP="00B20247">
            <w:pPr>
              <w:spacing w:after="0" w:line="240" w:lineRule="auto"/>
              <w:jc w:val="center"/>
              <w:rPr>
                <w:rFonts w:ascii="Times New Roman" w:hAnsi="Times New Roman"/>
                <w:sz w:val="24"/>
                <w:szCs w:val="24"/>
              </w:rPr>
            </w:pPr>
            <w:proofErr w:type="spellStart"/>
            <w:r>
              <w:rPr>
                <w:rFonts w:ascii="Times New Roman" w:hAnsi="Times New Roman"/>
                <w:sz w:val="24"/>
                <w:szCs w:val="24"/>
              </w:rPr>
              <w:t>Реком</w:t>
            </w:r>
            <w:proofErr w:type="spellEnd"/>
            <w:r>
              <w:rPr>
                <w:rFonts w:ascii="Times New Roman" w:hAnsi="Times New Roman"/>
                <w:sz w:val="24"/>
                <w:szCs w:val="24"/>
              </w:rPr>
              <w:t>.</w:t>
            </w: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6</w:t>
            </w:r>
            <w:r w:rsidRPr="000037AD">
              <w:rPr>
                <w:rFonts w:ascii="Times New Roman" w:hAnsi="Times New Roman"/>
                <w:sz w:val="24"/>
                <w:szCs w:val="24"/>
              </w:rPr>
              <w:t>.</w:t>
            </w:r>
          </w:p>
        </w:tc>
        <w:tc>
          <w:tcPr>
            <w:tcW w:w="6440" w:type="dxa"/>
          </w:tcPr>
          <w:p w:rsidR="00337D26" w:rsidRPr="000037AD" w:rsidRDefault="00337D26" w:rsidP="00B20247">
            <w:pPr>
              <w:spacing w:after="0" w:line="240" w:lineRule="auto"/>
              <w:rPr>
                <w:rFonts w:ascii="Times New Roman" w:hAnsi="Times New Roman"/>
                <w:sz w:val="24"/>
                <w:szCs w:val="24"/>
              </w:rPr>
            </w:pPr>
            <w:r w:rsidRPr="000037AD">
              <w:rPr>
                <w:rFonts w:ascii="Times New Roman" w:hAnsi="Times New Roman"/>
                <w:sz w:val="24"/>
                <w:szCs w:val="24"/>
              </w:rPr>
              <w:t>Кравченко, А. И. Обществознание</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 рекомендовано УМЦ / А. И. Кравченко.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Проспект, 2006. – 277 с.</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2006</w:t>
            </w:r>
          </w:p>
        </w:tc>
        <w:tc>
          <w:tcPr>
            <w:tcW w:w="958" w:type="dxa"/>
          </w:tcPr>
          <w:p w:rsidR="00337D26" w:rsidRPr="000037AD" w:rsidRDefault="00337D26" w:rsidP="00B20247">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337D26" w:rsidRPr="000037AD" w:rsidRDefault="00337D26" w:rsidP="00B20247">
            <w:pPr>
              <w:spacing w:after="0" w:line="240" w:lineRule="auto"/>
              <w:rPr>
                <w:rFonts w:ascii="Times New Roman" w:hAnsi="Times New Roman"/>
                <w:sz w:val="24"/>
                <w:szCs w:val="24"/>
              </w:rPr>
            </w:pPr>
            <w:r w:rsidRPr="000037AD">
              <w:rPr>
                <w:rFonts w:ascii="Times New Roman" w:hAnsi="Times New Roman"/>
                <w:sz w:val="24"/>
                <w:szCs w:val="24"/>
              </w:rPr>
              <w:t>Марченко, М. Н. Правоведение</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для студентов / М. Н. Марченко, Е. М. Дерябина.</w:t>
            </w:r>
            <w:r>
              <w:rPr>
                <w:rFonts w:ascii="Times New Roman" w:hAnsi="Times New Roman"/>
                <w:sz w:val="24"/>
                <w:szCs w:val="24"/>
              </w:rPr>
              <w:t xml:space="preserve">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Проспект, 2010. – 416 с</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337D26" w:rsidRPr="000037AD" w:rsidRDefault="00337D26" w:rsidP="00B20247">
            <w:pPr>
              <w:spacing w:after="0" w:line="240" w:lineRule="auto"/>
              <w:rPr>
                <w:rFonts w:ascii="Times New Roman" w:hAnsi="Times New Roman"/>
                <w:sz w:val="24"/>
                <w:szCs w:val="24"/>
              </w:rPr>
            </w:pPr>
            <w:r w:rsidRPr="000037AD">
              <w:rPr>
                <w:rFonts w:ascii="Times New Roman" w:hAnsi="Times New Roman"/>
                <w:sz w:val="24"/>
                <w:szCs w:val="24"/>
              </w:rPr>
              <w:t>Правовое регулирование отношений в сфере культуры</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рекомендовано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 А. В. Стремоухова. – Санкт-</w:t>
            </w:r>
            <w:r w:rsidRPr="000037AD">
              <w:rPr>
                <w:rFonts w:ascii="Times New Roman" w:hAnsi="Times New Roman"/>
                <w:sz w:val="24"/>
                <w:szCs w:val="24"/>
              </w:rPr>
              <w:lastRenderedPageBreak/>
              <w:t xml:space="preserve">Петербург: Изд-во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2008. – 225 с. –  (Новое в гуманитарных науках;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34).</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lastRenderedPageBreak/>
              <w:t>2008</w:t>
            </w:r>
          </w:p>
        </w:tc>
        <w:tc>
          <w:tcPr>
            <w:tcW w:w="958" w:type="dxa"/>
          </w:tcPr>
          <w:p w:rsidR="00337D26" w:rsidRPr="000037AD" w:rsidRDefault="00337D26" w:rsidP="00B20247">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6440" w:type="dxa"/>
          </w:tcPr>
          <w:p w:rsidR="00337D26" w:rsidRPr="000037AD" w:rsidRDefault="00337D26" w:rsidP="00B20247">
            <w:pPr>
              <w:spacing w:after="0" w:line="240" w:lineRule="auto"/>
              <w:rPr>
                <w:rFonts w:ascii="Times New Roman" w:hAnsi="Times New Roman"/>
                <w:sz w:val="24"/>
                <w:szCs w:val="24"/>
              </w:rPr>
            </w:pPr>
            <w:r>
              <w:rPr>
                <w:rFonts w:ascii="Times New Roman" w:hAnsi="Times New Roman"/>
                <w:sz w:val="24"/>
                <w:szCs w:val="24"/>
              </w:rPr>
              <w:t>Сборник нормативных документов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337D26" w:rsidRPr="000037AD" w:rsidRDefault="00337D26" w:rsidP="00B20247">
            <w:pPr>
              <w:spacing w:after="0" w:line="240" w:lineRule="auto"/>
              <w:rPr>
                <w:rFonts w:ascii="Times New Roman" w:hAnsi="Times New Roman"/>
                <w:sz w:val="24"/>
                <w:szCs w:val="24"/>
              </w:rPr>
            </w:pPr>
            <w:r w:rsidRPr="000037AD">
              <w:rPr>
                <w:rFonts w:ascii="Times New Roman" w:hAnsi="Times New Roman"/>
                <w:sz w:val="24"/>
                <w:szCs w:val="24"/>
              </w:rPr>
              <w:t>Савина, И. А. Права человека. Информационная поддержка в библиотеке: учебно-методическое пособие.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Литера, 2010 – 202 с. – (Современная библиотека. </w:t>
            </w:r>
            <w:proofErr w:type="spellStart"/>
            <w:proofErr w:type="gramStart"/>
            <w:r w:rsidRPr="000037AD">
              <w:rPr>
                <w:rFonts w:ascii="Times New Roman" w:hAnsi="Times New Roman"/>
                <w:sz w:val="24"/>
                <w:szCs w:val="24"/>
              </w:rPr>
              <w:t>Вып</w:t>
            </w:r>
            <w:proofErr w:type="spellEnd"/>
            <w:r w:rsidRPr="000037AD">
              <w:rPr>
                <w:rFonts w:ascii="Times New Roman" w:hAnsi="Times New Roman"/>
                <w:sz w:val="24"/>
                <w:szCs w:val="24"/>
              </w:rPr>
              <w:t>. 82)</w:t>
            </w:r>
            <w:proofErr w:type="gramEnd"/>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337D26" w:rsidRPr="000037AD" w:rsidRDefault="00337D26" w:rsidP="00B20247">
            <w:pPr>
              <w:spacing w:after="0" w:line="240" w:lineRule="auto"/>
              <w:jc w:val="center"/>
              <w:rPr>
                <w:rFonts w:ascii="Times New Roman" w:hAnsi="Times New Roman"/>
                <w:sz w:val="24"/>
                <w:szCs w:val="24"/>
              </w:rPr>
            </w:pPr>
          </w:p>
        </w:tc>
      </w:tr>
      <w:tr w:rsidR="00337D26" w:rsidRPr="000037AD" w:rsidTr="00135737">
        <w:tc>
          <w:tcPr>
            <w:tcW w:w="898" w:type="dxa"/>
          </w:tcPr>
          <w:p w:rsidR="00337D26" w:rsidRPr="000037AD" w:rsidRDefault="00337D26" w:rsidP="00B20247">
            <w:pPr>
              <w:spacing w:after="0" w:line="240" w:lineRule="auto"/>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337D26" w:rsidRPr="000037AD" w:rsidRDefault="00337D26" w:rsidP="005D0C8A">
            <w:pPr>
              <w:spacing w:after="0" w:line="240" w:lineRule="auto"/>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p>
        </w:tc>
        <w:tc>
          <w:tcPr>
            <w:tcW w:w="1275"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2016</w:t>
            </w:r>
          </w:p>
        </w:tc>
        <w:tc>
          <w:tcPr>
            <w:tcW w:w="958" w:type="dxa"/>
          </w:tcPr>
          <w:p w:rsidR="00337D26" w:rsidRPr="000037AD" w:rsidRDefault="00337D26" w:rsidP="00B20247">
            <w:pPr>
              <w:spacing w:after="0" w:line="240" w:lineRule="auto"/>
              <w:jc w:val="center"/>
              <w:rPr>
                <w:rFonts w:ascii="Times New Roman" w:hAnsi="Times New Roman"/>
                <w:sz w:val="24"/>
                <w:szCs w:val="24"/>
              </w:rPr>
            </w:pPr>
            <w:r w:rsidRPr="000037AD">
              <w:rPr>
                <w:rFonts w:ascii="Times New Roman" w:hAnsi="Times New Roman"/>
                <w:sz w:val="24"/>
                <w:szCs w:val="24"/>
              </w:rPr>
              <w:t>Периодика</w:t>
            </w:r>
          </w:p>
        </w:tc>
      </w:tr>
    </w:tbl>
    <w:p w:rsidR="005D0C8A" w:rsidRDefault="005D0C8A" w:rsidP="005D0C8A">
      <w:pPr>
        <w:widowControl w:val="0"/>
        <w:spacing w:after="0" w:line="240" w:lineRule="auto"/>
        <w:rPr>
          <w:rFonts w:ascii="Times New Roman" w:hAnsi="Times New Roman" w:cs="Times New Roman"/>
          <w:b/>
          <w:bCs/>
          <w:sz w:val="24"/>
          <w:szCs w:val="24"/>
        </w:rPr>
      </w:pPr>
    </w:p>
    <w:p w:rsidR="005D0C8A" w:rsidRPr="00BD686E" w:rsidRDefault="005D0C8A" w:rsidP="005D0C8A">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Ресурсы Интернет</w:t>
      </w:r>
    </w:p>
    <w:p w:rsidR="005D0C8A" w:rsidRPr="00BD686E" w:rsidRDefault="005D0C8A" w:rsidP="00DB6178">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5D0C8A" w:rsidRPr="00BD686E" w:rsidRDefault="005D0C8A" w:rsidP="00DB6178">
      <w:pPr>
        <w:spacing w:after="0" w:line="240" w:lineRule="auto"/>
        <w:rPr>
          <w:rFonts w:ascii="Times New Roman" w:hAnsi="Times New Roman" w:cs="Times New Roman"/>
          <w:b/>
          <w:bCs/>
          <w:sz w:val="24"/>
          <w:szCs w:val="24"/>
        </w:rPr>
      </w:pPr>
      <w:proofErr w:type="spellStart"/>
      <w:r w:rsidRPr="00BD686E">
        <w:rPr>
          <w:rFonts w:ascii="Times New Roman" w:hAnsi="Times New Roman" w:cs="Times New Roman"/>
          <w:b/>
          <w:bCs/>
          <w:sz w:val="24"/>
          <w:szCs w:val="24"/>
        </w:rPr>
        <w:t>Веб-кафедра</w:t>
      </w:r>
      <w:proofErr w:type="spellEnd"/>
      <w:r w:rsidRPr="00BD686E">
        <w:rPr>
          <w:rFonts w:ascii="Times New Roman" w:hAnsi="Times New Roman" w:cs="Times New Roman"/>
          <w:b/>
          <w:bCs/>
          <w:sz w:val="24"/>
          <w:szCs w:val="24"/>
        </w:rPr>
        <w:t xml:space="preserve"> философской антропологии</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5D0C8A" w:rsidRPr="00DB6178"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5D0C8A" w:rsidRPr="00BD686E" w:rsidRDefault="005D0C8A" w:rsidP="00DB6178">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 xml:space="preserve">Каталог «Школьный </w:t>
      </w:r>
      <w:proofErr w:type="spellStart"/>
      <w:r w:rsidRPr="00BD686E">
        <w:rPr>
          <w:rFonts w:ascii="Times New Roman" w:hAnsi="Times New Roman" w:cs="Times New Roman"/>
          <w:b/>
          <w:bCs/>
          <w:sz w:val="24"/>
          <w:szCs w:val="24"/>
        </w:rPr>
        <w:t>Яндекс</w:t>
      </w:r>
      <w:proofErr w:type="spellEnd"/>
      <w:r w:rsidRPr="00BD686E">
        <w:rPr>
          <w:rFonts w:ascii="Times New Roman" w:hAnsi="Times New Roman" w:cs="Times New Roman"/>
          <w:b/>
          <w:bCs/>
          <w:sz w:val="24"/>
          <w:szCs w:val="24"/>
        </w:rPr>
        <w:t>»</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5D0C8A" w:rsidRPr="00BD686E" w:rsidRDefault="005D0C8A" w:rsidP="00DB6178">
      <w:pPr>
        <w:spacing w:after="0" w:line="240" w:lineRule="auto"/>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5D0C8A" w:rsidRPr="00BD686E" w:rsidRDefault="005D0C8A" w:rsidP="00DB6178">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обществознанию</w:t>
      </w:r>
    </w:p>
    <w:p w:rsidR="005D0C8A" w:rsidRPr="00BD686E" w:rsidRDefault="005D0C8A" w:rsidP="00DB6178">
      <w:pPr>
        <w:widowControl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5D0C8A" w:rsidRPr="00BD686E" w:rsidRDefault="005D0C8A" w:rsidP="00DB6178">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Образовательные ресурсы сети Интернет по</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обществознанию</w:t>
      </w:r>
      <w:r w:rsidR="00DB6178">
        <w:rPr>
          <w:rFonts w:ascii="Times New Roman" w:hAnsi="Times New Roman" w:cs="Times New Roman"/>
          <w:b/>
          <w:bCs/>
          <w:sz w:val="24"/>
          <w:szCs w:val="24"/>
        </w:rPr>
        <w:t xml:space="preserve"> </w:t>
      </w:r>
      <w:r w:rsidRPr="00BD686E">
        <w:rPr>
          <w:rFonts w:ascii="Times New Roman" w:hAnsi="Times New Roman" w:cs="Times New Roman"/>
          <w:bCs/>
          <w:sz w:val="24"/>
          <w:szCs w:val="24"/>
        </w:rPr>
        <w:t>http://catalog.iot.ru/index.php?cat=33</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Обществознание/</w:t>
      </w:r>
      <w:r w:rsidRPr="00BD686E">
        <w:rPr>
          <w:rFonts w:ascii="Times New Roman" w:hAnsi="Times New Roman" w:cs="Times New Roman"/>
          <w:sz w:val="24"/>
          <w:szCs w:val="24"/>
        </w:rPr>
        <w:t xml:space="preserve"> </w:t>
      </w:r>
      <w:r w:rsidRPr="00BD686E">
        <w:rPr>
          <w:rFonts w:ascii="Times New Roman" w:hAnsi="Times New Roman" w:cs="Times New Roman"/>
          <w:b/>
          <w:bCs/>
          <w:sz w:val="24"/>
          <w:szCs w:val="24"/>
        </w:rPr>
        <w:t xml:space="preserve">Файлы/ Абитуриентам и школьникам </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5D0C8A" w:rsidRPr="00BD686E" w:rsidRDefault="005D0C8A" w:rsidP="00DB6178">
      <w:pPr>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5D0C8A" w:rsidRPr="00BD686E" w:rsidRDefault="005D0C8A" w:rsidP="00DB6178">
      <w:pPr>
        <w:spacing w:after="0" w:line="240" w:lineRule="auto"/>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5E50E1" w:rsidRDefault="005D0C8A" w:rsidP="00DB6178">
      <w:pPr>
        <w:spacing w:after="0" w:line="240" w:lineRule="auto"/>
        <w:rPr>
          <w:rFonts w:ascii="Times New Roman" w:hAnsi="Times New Roman" w:cs="Times New Roman"/>
          <w:bCs/>
          <w:sz w:val="24"/>
          <w:szCs w:val="24"/>
        </w:rPr>
        <w:sectPr w:rsidR="008733E0" w:rsidRPr="005E50E1" w:rsidSect="00042CAE">
          <w:pgSz w:w="11906" w:h="16838"/>
          <w:pgMar w:top="1021" w:right="1021" w:bottom="1021" w:left="1021" w:header="709" w:footer="709" w:gutter="0"/>
          <w:cols w:space="720"/>
          <w:titlePg/>
        </w:sectPr>
      </w:pPr>
      <w:r w:rsidRPr="005E50E1">
        <w:rPr>
          <w:rFonts w:ascii="Times New Roman" w:hAnsi="Times New Roman" w:cs="Times New Roman"/>
          <w:bCs/>
          <w:sz w:val="24"/>
          <w:szCs w:val="24"/>
        </w:rPr>
        <w:t>http://eor.edu.ru</w:t>
      </w:r>
    </w:p>
    <w:p w:rsidR="008733E0" w:rsidRPr="00BD686E" w:rsidRDefault="008733E0" w:rsidP="005E50E1">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w:t>
      </w:r>
      <w:proofErr w:type="gramStart"/>
      <w:r w:rsidRPr="00BD686E">
        <w:rPr>
          <w:rFonts w:ascii="Times New Roman" w:hAnsi="Times New Roman" w:cs="Times New Roman"/>
          <w:b/>
          <w:sz w:val="24"/>
          <w:szCs w:val="24"/>
        </w:rPr>
        <w:t>дств дл</w:t>
      </w:r>
      <w:proofErr w:type="gramEnd"/>
      <w:r w:rsidRPr="00BD686E">
        <w:rPr>
          <w:rFonts w:ascii="Times New Roman" w:hAnsi="Times New Roman" w:cs="Times New Roman"/>
          <w:b/>
          <w:sz w:val="24"/>
          <w:szCs w:val="24"/>
        </w:rPr>
        <w:t>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BD686E">
        <w:rPr>
          <w:rFonts w:ascii="Times New Roman" w:hAnsi="Times New Roman" w:cs="Times New Roman"/>
          <w:sz w:val="24"/>
          <w:szCs w:val="24"/>
        </w:rPr>
        <w:t>обучающимися</w:t>
      </w:r>
      <w:proofErr w:type="gramEnd"/>
      <w:r w:rsidRPr="00BD686E">
        <w:rPr>
          <w:rFonts w:ascii="Times New Roman" w:hAnsi="Times New Roman" w:cs="Times New Roman"/>
          <w:sz w:val="24"/>
          <w:szCs w:val="24"/>
        </w:rPr>
        <w:t xml:space="preserve"> индивидуальных заданий, проектов, исследований.</w:t>
      </w:r>
    </w:p>
    <w:p w:rsidR="008733E0"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F5442E" w:rsidRDefault="00F5442E" w:rsidP="00BD686E">
      <w:pPr>
        <w:spacing w:after="0" w:line="240" w:lineRule="auto"/>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97"/>
        <w:gridCol w:w="4585"/>
      </w:tblGrid>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F077BD">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F5442E" w:rsidRPr="00BD686E" w:rsidRDefault="00F5442E" w:rsidP="00061CF4">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F5442E">
        <w:trPr>
          <w:trHeight w:val="1554"/>
        </w:trPr>
        <w:tc>
          <w:tcPr>
            <w:tcW w:w="498" w:type="dxa"/>
            <w:tcBorders>
              <w:top w:val="single" w:sz="4" w:space="0" w:color="auto"/>
              <w:left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F5442E" w:rsidRPr="00BD686E" w:rsidRDefault="00F5442E" w:rsidP="00F5442E">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585" w:type="dxa"/>
            <w:tcBorders>
              <w:top w:val="single" w:sz="4" w:space="0" w:color="auto"/>
              <w:left w:val="single" w:sz="4" w:space="0" w:color="auto"/>
              <w:right w:val="single" w:sz="4" w:space="0" w:color="auto"/>
            </w:tcBorders>
          </w:tcPr>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Pr>
                <w:rFonts w:ascii="Times New Roman" w:hAnsi="Times New Roman" w:cs="Times New Roman"/>
                <w:sz w:val="24"/>
                <w:szCs w:val="24"/>
              </w:rPr>
              <w:t xml:space="preserve">. </w:t>
            </w: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5442E" w:rsidRPr="00BD686E" w:rsidRDefault="00F5442E" w:rsidP="00061CF4">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Pr>
                <w:rFonts w:ascii="Times New Roman" w:hAnsi="Times New Roman" w:cs="Times New Roman"/>
                <w:sz w:val="24"/>
                <w:szCs w:val="24"/>
              </w:rPr>
              <w:t xml:space="preserve">. </w:t>
            </w: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CF7699"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r w:rsidR="00CF7699">
              <w:rPr>
                <w:rFonts w:ascii="Times New Roman" w:hAnsi="Times New Roman" w:cs="Times New Roman"/>
                <w:sz w:val="24"/>
                <w:szCs w:val="24"/>
              </w:rPr>
              <w:t xml:space="preserve"> </w:t>
            </w:r>
          </w:p>
          <w:p w:rsidR="00F5442E"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F5442E">
        <w:trPr>
          <w:trHeight w:val="1453"/>
        </w:trPr>
        <w:tc>
          <w:tcPr>
            <w:tcW w:w="498" w:type="dxa"/>
            <w:tcBorders>
              <w:top w:val="single" w:sz="4" w:space="0" w:color="auto"/>
              <w:left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F5442E" w:rsidRPr="00BD686E" w:rsidRDefault="00F5442E" w:rsidP="00061CF4">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F5442E">
        <w:trPr>
          <w:trHeight w:val="1247"/>
        </w:trPr>
        <w:tc>
          <w:tcPr>
            <w:tcW w:w="498" w:type="dxa"/>
            <w:tcBorders>
              <w:left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F5442E" w:rsidRPr="00BD686E" w:rsidRDefault="00F5442E" w:rsidP="00061CF4">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right w:val="single" w:sz="4" w:space="0" w:color="auto"/>
            </w:tcBorders>
          </w:tcPr>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F5442E">
        <w:trPr>
          <w:trHeight w:val="416"/>
        </w:trPr>
        <w:tc>
          <w:tcPr>
            <w:tcW w:w="498" w:type="dxa"/>
            <w:tcBorders>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proofErr w:type="gramStart"/>
            <w:r w:rsidRPr="002C7C82">
              <w:rPr>
                <w:b/>
              </w:rPr>
              <w:t>осуществлять</w:t>
            </w:r>
            <w:r w:rsidRPr="00B54122">
              <w:t xml:space="preserve"> поиск социальной информации по заданной теме в различных </w:t>
            </w:r>
            <w:r w:rsidRPr="00B54122">
              <w:lastRenderedPageBreak/>
              <w:t>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F5442E" w:rsidRPr="00BD686E" w:rsidRDefault="00F5442E" w:rsidP="00061CF4">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Составление сравнительных таблиц и схем.</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 xml:space="preserve">Работа с источниками, дополнительной литературой, статьёй журнала, газеты (написание рефератов, эссе, конспектов). </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8</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F5442E" w:rsidRPr="00BD686E" w:rsidRDefault="00F5442E" w:rsidP="00061CF4">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 Выполнение заданий по темам в рамках самостоятельной работы.</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F5442E" w:rsidRPr="00BD686E" w:rsidRDefault="00F5442E" w:rsidP="00F5442E">
            <w:pPr>
              <w:pStyle w:val="a3"/>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Pr>
                <w:rFonts w:ascii="Times New Roman" w:hAnsi="Times New Roman" w:cs="Times New Roman"/>
                <w:sz w:val="24"/>
                <w:szCs w:val="24"/>
              </w:rPr>
              <w:t>.</w:t>
            </w:r>
            <w:r w:rsidRPr="00BD686E">
              <w:rPr>
                <w:rFonts w:ascii="Times New Roman" w:hAnsi="Times New Roman" w:cs="Times New Roman"/>
                <w:sz w:val="24"/>
                <w:szCs w:val="24"/>
              </w:rPr>
              <w:t xml:space="preserve"> Выполнение заданий по темам в рамках самостоятельной работы.</w:t>
            </w:r>
          </w:p>
          <w:p w:rsidR="00F5442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CF7699"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B54122">
              <w:t>социальные свойства человека, его взаимодействие с другими людьми;</w:t>
            </w:r>
          </w:p>
          <w:p w:rsidR="00F5442E" w:rsidRPr="00BD686E" w:rsidRDefault="00F5442E" w:rsidP="00061CF4">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F5442E" w:rsidRPr="00BD686E" w:rsidRDefault="00F5442E" w:rsidP="00061CF4">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F5442E"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B54122">
              <w:t>сущность общества как формы совместной деятельности людей;</w:t>
            </w:r>
          </w:p>
          <w:p w:rsidR="00F5442E" w:rsidRPr="00BD686E" w:rsidRDefault="00F5442E" w:rsidP="00061CF4">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F5442E"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B54122">
              <w:t>характерные черты и признаки основных сфер жизни общества;</w:t>
            </w:r>
          </w:p>
          <w:p w:rsidR="00F5442E" w:rsidRPr="00BD686E" w:rsidRDefault="00F5442E" w:rsidP="00061CF4">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F5442E"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rsidR="00F5442E" w:rsidRPr="00BD686E" w:rsidTr="00061CF4">
        <w:tc>
          <w:tcPr>
            <w:tcW w:w="498"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F5442E" w:rsidRPr="00B54122" w:rsidRDefault="00F5442E" w:rsidP="00061CF4">
            <w:pPr>
              <w:pStyle w:val="a3"/>
              <w:spacing w:before="0" w:beforeAutospacing="0" w:after="0" w:afterAutospacing="0"/>
            </w:pPr>
            <w:r w:rsidRPr="00B54122">
              <w:t>содержание и значение социальных норм, регулирующих общественные отношения</w:t>
            </w:r>
            <w:proofErr w:type="gramStart"/>
            <w:r w:rsidRPr="00B54122">
              <w:t>;</w:t>
            </w:r>
            <w:r w:rsidRPr="00BD686E">
              <w:rPr>
                <w:spacing w:val="-3"/>
              </w:rPr>
              <w:t>;</w:t>
            </w:r>
            <w:proofErr w:type="gramEnd"/>
          </w:p>
          <w:p w:rsidR="00F5442E" w:rsidRPr="00BD686E" w:rsidRDefault="00F5442E" w:rsidP="00061CF4">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Сообщения и выступления на семинарах.</w:t>
            </w:r>
          </w:p>
          <w:p w:rsidR="00F5442E" w:rsidRPr="00BD686E" w:rsidRDefault="00F5442E" w:rsidP="00061CF4">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F5442E" w:rsidRPr="00BD686E" w:rsidRDefault="00CF7699" w:rsidP="00061CF4">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bl>
    <w:p w:rsidR="002330D0" w:rsidRPr="00BD686E" w:rsidRDefault="002330D0" w:rsidP="00BD686E">
      <w:pPr>
        <w:spacing w:after="0" w:line="240" w:lineRule="auto"/>
        <w:rPr>
          <w:rFonts w:ascii="Times New Roman" w:hAnsi="Times New Roman" w:cs="Times New Roman"/>
          <w:sz w:val="24"/>
          <w:szCs w:val="24"/>
        </w:rPr>
      </w:pPr>
    </w:p>
    <w:p w:rsidR="008733E0" w:rsidRPr="00BD686E" w:rsidRDefault="0093547E" w:rsidP="00EC0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Примерные в</w:t>
      </w:r>
      <w:r w:rsidR="008733E0" w:rsidRPr="00BD686E">
        <w:rPr>
          <w:rFonts w:ascii="Times New Roman" w:hAnsi="Times New Roman" w:cs="Times New Roman"/>
          <w:b/>
          <w:sz w:val="24"/>
          <w:szCs w:val="24"/>
        </w:rPr>
        <w:t xml:space="preserve">опросы к итоговой аттестации в форме </w:t>
      </w:r>
      <w:r w:rsidR="00CF7699">
        <w:rPr>
          <w:rFonts w:ascii="Times New Roman" w:hAnsi="Times New Roman" w:cs="Times New Roman"/>
          <w:b/>
          <w:sz w:val="24"/>
          <w:szCs w:val="24"/>
        </w:rPr>
        <w:t>экзамена</w:t>
      </w:r>
      <w:r w:rsidR="008733E0" w:rsidRPr="00BD686E">
        <w:rPr>
          <w:rFonts w:ascii="Times New Roman" w:hAnsi="Times New Roman" w:cs="Times New Roman"/>
          <w:b/>
          <w:sz w:val="24"/>
          <w:szCs w:val="24"/>
        </w:rPr>
        <w:t>.</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 xml:space="preserve">Человек как </w:t>
      </w:r>
      <w:proofErr w:type="spellStart"/>
      <w:r w:rsidRPr="00BD686E">
        <w:rPr>
          <w:rFonts w:ascii="Times New Roman" w:hAnsi="Times New Roman" w:cs="Times New Roman"/>
          <w:sz w:val="24"/>
          <w:szCs w:val="24"/>
        </w:rPr>
        <w:t>биосоциальное</w:t>
      </w:r>
      <w:proofErr w:type="spellEnd"/>
      <w:r w:rsidRPr="00BD686E">
        <w:rPr>
          <w:rFonts w:ascii="Times New Roman" w:hAnsi="Times New Roman" w:cs="Times New Roman"/>
          <w:sz w:val="24"/>
          <w:szCs w:val="24"/>
        </w:rPr>
        <w:t xml:space="preserve">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proofErr w:type="gramStart"/>
      <w:r w:rsidRPr="003C22AC">
        <w:rPr>
          <w:rFonts w:ascii="Times New Roman" w:hAnsi="Times New Roman" w:cs="Times New Roman"/>
          <w:sz w:val="24"/>
          <w:szCs w:val="24"/>
        </w:rPr>
        <w:t>Формационный</w:t>
      </w:r>
      <w:proofErr w:type="gramEnd"/>
      <w:r w:rsidRPr="003C22AC">
        <w:rPr>
          <w:rFonts w:ascii="Times New Roman" w:hAnsi="Times New Roman" w:cs="Times New Roman"/>
          <w:sz w:val="24"/>
          <w:szCs w:val="24"/>
        </w:rPr>
        <w:t xml:space="preserve"> и </w:t>
      </w:r>
      <w:proofErr w:type="spellStart"/>
      <w:r w:rsidRPr="003C22AC">
        <w:rPr>
          <w:rFonts w:ascii="Times New Roman" w:hAnsi="Times New Roman" w:cs="Times New Roman"/>
          <w:sz w:val="24"/>
          <w:szCs w:val="24"/>
        </w:rPr>
        <w:t>цивилизационный</w:t>
      </w:r>
      <w:proofErr w:type="spellEnd"/>
      <w:r w:rsidRPr="003C22AC">
        <w:rPr>
          <w:rFonts w:ascii="Times New Roman" w:hAnsi="Times New Roman" w:cs="Times New Roman"/>
          <w:sz w:val="24"/>
          <w:szCs w:val="24"/>
        </w:rPr>
        <w:t xml:space="preserve">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w:t>
      </w:r>
      <w:proofErr w:type="spellStart"/>
      <w:r w:rsidRPr="00BD686E">
        <w:rPr>
          <w:rFonts w:ascii="Times New Roman" w:hAnsi="Times New Roman" w:cs="Times New Roman"/>
          <w:sz w:val="24"/>
          <w:szCs w:val="24"/>
        </w:rPr>
        <w:t>стратификационная</w:t>
      </w:r>
      <w:proofErr w:type="spellEnd"/>
      <w:r w:rsidRPr="00BD686E">
        <w:rPr>
          <w:rFonts w:ascii="Times New Roman" w:hAnsi="Times New Roman" w:cs="Times New Roman"/>
          <w:sz w:val="24"/>
          <w:szCs w:val="24"/>
        </w:rPr>
        <w:t>)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lastRenderedPageBreak/>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w:t>
      </w:r>
      <w:r w:rsidRPr="00BD686E">
        <w:rPr>
          <w:rFonts w:ascii="Times New Roman" w:hAnsi="Times New Roman" w:cs="Times New Roman"/>
          <w:sz w:val="24"/>
          <w:szCs w:val="24"/>
        </w:rPr>
        <w:lastRenderedPageBreak/>
        <w:t>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xml:space="preserve">. Французский писатель </w:t>
      </w:r>
      <w:proofErr w:type="spellStart"/>
      <w:r w:rsidRPr="00BD686E">
        <w:rPr>
          <w:rFonts w:ascii="Times New Roman" w:hAnsi="Times New Roman" w:cs="Times New Roman"/>
          <w:sz w:val="24"/>
          <w:szCs w:val="24"/>
        </w:rPr>
        <w:t>Антуан</w:t>
      </w:r>
      <w:proofErr w:type="spellEnd"/>
      <w:r w:rsidRPr="00BD686E">
        <w:rPr>
          <w:rFonts w:ascii="Times New Roman" w:hAnsi="Times New Roman" w:cs="Times New Roman"/>
          <w:sz w:val="24"/>
          <w:szCs w:val="24"/>
        </w:rPr>
        <w:t xml:space="preserve">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xml:space="preserve">.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w:t>
      </w:r>
      <w:proofErr w:type="gramStart"/>
      <w:r w:rsidRPr="00BD686E">
        <w:rPr>
          <w:rFonts w:ascii="Times New Roman" w:hAnsi="Times New Roman" w:cs="Times New Roman"/>
          <w:sz w:val="24"/>
          <w:szCs w:val="24"/>
        </w:rPr>
        <w:t>свою</w:t>
      </w:r>
      <w:proofErr w:type="gramEnd"/>
      <w:r w:rsidRPr="00BD686E">
        <w:rPr>
          <w:rFonts w:ascii="Times New Roman" w:hAnsi="Times New Roman" w:cs="Times New Roman"/>
          <w:sz w:val="24"/>
          <w:szCs w:val="24"/>
        </w:rPr>
        <w:t xml:space="preserve">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14</w:t>
      </w:r>
      <w:r w:rsidRPr="00BD686E">
        <w:rPr>
          <w:rFonts w:ascii="Times New Roman" w:hAnsi="Times New Roman" w:cs="Times New Roman"/>
          <w:sz w:val="24"/>
          <w:szCs w:val="24"/>
        </w:rPr>
        <w:t xml:space="preserve">.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w:t>
      </w:r>
      <w:proofErr w:type="gramStart"/>
      <w:r w:rsidRPr="00BD686E">
        <w:rPr>
          <w:rFonts w:ascii="Times New Roman" w:hAnsi="Times New Roman" w:cs="Times New Roman"/>
          <w:sz w:val="24"/>
          <w:szCs w:val="24"/>
        </w:rPr>
        <w:t>Другой</w:t>
      </w:r>
      <w:proofErr w:type="gramEnd"/>
      <w:r w:rsidRPr="00BD686E">
        <w:rPr>
          <w:rFonts w:ascii="Times New Roman" w:hAnsi="Times New Roman" w:cs="Times New Roman"/>
          <w:sz w:val="24"/>
          <w:szCs w:val="24"/>
        </w:rPr>
        <w:t xml:space="preserve"> высказал соображение, что многими людьми движет </w:t>
      </w:r>
      <w:r w:rsidRPr="00BD686E">
        <w:rPr>
          <w:rFonts w:ascii="Times New Roman" w:hAnsi="Times New Roman" w:cs="Times New Roman"/>
          <w:sz w:val="24"/>
          <w:szCs w:val="24"/>
        </w:rPr>
        <w:lastRenderedPageBreak/>
        <w:t>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15</w:t>
      </w:r>
      <w:r w:rsidRPr="00BD686E">
        <w:rPr>
          <w:rFonts w:ascii="Times New Roman" w:hAnsi="Times New Roman" w:cs="Times New Roman"/>
          <w:sz w:val="24"/>
          <w:szCs w:val="24"/>
        </w:rPr>
        <w:t xml:space="preserve">. Прочтите документ и ответьте на вопросы к нему. Австрийский экономист Ф.А. </w:t>
      </w:r>
      <w:proofErr w:type="spellStart"/>
      <w:r w:rsidRPr="00BD686E">
        <w:rPr>
          <w:rFonts w:ascii="Times New Roman" w:hAnsi="Times New Roman" w:cs="Times New Roman"/>
          <w:sz w:val="24"/>
          <w:szCs w:val="24"/>
        </w:rPr>
        <w:t>Хайек</w:t>
      </w:r>
      <w:proofErr w:type="spellEnd"/>
      <w:r w:rsidRPr="00BD686E">
        <w:rPr>
          <w:rFonts w:ascii="Times New Roman" w:hAnsi="Times New Roman" w:cs="Times New Roman"/>
          <w:sz w:val="24"/>
          <w:szCs w:val="24"/>
        </w:rPr>
        <w:t xml:space="preserve">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w:t>
      </w:r>
      <w:proofErr w:type="gramStart"/>
      <w:r w:rsidRPr="00BD686E">
        <w:rPr>
          <w:rFonts w:ascii="Times New Roman" w:hAnsi="Times New Roman" w:cs="Times New Roman"/>
          <w:sz w:val="24"/>
          <w:szCs w:val="24"/>
        </w:rPr>
        <w:t xml:space="preserve"> ,</w:t>
      </w:r>
      <w:proofErr w:type="gramEnd"/>
      <w:r w:rsidRPr="00BD686E">
        <w:rPr>
          <w:rFonts w:ascii="Times New Roman" w:hAnsi="Times New Roman" w:cs="Times New Roman"/>
          <w:sz w:val="24"/>
          <w:szCs w:val="24"/>
        </w:rPr>
        <w:t>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xml:space="preserve">.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w:t>
      </w:r>
      <w:proofErr w:type="gramStart"/>
      <w:r w:rsidRPr="00BD686E">
        <w:rPr>
          <w:rFonts w:ascii="Times New Roman" w:hAnsi="Times New Roman" w:cs="Times New Roman"/>
          <w:sz w:val="24"/>
          <w:szCs w:val="24"/>
        </w:rPr>
        <w:t>тот</w:t>
      </w:r>
      <w:proofErr w:type="gramEnd"/>
      <w:r w:rsidRPr="00BD686E">
        <w:rPr>
          <w:rFonts w:ascii="Times New Roman" w:hAnsi="Times New Roman" w:cs="Times New Roman"/>
          <w:sz w:val="24"/>
          <w:szCs w:val="24"/>
        </w:rPr>
        <w:t xml:space="preserve">...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w:t>
      </w:r>
      <w:proofErr w:type="gramStart"/>
      <w:r w:rsidRPr="00BD686E">
        <w:rPr>
          <w:rFonts w:ascii="Times New Roman" w:hAnsi="Times New Roman" w:cs="Times New Roman"/>
          <w:sz w:val="24"/>
          <w:szCs w:val="24"/>
        </w:rPr>
        <w:t>прочитанном</w:t>
      </w:r>
      <w:proofErr w:type="gramEnd"/>
      <w:r w:rsidRPr="00BD686E">
        <w:rPr>
          <w:rFonts w:ascii="Times New Roman" w:hAnsi="Times New Roman" w:cs="Times New Roman"/>
          <w:sz w:val="24"/>
          <w:szCs w:val="24"/>
        </w:rPr>
        <w:t xml:space="preserve">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w:t>
      </w:r>
      <w:proofErr w:type="gramStart"/>
      <w:r w:rsidRPr="00BD686E">
        <w:rPr>
          <w:rFonts w:ascii="Times New Roman" w:hAnsi="Times New Roman" w:cs="Times New Roman"/>
          <w:sz w:val="24"/>
          <w:szCs w:val="24"/>
        </w:rPr>
        <w:t>экономических  и социальных процессов</w:t>
      </w:r>
      <w:proofErr w:type="gramEnd"/>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w:t>
      </w:r>
      <w:proofErr w:type="gramStart"/>
      <w:r w:rsidRPr="00BD686E">
        <w:rPr>
          <w:rFonts w:ascii="Times New Roman" w:hAnsi="Times New Roman" w:cs="Times New Roman"/>
          <w:sz w:val="24"/>
          <w:szCs w:val="24"/>
        </w:rPr>
        <w:t>ств пр</w:t>
      </w:r>
      <w:proofErr w:type="gramEnd"/>
      <w:r w:rsidRPr="00BD686E">
        <w:rPr>
          <w:rFonts w:ascii="Times New Roman" w:hAnsi="Times New Roman" w:cs="Times New Roman"/>
          <w:sz w:val="24"/>
          <w:szCs w:val="24"/>
        </w:rPr>
        <w:t xml:space="preserve">ава и свободы граждан. &lt;...&gt; В государстве, стремящемся стать правовым, </w:t>
      </w:r>
      <w:r w:rsidRPr="00BD686E">
        <w:rPr>
          <w:rFonts w:ascii="Times New Roman" w:hAnsi="Times New Roman" w:cs="Times New Roman"/>
          <w:sz w:val="24"/>
          <w:szCs w:val="24"/>
        </w:rPr>
        <w:lastRenderedPageBreak/>
        <w:t>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xml:space="preserve">.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w:t>
      </w:r>
      <w:proofErr w:type="gramStart"/>
      <w:r w:rsidRPr="00BD686E">
        <w:rPr>
          <w:rFonts w:ascii="Times New Roman" w:hAnsi="Times New Roman" w:cs="Times New Roman"/>
          <w:sz w:val="24"/>
          <w:szCs w:val="24"/>
        </w:rPr>
        <w:t>дееспособным</w:t>
      </w:r>
      <w:proofErr w:type="gramEnd"/>
      <w:r w:rsidRPr="00BD686E">
        <w:rPr>
          <w:rFonts w:ascii="Times New Roman" w:hAnsi="Times New Roman" w:cs="Times New Roman"/>
          <w:sz w:val="24"/>
          <w:szCs w:val="24"/>
        </w:rPr>
        <w:t>.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042CAE">
      <w:pgSz w:w="11906" w:h="16838"/>
      <w:pgMar w:top="1021" w:right="1021" w:bottom="102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3E" w:rsidRDefault="00EB143E" w:rsidP="00165753">
      <w:pPr>
        <w:spacing w:after="0" w:line="240" w:lineRule="auto"/>
      </w:pPr>
      <w:r>
        <w:separator/>
      </w:r>
    </w:p>
  </w:endnote>
  <w:endnote w:type="continuationSeparator" w:id="0">
    <w:p w:rsidR="00EB143E" w:rsidRDefault="00EB143E" w:rsidP="0016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37" w:rsidRDefault="00D60415" w:rsidP="00042CAE">
    <w:pPr>
      <w:pStyle w:val="af3"/>
      <w:framePr w:wrap="around" w:vAnchor="text" w:hAnchor="margin" w:xAlign="center" w:y="1"/>
      <w:rPr>
        <w:rStyle w:val="af5"/>
      </w:rPr>
    </w:pPr>
    <w:r>
      <w:rPr>
        <w:rStyle w:val="af5"/>
      </w:rPr>
      <w:fldChar w:fldCharType="begin"/>
    </w:r>
    <w:r w:rsidR="00135737">
      <w:rPr>
        <w:rStyle w:val="af5"/>
      </w:rPr>
      <w:instrText xml:space="preserve">PAGE  </w:instrText>
    </w:r>
    <w:r>
      <w:rPr>
        <w:rStyle w:val="af5"/>
      </w:rPr>
      <w:fldChar w:fldCharType="end"/>
    </w:r>
  </w:p>
  <w:p w:rsidR="00135737" w:rsidRDefault="00135737" w:rsidP="00042CAE">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37" w:rsidRDefault="00D60415" w:rsidP="00042CAE">
    <w:pPr>
      <w:pStyle w:val="af3"/>
      <w:framePr w:wrap="around" w:vAnchor="text" w:hAnchor="margin" w:xAlign="center" w:y="1"/>
      <w:rPr>
        <w:rStyle w:val="af5"/>
      </w:rPr>
    </w:pPr>
    <w:r>
      <w:rPr>
        <w:rStyle w:val="af5"/>
      </w:rPr>
      <w:fldChar w:fldCharType="begin"/>
    </w:r>
    <w:r w:rsidR="00135737">
      <w:rPr>
        <w:rStyle w:val="af5"/>
      </w:rPr>
      <w:instrText xml:space="preserve">PAGE  </w:instrText>
    </w:r>
    <w:r>
      <w:rPr>
        <w:rStyle w:val="af5"/>
      </w:rPr>
      <w:fldChar w:fldCharType="separate"/>
    </w:r>
    <w:r w:rsidR="00E930F7">
      <w:rPr>
        <w:rStyle w:val="af5"/>
        <w:noProof/>
      </w:rPr>
      <w:t>3</w:t>
    </w:r>
    <w:r>
      <w:rPr>
        <w:rStyle w:val="af5"/>
      </w:rPr>
      <w:fldChar w:fldCharType="end"/>
    </w:r>
  </w:p>
  <w:p w:rsidR="00135737" w:rsidRDefault="00135737" w:rsidP="00042CA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3E" w:rsidRDefault="00EB143E" w:rsidP="00165753">
      <w:pPr>
        <w:spacing w:after="0" w:line="240" w:lineRule="auto"/>
      </w:pPr>
      <w:r>
        <w:separator/>
      </w:r>
    </w:p>
  </w:footnote>
  <w:footnote w:type="continuationSeparator" w:id="0">
    <w:p w:rsidR="00EB143E" w:rsidRDefault="00EB143E" w:rsidP="00165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890C26"/>
    <w:multiLevelType w:val="hybridMultilevel"/>
    <w:tmpl w:val="0E94A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0">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38">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28"/>
  </w:num>
  <w:num w:numId="3">
    <w:abstractNumId w:val="18"/>
  </w:num>
  <w:num w:numId="4">
    <w:abstractNumId w:val="23"/>
  </w:num>
  <w:num w:numId="5">
    <w:abstractNumId w:val="9"/>
  </w:num>
  <w:num w:numId="6">
    <w:abstractNumId w:val="13"/>
  </w:num>
  <w:num w:numId="7">
    <w:abstractNumId w:val="35"/>
  </w:num>
  <w:num w:numId="8">
    <w:abstractNumId w:val="6"/>
  </w:num>
  <w:num w:numId="9">
    <w:abstractNumId w:val="36"/>
  </w:num>
  <w:num w:numId="10">
    <w:abstractNumId w:val="7"/>
  </w:num>
  <w:num w:numId="11">
    <w:abstractNumId w:val="10"/>
  </w:num>
  <w:num w:numId="12">
    <w:abstractNumId w:val="24"/>
  </w:num>
  <w:num w:numId="13">
    <w:abstractNumId w:val="8"/>
  </w:num>
  <w:num w:numId="14">
    <w:abstractNumId w:val="4"/>
  </w:num>
  <w:num w:numId="15">
    <w:abstractNumId w:val="3"/>
  </w:num>
  <w:num w:numId="16">
    <w:abstractNumId w:val="1"/>
  </w:num>
  <w:num w:numId="17">
    <w:abstractNumId w:val="2"/>
  </w:num>
  <w:num w:numId="18">
    <w:abstractNumId w:val="29"/>
  </w:num>
  <w:num w:numId="19">
    <w:abstractNumId w:val="37"/>
  </w:num>
  <w:num w:numId="20">
    <w:abstractNumId w:val="40"/>
  </w:num>
  <w:num w:numId="21">
    <w:abstractNumId w:val="14"/>
  </w:num>
  <w:num w:numId="22">
    <w:abstractNumId w:val="39"/>
  </w:num>
  <w:num w:numId="23">
    <w:abstractNumId w:val="31"/>
  </w:num>
  <w:num w:numId="24">
    <w:abstractNumId w:val="12"/>
  </w:num>
  <w:num w:numId="25">
    <w:abstractNumId w:val="11"/>
  </w:num>
  <w:num w:numId="26">
    <w:abstractNumId w:val="38"/>
  </w:num>
  <w:num w:numId="27">
    <w:abstractNumId w:val="25"/>
  </w:num>
  <w:num w:numId="28">
    <w:abstractNumId w:val="21"/>
  </w:num>
  <w:num w:numId="29">
    <w:abstractNumId w:val="33"/>
  </w:num>
  <w:num w:numId="30">
    <w:abstractNumId w:val="27"/>
  </w:num>
  <w:num w:numId="31">
    <w:abstractNumId w:val="5"/>
  </w:num>
  <w:num w:numId="32">
    <w:abstractNumId w:val="19"/>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0"/>
  </w:num>
  <w:num w:numId="36">
    <w:abstractNumId w:val="32"/>
  </w:num>
  <w:num w:numId="37">
    <w:abstractNumId w:val="30"/>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15"/>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33E0"/>
    <w:rsid w:val="00004479"/>
    <w:rsid w:val="00006493"/>
    <w:rsid w:val="00033AB3"/>
    <w:rsid w:val="000343FE"/>
    <w:rsid w:val="00042CAE"/>
    <w:rsid w:val="00046A0B"/>
    <w:rsid w:val="00053012"/>
    <w:rsid w:val="00061CF4"/>
    <w:rsid w:val="00067F79"/>
    <w:rsid w:val="00070CAF"/>
    <w:rsid w:val="00075321"/>
    <w:rsid w:val="00084349"/>
    <w:rsid w:val="000855DE"/>
    <w:rsid w:val="00092DF2"/>
    <w:rsid w:val="000A5E54"/>
    <w:rsid w:val="000A73AF"/>
    <w:rsid w:val="000B0582"/>
    <w:rsid w:val="000B7CB7"/>
    <w:rsid w:val="000C58A5"/>
    <w:rsid w:val="001307BD"/>
    <w:rsid w:val="00135737"/>
    <w:rsid w:val="00144029"/>
    <w:rsid w:val="00147E23"/>
    <w:rsid w:val="0015399A"/>
    <w:rsid w:val="00165753"/>
    <w:rsid w:val="00165DAC"/>
    <w:rsid w:val="00172AB7"/>
    <w:rsid w:val="00182CF3"/>
    <w:rsid w:val="001847A7"/>
    <w:rsid w:val="00187924"/>
    <w:rsid w:val="00191D94"/>
    <w:rsid w:val="00195AD4"/>
    <w:rsid w:val="001A028E"/>
    <w:rsid w:val="001C484F"/>
    <w:rsid w:val="001E397E"/>
    <w:rsid w:val="001E5798"/>
    <w:rsid w:val="002026E4"/>
    <w:rsid w:val="00214273"/>
    <w:rsid w:val="002200C8"/>
    <w:rsid w:val="00224786"/>
    <w:rsid w:val="00232D03"/>
    <w:rsid w:val="002330D0"/>
    <w:rsid w:val="00233A28"/>
    <w:rsid w:val="00247FF2"/>
    <w:rsid w:val="00251114"/>
    <w:rsid w:val="00261E84"/>
    <w:rsid w:val="00266B71"/>
    <w:rsid w:val="00267CB6"/>
    <w:rsid w:val="002704BC"/>
    <w:rsid w:val="00282CE1"/>
    <w:rsid w:val="00284CAB"/>
    <w:rsid w:val="00290BAD"/>
    <w:rsid w:val="002A060B"/>
    <w:rsid w:val="002A5F2C"/>
    <w:rsid w:val="002B4386"/>
    <w:rsid w:val="002D343E"/>
    <w:rsid w:val="002D3DE4"/>
    <w:rsid w:val="002E3574"/>
    <w:rsid w:val="002F405E"/>
    <w:rsid w:val="003043D9"/>
    <w:rsid w:val="00324073"/>
    <w:rsid w:val="00330703"/>
    <w:rsid w:val="00337D26"/>
    <w:rsid w:val="003465B1"/>
    <w:rsid w:val="00346C91"/>
    <w:rsid w:val="0035158A"/>
    <w:rsid w:val="00357DE5"/>
    <w:rsid w:val="00362392"/>
    <w:rsid w:val="003655B7"/>
    <w:rsid w:val="0037339C"/>
    <w:rsid w:val="00383B7C"/>
    <w:rsid w:val="00390D8E"/>
    <w:rsid w:val="00397DCB"/>
    <w:rsid w:val="003B07DB"/>
    <w:rsid w:val="003B2521"/>
    <w:rsid w:val="003B69ED"/>
    <w:rsid w:val="003C22AC"/>
    <w:rsid w:val="003C2C61"/>
    <w:rsid w:val="003D6146"/>
    <w:rsid w:val="003E14DA"/>
    <w:rsid w:val="003E6A54"/>
    <w:rsid w:val="003E7404"/>
    <w:rsid w:val="003E77DC"/>
    <w:rsid w:val="004201AE"/>
    <w:rsid w:val="00420392"/>
    <w:rsid w:val="0042195A"/>
    <w:rsid w:val="004375FF"/>
    <w:rsid w:val="00444F4A"/>
    <w:rsid w:val="00444FAB"/>
    <w:rsid w:val="004468B2"/>
    <w:rsid w:val="00454771"/>
    <w:rsid w:val="00465F8A"/>
    <w:rsid w:val="004723F1"/>
    <w:rsid w:val="004762BD"/>
    <w:rsid w:val="004A6615"/>
    <w:rsid w:val="004B00EE"/>
    <w:rsid w:val="004B7CFA"/>
    <w:rsid w:val="004C1B5A"/>
    <w:rsid w:val="004D3A37"/>
    <w:rsid w:val="004E3A2B"/>
    <w:rsid w:val="004E4E47"/>
    <w:rsid w:val="00502237"/>
    <w:rsid w:val="00523E88"/>
    <w:rsid w:val="00541839"/>
    <w:rsid w:val="005510A1"/>
    <w:rsid w:val="00564FEB"/>
    <w:rsid w:val="00571749"/>
    <w:rsid w:val="005907D8"/>
    <w:rsid w:val="005B0A14"/>
    <w:rsid w:val="005B41B0"/>
    <w:rsid w:val="005B48BD"/>
    <w:rsid w:val="005C5429"/>
    <w:rsid w:val="005C5F5E"/>
    <w:rsid w:val="005C5F6C"/>
    <w:rsid w:val="005D04A0"/>
    <w:rsid w:val="005D0C8A"/>
    <w:rsid w:val="005D2CD2"/>
    <w:rsid w:val="005D328E"/>
    <w:rsid w:val="005D410A"/>
    <w:rsid w:val="005D450D"/>
    <w:rsid w:val="005E3025"/>
    <w:rsid w:val="005E50E1"/>
    <w:rsid w:val="005F3B81"/>
    <w:rsid w:val="00606019"/>
    <w:rsid w:val="00610BF9"/>
    <w:rsid w:val="00614C57"/>
    <w:rsid w:val="0062716E"/>
    <w:rsid w:val="00644AE0"/>
    <w:rsid w:val="0064506A"/>
    <w:rsid w:val="00685826"/>
    <w:rsid w:val="00690EC5"/>
    <w:rsid w:val="00693FDB"/>
    <w:rsid w:val="00695695"/>
    <w:rsid w:val="006979B2"/>
    <w:rsid w:val="006A6EDC"/>
    <w:rsid w:val="006B1681"/>
    <w:rsid w:val="006B1B0D"/>
    <w:rsid w:val="006B60BB"/>
    <w:rsid w:val="006C6FAB"/>
    <w:rsid w:val="006E5E17"/>
    <w:rsid w:val="00712834"/>
    <w:rsid w:val="00721180"/>
    <w:rsid w:val="00731A31"/>
    <w:rsid w:val="007661D4"/>
    <w:rsid w:val="00774C60"/>
    <w:rsid w:val="00780094"/>
    <w:rsid w:val="007819EB"/>
    <w:rsid w:val="00794ED1"/>
    <w:rsid w:val="007A28D6"/>
    <w:rsid w:val="007C0027"/>
    <w:rsid w:val="007C6BB1"/>
    <w:rsid w:val="007E2A3E"/>
    <w:rsid w:val="007E3A00"/>
    <w:rsid w:val="007F6C90"/>
    <w:rsid w:val="00803CD1"/>
    <w:rsid w:val="008164A5"/>
    <w:rsid w:val="00817F3C"/>
    <w:rsid w:val="00820862"/>
    <w:rsid w:val="008241FC"/>
    <w:rsid w:val="00832F1D"/>
    <w:rsid w:val="00833D8B"/>
    <w:rsid w:val="00842789"/>
    <w:rsid w:val="00842A81"/>
    <w:rsid w:val="008459A5"/>
    <w:rsid w:val="0084726E"/>
    <w:rsid w:val="008733E0"/>
    <w:rsid w:val="00896261"/>
    <w:rsid w:val="00897289"/>
    <w:rsid w:val="008A3326"/>
    <w:rsid w:val="008C52F9"/>
    <w:rsid w:val="008C55B4"/>
    <w:rsid w:val="008D0FF4"/>
    <w:rsid w:val="008D37FC"/>
    <w:rsid w:val="008D72D7"/>
    <w:rsid w:val="008F576C"/>
    <w:rsid w:val="00912C2B"/>
    <w:rsid w:val="00916219"/>
    <w:rsid w:val="009225B4"/>
    <w:rsid w:val="00923174"/>
    <w:rsid w:val="0093547E"/>
    <w:rsid w:val="00945CA0"/>
    <w:rsid w:val="00956436"/>
    <w:rsid w:val="00957679"/>
    <w:rsid w:val="009709F4"/>
    <w:rsid w:val="0097633D"/>
    <w:rsid w:val="009765C5"/>
    <w:rsid w:val="009812AC"/>
    <w:rsid w:val="00990488"/>
    <w:rsid w:val="009B20A2"/>
    <w:rsid w:val="009D581F"/>
    <w:rsid w:val="009E1A3B"/>
    <w:rsid w:val="009F38AC"/>
    <w:rsid w:val="009F7416"/>
    <w:rsid w:val="00A07D55"/>
    <w:rsid w:val="00A21A89"/>
    <w:rsid w:val="00A25C37"/>
    <w:rsid w:val="00A336DB"/>
    <w:rsid w:val="00A340DC"/>
    <w:rsid w:val="00A665CC"/>
    <w:rsid w:val="00A7444C"/>
    <w:rsid w:val="00A74E7B"/>
    <w:rsid w:val="00A91288"/>
    <w:rsid w:val="00A94421"/>
    <w:rsid w:val="00AA53DB"/>
    <w:rsid w:val="00AC74E9"/>
    <w:rsid w:val="00AE3ED3"/>
    <w:rsid w:val="00AE71FC"/>
    <w:rsid w:val="00AF6196"/>
    <w:rsid w:val="00B13CD5"/>
    <w:rsid w:val="00B16B7D"/>
    <w:rsid w:val="00B20247"/>
    <w:rsid w:val="00B31494"/>
    <w:rsid w:val="00B32982"/>
    <w:rsid w:val="00B44B0E"/>
    <w:rsid w:val="00B54122"/>
    <w:rsid w:val="00B754C0"/>
    <w:rsid w:val="00B82358"/>
    <w:rsid w:val="00B85B15"/>
    <w:rsid w:val="00BB0AFB"/>
    <w:rsid w:val="00BB6F24"/>
    <w:rsid w:val="00BC2590"/>
    <w:rsid w:val="00BD2CFE"/>
    <w:rsid w:val="00BD686E"/>
    <w:rsid w:val="00BE2871"/>
    <w:rsid w:val="00BF300B"/>
    <w:rsid w:val="00BF43CF"/>
    <w:rsid w:val="00BF526E"/>
    <w:rsid w:val="00C0461C"/>
    <w:rsid w:val="00C10FA3"/>
    <w:rsid w:val="00C113E5"/>
    <w:rsid w:val="00C17588"/>
    <w:rsid w:val="00C30741"/>
    <w:rsid w:val="00C317BA"/>
    <w:rsid w:val="00C534A1"/>
    <w:rsid w:val="00C53C48"/>
    <w:rsid w:val="00C55ACE"/>
    <w:rsid w:val="00C57C68"/>
    <w:rsid w:val="00C61314"/>
    <w:rsid w:val="00C63E4E"/>
    <w:rsid w:val="00C63FD9"/>
    <w:rsid w:val="00C807C6"/>
    <w:rsid w:val="00CA0A47"/>
    <w:rsid w:val="00CB25FF"/>
    <w:rsid w:val="00CB5325"/>
    <w:rsid w:val="00CD077F"/>
    <w:rsid w:val="00CE5380"/>
    <w:rsid w:val="00CE78C2"/>
    <w:rsid w:val="00CF7699"/>
    <w:rsid w:val="00D07DDB"/>
    <w:rsid w:val="00D11782"/>
    <w:rsid w:val="00D52FB5"/>
    <w:rsid w:val="00D60415"/>
    <w:rsid w:val="00D63A8B"/>
    <w:rsid w:val="00D648AA"/>
    <w:rsid w:val="00D66318"/>
    <w:rsid w:val="00D77716"/>
    <w:rsid w:val="00D8435B"/>
    <w:rsid w:val="00DA1357"/>
    <w:rsid w:val="00DB51B2"/>
    <w:rsid w:val="00DB6178"/>
    <w:rsid w:val="00DC01B8"/>
    <w:rsid w:val="00DC456B"/>
    <w:rsid w:val="00DC76D3"/>
    <w:rsid w:val="00DD428A"/>
    <w:rsid w:val="00DE76CD"/>
    <w:rsid w:val="00DF12D4"/>
    <w:rsid w:val="00DF274A"/>
    <w:rsid w:val="00DF2999"/>
    <w:rsid w:val="00DF5364"/>
    <w:rsid w:val="00DF69E9"/>
    <w:rsid w:val="00E022EB"/>
    <w:rsid w:val="00E16F5B"/>
    <w:rsid w:val="00E26F35"/>
    <w:rsid w:val="00E630F4"/>
    <w:rsid w:val="00E63836"/>
    <w:rsid w:val="00E63E1C"/>
    <w:rsid w:val="00E872A4"/>
    <w:rsid w:val="00E930F7"/>
    <w:rsid w:val="00E953AB"/>
    <w:rsid w:val="00EB143E"/>
    <w:rsid w:val="00EC0493"/>
    <w:rsid w:val="00EC5F78"/>
    <w:rsid w:val="00EE696F"/>
    <w:rsid w:val="00F01632"/>
    <w:rsid w:val="00F077BD"/>
    <w:rsid w:val="00F16F6F"/>
    <w:rsid w:val="00F27DDC"/>
    <w:rsid w:val="00F318C6"/>
    <w:rsid w:val="00F37DD8"/>
    <w:rsid w:val="00F428CB"/>
    <w:rsid w:val="00F46050"/>
    <w:rsid w:val="00F5442E"/>
    <w:rsid w:val="00F54541"/>
    <w:rsid w:val="00F60014"/>
    <w:rsid w:val="00F64D34"/>
    <w:rsid w:val="00F6652B"/>
    <w:rsid w:val="00F71E7D"/>
    <w:rsid w:val="00F74428"/>
    <w:rsid w:val="00FC149F"/>
    <w:rsid w:val="00FE4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53"/>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8C55B4"/>
  </w:style>
</w:styles>
</file>

<file path=word/webSettings.xml><?xml version="1.0" encoding="utf-8"?>
<w:webSettings xmlns:r="http://schemas.openxmlformats.org/officeDocument/2006/relationships" xmlns:w="http://schemas.openxmlformats.org/wordprocessingml/2006/main">
  <w:divs>
    <w:div w:id="429662951">
      <w:bodyDiv w:val="1"/>
      <w:marLeft w:val="0"/>
      <w:marRight w:val="0"/>
      <w:marTop w:val="0"/>
      <w:marBottom w:val="0"/>
      <w:divBdr>
        <w:top w:val="none" w:sz="0" w:space="0" w:color="auto"/>
        <w:left w:val="none" w:sz="0" w:space="0" w:color="auto"/>
        <w:bottom w:val="none" w:sz="0" w:space="0" w:color="auto"/>
        <w:right w:val="none" w:sz="0" w:space="0" w:color="auto"/>
      </w:divBdr>
    </w:div>
    <w:div w:id="730038058">
      <w:bodyDiv w:val="1"/>
      <w:marLeft w:val="0"/>
      <w:marRight w:val="0"/>
      <w:marTop w:val="0"/>
      <w:marBottom w:val="0"/>
      <w:divBdr>
        <w:top w:val="none" w:sz="0" w:space="0" w:color="auto"/>
        <w:left w:val="none" w:sz="0" w:space="0" w:color="auto"/>
        <w:bottom w:val="none" w:sz="0" w:space="0" w:color="auto"/>
        <w:right w:val="none" w:sz="0" w:space="0" w:color="auto"/>
      </w:divBdr>
    </w:div>
    <w:div w:id="1366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3" Type="http://schemas.openxmlformats.org/officeDocument/2006/relationships/settings" Target="settings.xm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7" Type="http://schemas.openxmlformats.org/officeDocument/2006/relationships/image" Target="media/image1.jpeg"/><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7%D0%BD%D0%B0%D0%BA_%D0%BF%D0%B0%D1%80%D0%B0%D0%B3%D1%80%D0%B0%D1%84%D0%B0" TargetMode="External"/><Relationship Id="rId20"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hyperlink" Target="https://ru.wikipedia.org/wiki/%D0%97%D0%BD%D0%B0%D0%BA_%D0%BF%D0%B0%D1%80%D0%B0%D0%B3%D1%80%D0%B0%D1%84%D0%B0" TargetMode="Externa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s://ru.wikipedia.org/wiki/%D0%97%D0%BD%D0%B0%D0%BA_%D0%BF%D0%B0%D1%80%D0%B0%D0%B3%D1%80%D0%B0%D1%84%D0%B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s://ru.wikipedia.org/wiki/%D0%97%D0%BD%D0%B0%D0%BA_%D0%BF%D0%B0%D1%80%D0%B0%D0%B3%D1%80%D0%B0%D1%8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Татьяна</cp:lastModifiedBy>
  <cp:revision>4</cp:revision>
  <cp:lastPrinted>2019-10-12T09:20:00Z</cp:lastPrinted>
  <dcterms:created xsi:type="dcterms:W3CDTF">2019-10-12T13:01:00Z</dcterms:created>
  <dcterms:modified xsi:type="dcterms:W3CDTF">2019-10-30T14:08:00Z</dcterms:modified>
</cp:coreProperties>
</file>